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56" w:type="dxa"/>
        <w:tblInd w:w="15" w:type="dxa"/>
        <w:tblLayout w:type="fixed"/>
        <w:tblCellMar>
          <w:left w:w="15" w:type="dxa"/>
          <w:right w:w="15" w:type="dxa"/>
        </w:tblCellMar>
        <w:tblLook w:val="0000"/>
      </w:tblPr>
      <w:tblGrid>
        <w:gridCol w:w="9956"/>
      </w:tblGrid>
      <w:tr w:rsidR="003A6A95" w:rsidRPr="00523E81" w:rsidTr="00560C0A">
        <w:trPr>
          <w:trHeight w:val="240"/>
        </w:trPr>
        <w:tc>
          <w:tcPr>
            <w:tcW w:w="9956" w:type="dxa"/>
            <w:tcBorders>
              <w:top w:val="nil"/>
              <w:left w:val="nil"/>
              <w:bottom w:val="nil"/>
              <w:right w:val="nil"/>
            </w:tcBorders>
            <w:shd w:val="clear" w:color="auto" w:fill="FFFFFF"/>
          </w:tcPr>
          <w:p w:rsidR="003A6A95" w:rsidRPr="00523E81" w:rsidRDefault="0009017A" w:rsidP="00560C0A">
            <w:pPr>
              <w:autoSpaceDN w:val="0"/>
              <w:adjustRightInd w:val="0"/>
              <w:spacing w:line="276" w:lineRule="exact"/>
              <w:ind w:left="15" w:right="15"/>
              <w:jc w:val="center"/>
              <w:rPr>
                <w:rFonts w:ascii="Times New Roman" w:hAnsi="Times New Roman"/>
                <w:sz w:val="24"/>
                <w:szCs w:val="24"/>
              </w:rPr>
            </w:pPr>
            <w:r w:rsidRPr="0009017A">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4" type="#_x0000_t75" style="position:absolute;left:0;text-align:left;margin-left:0;margin-top:0;width:200.25pt;height:74.25pt;z-index:251659264;mso-position-horizontal:absolute;mso-position-horizontal-relative:page;mso-position-vertical:top;mso-position-vertical-relative:page" o:allowincell="f">
                  <v:imagedata r:id="rId5" o:title="signature"/>
                  <w10:wrap anchorx="page" anchory="page"/>
                </v:shape>
              </w:pict>
            </w:r>
            <w:r w:rsidRPr="0009017A">
              <w:rPr>
                <w:noProof/>
              </w:rPr>
              <w:pict>
                <v:shape id="_x0000_s1041" type="#_x0000_t75" style="position:absolute;left:0;text-align:left;margin-left:0;margin-top:0;width:200.25pt;height:74.25pt;z-index:6;mso-position-horizontal-relative:page;mso-position-vertical:top;mso-position-vertical-relative:page" o:allowincell="f">
                  <v:imagedata r:id="rId5" o:title="signature"/>
                  <w10:wrap anchorx="page" anchory="page"/>
                </v:shape>
              </w:pict>
            </w:r>
          </w:p>
        </w:tc>
      </w:tr>
      <w:tr w:rsidR="003A6A95" w:rsidRPr="00523E81" w:rsidTr="00560C0A">
        <w:trPr>
          <w:trHeight w:val="240"/>
        </w:trPr>
        <w:tc>
          <w:tcPr>
            <w:tcW w:w="9956" w:type="dxa"/>
            <w:tcBorders>
              <w:top w:val="nil"/>
              <w:left w:val="nil"/>
              <w:bottom w:val="nil"/>
              <w:right w:val="nil"/>
            </w:tcBorders>
            <w:shd w:val="clear" w:color="auto" w:fill="FFFFFF"/>
          </w:tcPr>
          <w:p w:rsidR="003A6A95" w:rsidRPr="00523E81" w:rsidRDefault="003A6A95" w:rsidP="00B72DF9">
            <w:pPr>
              <w:autoSpaceDN w:val="0"/>
              <w:adjustRightInd w:val="0"/>
              <w:spacing w:line="276" w:lineRule="exact"/>
              <w:ind w:left="15" w:right="15"/>
              <w:jc w:val="center"/>
              <w:rPr>
                <w:rFonts w:ascii="Times New Roman" w:hAnsi="Times New Roman"/>
                <w:sz w:val="24"/>
                <w:szCs w:val="24"/>
              </w:rPr>
            </w:pPr>
            <w:r w:rsidRPr="00523E81">
              <w:rPr>
                <w:rFonts w:ascii="Times New Roman" w:hAnsi="Times New Roman"/>
                <w:sz w:val="24"/>
                <w:szCs w:val="24"/>
              </w:rPr>
              <w:t>Частное учреждение образовательная организация высшего образования</w:t>
            </w:r>
            <w:r w:rsidRPr="00523E81">
              <w:rPr>
                <w:rFonts w:ascii="Times New Roman" w:hAnsi="Times New Roman"/>
                <w:sz w:val="24"/>
                <w:szCs w:val="24"/>
              </w:rPr>
              <w:br/>
              <w:t>«Омская гуманитарная академия»</w:t>
            </w:r>
          </w:p>
          <w:p w:rsidR="003A6A95" w:rsidRPr="00523E81" w:rsidRDefault="003A6A95" w:rsidP="00B72DF9">
            <w:pPr>
              <w:jc w:val="center"/>
              <w:rPr>
                <w:rFonts w:ascii="Times New Roman" w:hAnsi="Times New Roman"/>
                <w:sz w:val="24"/>
                <w:szCs w:val="24"/>
              </w:rPr>
            </w:pPr>
            <w:r w:rsidRPr="00523E81">
              <w:rPr>
                <w:rFonts w:ascii="Times New Roman" w:hAnsi="Times New Roman"/>
                <w:sz w:val="24"/>
                <w:szCs w:val="24"/>
              </w:rPr>
              <w:t>Кафедра «Педагогики, психологии и социальной работы»</w:t>
            </w:r>
          </w:p>
          <w:p w:rsidR="003A6A95" w:rsidRPr="00523E81" w:rsidRDefault="003A6A95" w:rsidP="00560C0A">
            <w:pPr>
              <w:autoSpaceDN w:val="0"/>
              <w:adjustRightInd w:val="0"/>
              <w:spacing w:line="276" w:lineRule="exact"/>
              <w:ind w:left="15" w:right="15"/>
              <w:jc w:val="center"/>
              <w:rPr>
                <w:rFonts w:ascii="Times New Roman" w:hAnsi="Times New Roman"/>
                <w:sz w:val="24"/>
                <w:szCs w:val="24"/>
              </w:rPr>
            </w:pPr>
          </w:p>
        </w:tc>
      </w:tr>
    </w:tbl>
    <w:p w:rsidR="003A6A95" w:rsidRPr="00523E81" w:rsidRDefault="0009017A" w:rsidP="00C630E4">
      <w:pPr>
        <w:jc w:val="center"/>
        <w:rPr>
          <w:rFonts w:ascii="Times New Roman" w:hAnsi="Times New Roman"/>
          <w:sz w:val="24"/>
          <w:szCs w:val="24"/>
        </w:rPr>
      </w:pPr>
      <w:r w:rsidRPr="0009017A">
        <w:rPr>
          <w:rFonts w:ascii="Times New Roman" w:hAnsi="Times New Roman"/>
          <w:noProof/>
          <w:sz w:val="24"/>
          <w:szCs w:val="24"/>
        </w:rPr>
        <w:pict>
          <v:shape id="Рисунок 3" o:spid="_x0000_i1025" type="#_x0000_t75" alt="logo_omga_215_150" style="width:161.25pt;height:110.25pt;visibility:visible">
            <v:imagedata r:id="rId6" o:title=""/>
          </v:shape>
        </w:pict>
      </w:r>
    </w:p>
    <w:p w:rsidR="003A6A95" w:rsidRPr="00523E81" w:rsidRDefault="003A6A95" w:rsidP="00C630E4">
      <w:pPr>
        <w:jc w:val="center"/>
        <w:rPr>
          <w:rFonts w:ascii="Times New Roman" w:hAnsi="Times New Roman"/>
          <w:sz w:val="24"/>
          <w:szCs w:val="24"/>
        </w:rPr>
      </w:pPr>
    </w:p>
    <w:p w:rsidR="003A6A95" w:rsidRPr="00523E81" w:rsidRDefault="003A6A95" w:rsidP="00C630E4">
      <w:pPr>
        <w:pStyle w:val="21"/>
        <w:tabs>
          <w:tab w:val="left" w:pos="284"/>
        </w:tabs>
        <w:spacing w:line="240" w:lineRule="auto"/>
        <w:ind w:left="284" w:right="55" w:hanging="284"/>
        <w:jc w:val="center"/>
        <w:rPr>
          <w:rFonts w:ascii="Times New Roman" w:hAnsi="Times New Roman"/>
          <w:sz w:val="24"/>
          <w:szCs w:val="24"/>
        </w:rPr>
      </w:pPr>
    </w:p>
    <w:p w:rsidR="003A6A95" w:rsidRDefault="003A6A95" w:rsidP="00795BAA">
      <w:pPr>
        <w:spacing w:line="360" w:lineRule="auto"/>
        <w:jc w:val="center"/>
        <w:outlineLvl w:val="1"/>
        <w:rPr>
          <w:rFonts w:ascii="Times New Roman" w:hAnsi="Times New Roman"/>
          <w:sz w:val="24"/>
          <w:szCs w:val="24"/>
        </w:rPr>
      </w:pPr>
      <w:r w:rsidRPr="00523E81">
        <w:rPr>
          <w:rFonts w:ascii="Times New Roman" w:hAnsi="Times New Roman"/>
          <w:sz w:val="24"/>
          <w:szCs w:val="24"/>
        </w:rPr>
        <w:t>МЕТОДИЧЕСКИЕ УКАЗАНИЯ</w:t>
      </w:r>
    </w:p>
    <w:p w:rsidR="00313C0A" w:rsidRPr="00523E81" w:rsidRDefault="00313C0A" w:rsidP="00795BAA">
      <w:pPr>
        <w:spacing w:line="360" w:lineRule="auto"/>
        <w:jc w:val="center"/>
        <w:outlineLvl w:val="1"/>
        <w:rPr>
          <w:rFonts w:ascii="Times New Roman" w:hAnsi="Times New Roman"/>
          <w:sz w:val="24"/>
          <w:szCs w:val="24"/>
        </w:rPr>
      </w:pPr>
      <w:r>
        <w:rPr>
          <w:rFonts w:ascii="Times New Roman" w:hAnsi="Times New Roman"/>
          <w:sz w:val="24"/>
          <w:szCs w:val="24"/>
        </w:rPr>
        <w:t>ПО ПРАКТИЧЕСКОЙ ПОДГОТОВКЕ</w:t>
      </w:r>
    </w:p>
    <w:p w:rsidR="003A6A95" w:rsidRPr="00523E81" w:rsidRDefault="003A6A95" w:rsidP="00F0045E">
      <w:pPr>
        <w:spacing w:after="0" w:line="240" w:lineRule="auto"/>
        <w:jc w:val="center"/>
        <w:rPr>
          <w:rFonts w:ascii="Times New Roman" w:hAnsi="Times New Roman"/>
          <w:b/>
          <w:bCs/>
          <w:sz w:val="24"/>
          <w:szCs w:val="24"/>
        </w:rPr>
      </w:pPr>
      <w:r w:rsidRPr="00523E81">
        <w:rPr>
          <w:rFonts w:ascii="Times New Roman" w:hAnsi="Times New Roman"/>
          <w:b/>
          <w:bCs/>
          <w:sz w:val="24"/>
          <w:szCs w:val="24"/>
        </w:rPr>
        <w:t xml:space="preserve">ПРОИЗВОДСТВЕННАЯ (ПЕДАГОГИЧЕСКАЯ) ПРАКТИКА </w:t>
      </w:r>
    </w:p>
    <w:p w:rsidR="003A6A95" w:rsidRPr="00523E81" w:rsidRDefault="003A6A95" w:rsidP="00F0045E">
      <w:pPr>
        <w:spacing w:after="0" w:line="240" w:lineRule="auto"/>
        <w:jc w:val="center"/>
        <w:rPr>
          <w:rFonts w:ascii="Times New Roman" w:hAnsi="Times New Roman"/>
          <w:b/>
          <w:bCs/>
          <w:sz w:val="24"/>
          <w:szCs w:val="24"/>
        </w:rPr>
      </w:pPr>
      <w:r w:rsidRPr="00523E81">
        <w:rPr>
          <w:rFonts w:ascii="Times New Roman" w:hAnsi="Times New Roman"/>
          <w:b/>
          <w:bCs/>
          <w:sz w:val="24"/>
          <w:szCs w:val="24"/>
        </w:rPr>
        <w:t>(</w:t>
      </w:r>
      <w:r w:rsidR="007E1FDB" w:rsidRPr="00523E81">
        <w:rPr>
          <w:rFonts w:ascii="Times New Roman" w:hAnsi="Times New Roman"/>
          <w:b/>
          <w:bCs/>
          <w:sz w:val="24"/>
          <w:szCs w:val="24"/>
        </w:rPr>
        <w:t>тьютор</w:t>
      </w:r>
      <w:r w:rsidRPr="00523E81">
        <w:rPr>
          <w:rFonts w:ascii="Times New Roman" w:hAnsi="Times New Roman"/>
          <w:b/>
          <w:bCs/>
          <w:sz w:val="24"/>
          <w:szCs w:val="24"/>
        </w:rPr>
        <w:t xml:space="preserve">ская) </w:t>
      </w:r>
    </w:p>
    <w:p w:rsidR="003A6A95" w:rsidRPr="00523E81" w:rsidRDefault="003A6A95" w:rsidP="00795BAA">
      <w:pPr>
        <w:spacing w:after="0" w:line="240" w:lineRule="auto"/>
        <w:ind w:left="15" w:firstLine="708"/>
        <w:jc w:val="center"/>
        <w:rPr>
          <w:rFonts w:ascii="Times New Roman" w:hAnsi="Times New Roman"/>
          <w:sz w:val="24"/>
          <w:szCs w:val="24"/>
        </w:rPr>
      </w:pPr>
      <w:r w:rsidRPr="00523E81">
        <w:rPr>
          <w:rFonts w:ascii="Times New Roman" w:hAnsi="Times New Roman"/>
          <w:b/>
          <w:sz w:val="24"/>
          <w:szCs w:val="24"/>
        </w:rPr>
        <w:t xml:space="preserve"> </w:t>
      </w:r>
    </w:p>
    <w:p w:rsidR="003A6A95" w:rsidRPr="00523E81" w:rsidRDefault="003A6A95" w:rsidP="00C630E4">
      <w:pPr>
        <w:pStyle w:val="5"/>
        <w:ind w:left="0" w:right="-330" w:firstLine="15"/>
        <w:rPr>
          <w:b w:val="0"/>
          <w:bCs w:val="0"/>
          <w:sz w:val="24"/>
          <w:szCs w:val="24"/>
        </w:rPr>
      </w:pPr>
    </w:p>
    <w:p w:rsidR="003A6A95" w:rsidRPr="00523E81" w:rsidRDefault="003A6A95" w:rsidP="00C630E4">
      <w:pPr>
        <w:pStyle w:val="5"/>
        <w:ind w:left="0" w:right="-330" w:firstLine="15"/>
        <w:rPr>
          <w:sz w:val="24"/>
          <w:szCs w:val="24"/>
        </w:rPr>
      </w:pPr>
    </w:p>
    <w:p w:rsidR="003A6A95" w:rsidRPr="00523E81" w:rsidRDefault="003A6A95" w:rsidP="00FD10DD">
      <w:pPr>
        <w:spacing w:line="288" w:lineRule="auto"/>
        <w:ind w:firstLine="567"/>
        <w:jc w:val="center"/>
        <w:rPr>
          <w:rFonts w:ascii="Times New Roman" w:hAnsi="Times New Roman"/>
          <w:b/>
          <w:sz w:val="24"/>
          <w:szCs w:val="24"/>
        </w:rPr>
      </w:pPr>
      <w:r w:rsidRPr="00523E81">
        <w:rPr>
          <w:rFonts w:ascii="Times New Roman" w:hAnsi="Times New Roman"/>
          <w:b/>
          <w:sz w:val="24"/>
          <w:szCs w:val="24"/>
        </w:rPr>
        <w:t>Бакалавриат по направлению подготовки</w:t>
      </w:r>
    </w:p>
    <w:p w:rsidR="003A6A95" w:rsidRPr="00523E81" w:rsidRDefault="003A6A95" w:rsidP="00FD10DD">
      <w:pPr>
        <w:spacing w:line="288" w:lineRule="auto"/>
        <w:ind w:firstLine="567"/>
        <w:jc w:val="center"/>
        <w:rPr>
          <w:rFonts w:ascii="Times New Roman" w:hAnsi="Times New Roman"/>
          <w:b/>
          <w:sz w:val="24"/>
          <w:szCs w:val="24"/>
        </w:rPr>
      </w:pPr>
      <w:r w:rsidRPr="00523E81">
        <w:rPr>
          <w:rFonts w:ascii="Times New Roman" w:hAnsi="Times New Roman"/>
          <w:b/>
          <w:sz w:val="24"/>
          <w:szCs w:val="24"/>
        </w:rPr>
        <w:t xml:space="preserve"> </w:t>
      </w:r>
      <w:r w:rsidR="00C678BB">
        <w:rPr>
          <w:rFonts w:ascii="Times New Roman" w:hAnsi="Times New Roman"/>
          <w:b/>
          <w:sz w:val="24"/>
          <w:szCs w:val="24"/>
        </w:rPr>
        <w:t>44.03.01  Педагогическое образование</w:t>
      </w:r>
    </w:p>
    <w:p w:rsidR="003A6A95" w:rsidRPr="00523E81" w:rsidRDefault="003A6A95" w:rsidP="00FD10DD">
      <w:pPr>
        <w:spacing w:line="288" w:lineRule="auto"/>
        <w:ind w:firstLine="567"/>
        <w:jc w:val="center"/>
        <w:rPr>
          <w:rFonts w:ascii="Times New Roman" w:hAnsi="Times New Roman"/>
          <w:sz w:val="24"/>
          <w:szCs w:val="24"/>
        </w:rPr>
      </w:pPr>
      <w:r w:rsidRPr="00523E81">
        <w:rPr>
          <w:rFonts w:ascii="Times New Roman" w:hAnsi="Times New Roman"/>
          <w:b/>
          <w:sz w:val="24"/>
          <w:szCs w:val="24"/>
        </w:rPr>
        <w:t xml:space="preserve">Направленность (профиль) программы: </w:t>
      </w:r>
      <w:r w:rsidR="00C678BB">
        <w:rPr>
          <w:rFonts w:ascii="Times New Roman" w:hAnsi="Times New Roman"/>
          <w:b/>
          <w:sz w:val="24"/>
          <w:szCs w:val="24"/>
        </w:rPr>
        <w:t>«Начальное общее образование»</w:t>
      </w:r>
    </w:p>
    <w:p w:rsidR="003A6A95" w:rsidRPr="00523E81" w:rsidRDefault="003A6A95" w:rsidP="00C630E4">
      <w:pPr>
        <w:ind w:right="-330" w:firstLine="15"/>
        <w:rPr>
          <w:rFonts w:ascii="Times New Roman" w:hAnsi="Times New Roman"/>
          <w:sz w:val="24"/>
          <w:szCs w:val="24"/>
        </w:rPr>
      </w:pPr>
    </w:p>
    <w:p w:rsidR="003A6A95" w:rsidRPr="00523E81" w:rsidRDefault="003A6A95" w:rsidP="00C630E4">
      <w:pPr>
        <w:ind w:right="-330" w:firstLine="15"/>
        <w:jc w:val="center"/>
        <w:rPr>
          <w:rFonts w:ascii="Times New Roman" w:hAnsi="Times New Roman"/>
          <w:sz w:val="24"/>
          <w:szCs w:val="24"/>
        </w:rPr>
      </w:pPr>
    </w:p>
    <w:p w:rsidR="003A6A95" w:rsidRPr="00523E81" w:rsidRDefault="003A6A95" w:rsidP="00C630E4">
      <w:pPr>
        <w:ind w:right="-330" w:firstLine="15"/>
        <w:jc w:val="center"/>
        <w:rPr>
          <w:rFonts w:ascii="Times New Roman" w:hAnsi="Times New Roman"/>
          <w:sz w:val="24"/>
          <w:szCs w:val="24"/>
        </w:rPr>
      </w:pPr>
    </w:p>
    <w:p w:rsidR="003A6A95" w:rsidRPr="00523E81" w:rsidRDefault="003A6A95" w:rsidP="00C630E4">
      <w:pPr>
        <w:ind w:right="-330" w:firstLine="15"/>
        <w:jc w:val="center"/>
        <w:rPr>
          <w:rFonts w:ascii="Times New Roman" w:hAnsi="Times New Roman"/>
          <w:sz w:val="24"/>
          <w:szCs w:val="24"/>
        </w:rPr>
      </w:pPr>
    </w:p>
    <w:p w:rsidR="003A6A95" w:rsidRPr="00523E81" w:rsidRDefault="003A6A95" w:rsidP="00C630E4">
      <w:pPr>
        <w:ind w:right="-330" w:firstLine="15"/>
        <w:jc w:val="center"/>
        <w:rPr>
          <w:rFonts w:ascii="Times New Roman" w:hAnsi="Times New Roman"/>
          <w:sz w:val="24"/>
          <w:szCs w:val="24"/>
        </w:rPr>
      </w:pPr>
    </w:p>
    <w:p w:rsidR="003A6A95" w:rsidRPr="00523E81" w:rsidRDefault="003A6A95" w:rsidP="00C630E4">
      <w:pPr>
        <w:ind w:right="-330" w:firstLine="15"/>
        <w:jc w:val="center"/>
        <w:rPr>
          <w:rFonts w:ascii="Times New Roman" w:hAnsi="Times New Roman"/>
          <w:sz w:val="24"/>
          <w:szCs w:val="24"/>
        </w:rPr>
      </w:pPr>
      <w:r w:rsidRPr="00523E81">
        <w:rPr>
          <w:rFonts w:ascii="Times New Roman" w:hAnsi="Times New Roman"/>
          <w:sz w:val="24"/>
          <w:szCs w:val="24"/>
        </w:rPr>
        <w:t>Омск, 20</w:t>
      </w:r>
      <w:r w:rsidR="007E1FDB" w:rsidRPr="00523E81">
        <w:rPr>
          <w:rFonts w:ascii="Times New Roman" w:hAnsi="Times New Roman"/>
          <w:sz w:val="24"/>
          <w:szCs w:val="24"/>
        </w:rPr>
        <w:t>2</w:t>
      </w:r>
      <w:r w:rsidR="00D822F0">
        <w:rPr>
          <w:rFonts w:ascii="Times New Roman" w:hAnsi="Times New Roman"/>
          <w:sz w:val="24"/>
          <w:szCs w:val="24"/>
        </w:rPr>
        <w:t>3</w:t>
      </w:r>
    </w:p>
    <w:p w:rsidR="003A6A95" w:rsidRPr="00523E81" w:rsidRDefault="003A6A95">
      <w:pPr>
        <w:rPr>
          <w:rFonts w:ascii="Times New Roman" w:hAnsi="Times New Roman"/>
          <w:sz w:val="24"/>
          <w:szCs w:val="24"/>
        </w:rPr>
      </w:pPr>
      <w:r w:rsidRPr="00523E81">
        <w:rPr>
          <w:rFonts w:ascii="Times New Roman" w:hAnsi="Times New Roman"/>
          <w:sz w:val="24"/>
          <w:szCs w:val="24"/>
        </w:rPr>
        <w:br w:type="page"/>
      </w:r>
    </w:p>
    <w:p w:rsidR="003A6A95" w:rsidRPr="00523E81" w:rsidRDefault="003A6A95" w:rsidP="00C630E4">
      <w:pPr>
        <w:ind w:right="-330" w:firstLine="15"/>
        <w:jc w:val="center"/>
        <w:rPr>
          <w:rFonts w:ascii="Times New Roman" w:hAnsi="Times New Roman"/>
          <w:sz w:val="24"/>
          <w:szCs w:val="24"/>
        </w:rPr>
      </w:pPr>
    </w:p>
    <w:p w:rsidR="003A6A95" w:rsidRPr="00523E81" w:rsidRDefault="003A6A95" w:rsidP="004043B1">
      <w:pPr>
        <w:tabs>
          <w:tab w:val="left" w:pos="0"/>
        </w:tabs>
        <w:ind w:firstLine="709"/>
        <w:rPr>
          <w:rFonts w:ascii="Times New Roman" w:hAnsi="Times New Roman"/>
          <w:sz w:val="24"/>
          <w:szCs w:val="24"/>
        </w:rPr>
      </w:pPr>
      <w:r w:rsidRPr="00523E81">
        <w:rPr>
          <w:rFonts w:ascii="Times New Roman" w:hAnsi="Times New Roman"/>
          <w:sz w:val="24"/>
          <w:szCs w:val="24"/>
        </w:rPr>
        <w:t>Составитель:</w:t>
      </w:r>
    </w:p>
    <w:p w:rsidR="003A6A95" w:rsidRPr="00523E81" w:rsidRDefault="003A6A95" w:rsidP="004043B1">
      <w:pPr>
        <w:tabs>
          <w:tab w:val="left" w:pos="0"/>
        </w:tabs>
        <w:ind w:firstLine="709"/>
        <w:rPr>
          <w:rFonts w:ascii="Times New Roman" w:hAnsi="Times New Roman"/>
          <w:sz w:val="24"/>
          <w:szCs w:val="24"/>
        </w:rPr>
      </w:pPr>
      <w:r w:rsidRPr="00523E81">
        <w:rPr>
          <w:rFonts w:ascii="Times New Roman" w:hAnsi="Times New Roman"/>
          <w:sz w:val="24"/>
          <w:szCs w:val="24"/>
        </w:rPr>
        <w:t xml:space="preserve">Доцент кафедры </w:t>
      </w:r>
      <w:r w:rsidRPr="00523E81">
        <w:rPr>
          <w:rFonts w:ascii="Times New Roman" w:hAnsi="Times New Roman"/>
          <w:color w:val="000000"/>
          <w:sz w:val="24"/>
          <w:szCs w:val="24"/>
        </w:rPr>
        <w:t>Педагогики, психологии и социальной работы,</w:t>
      </w:r>
      <w:r w:rsidRPr="00523E81">
        <w:rPr>
          <w:rFonts w:ascii="Times New Roman" w:hAnsi="Times New Roman"/>
          <w:sz w:val="24"/>
          <w:szCs w:val="24"/>
        </w:rPr>
        <w:t xml:space="preserve"> </w:t>
      </w:r>
    </w:p>
    <w:p w:rsidR="003A6A95" w:rsidRPr="00523E81" w:rsidRDefault="003A6A95" w:rsidP="004043B1">
      <w:pPr>
        <w:tabs>
          <w:tab w:val="left" w:pos="0"/>
        </w:tabs>
        <w:spacing w:line="360" w:lineRule="auto"/>
        <w:ind w:firstLine="709"/>
        <w:rPr>
          <w:rFonts w:ascii="Times New Roman" w:hAnsi="Times New Roman"/>
          <w:sz w:val="24"/>
          <w:szCs w:val="24"/>
        </w:rPr>
      </w:pPr>
      <w:r w:rsidRPr="00523E81">
        <w:rPr>
          <w:rFonts w:ascii="Times New Roman" w:hAnsi="Times New Roman"/>
          <w:sz w:val="24"/>
          <w:szCs w:val="24"/>
        </w:rPr>
        <w:t>к.</w:t>
      </w:r>
      <w:r w:rsidR="0068359B" w:rsidRPr="00523E81">
        <w:rPr>
          <w:rFonts w:ascii="Times New Roman" w:hAnsi="Times New Roman"/>
          <w:sz w:val="24"/>
          <w:szCs w:val="24"/>
        </w:rPr>
        <w:t>п</w:t>
      </w:r>
      <w:r w:rsidRPr="00523E81">
        <w:rPr>
          <w:rFonts w:ascii="Times New Roman" w:hAnsi="Times New Roman"/>
          <w:sz w:val="24"/>
          <w:szCs w:val="24"/>
        </w:rPr>
        <w:t xml:space="preserve">.н.     </w:t>
      </w:r>
      <w:r w:rsidR="00F7331D" w:rsidRPr="00523E81">
        <w:rPr>
          <w:rFonts w:ascii="Times New Roman" w:hAnsi="Times New Roman"/>
          <w:iCs/>
          <w:sz w:val="24"/>
          <w:szCs w:val="24"/>
        </w:rPr>
        <w:t>Т.С. Котлярова</w:t>
      </w:r>
      <w:r w:rsidRPr="00523E81">
        <w:rPr>
          <w:rFonts w:ascii="Times New Roman" w:hAnsi="Times New Roman"/>
          <w:sz w:val="24"/>
          <w:szCs w:val="24"/>
        </w:rPr>
        <w:t xml:space="preserve">    </w:t>
      </w:r>
    </w:p>
    <w:p w:rsidR="003A6A95" w:rsidRPr="00523E81" w:rsidRDefault="003A6A95" w:rsidP="004043B1">
      <w:pPr>
        <w:tabs>
          <w:tab w:val="left" w:pos="0"/>
        </w:tabs>
        <w:ind w:firstLine="709"/>
        <w:rPr>
          <w:rFonts w:ascii="Times New Roman" w:hAnsi="Times New Roman"/>
          <w:sz w:val="24"/>
          <w:szCs w:val="24"/>
        </w:rPr>
      </w:pPr>
      <w:r w:rsidRPr="00523E81">
        <w:rPr>
          <w:rFonts w:ascii="Times New Roman" w:hAnsi="Times New Roman"/>
          <w:sz w:val="24"/>
          <w:szCs w:val="24"/>
        </w:rPr>
        <w:t>Рекомендованы решением кафедры педагогики, психологии и социальной работы</w:t>
      </w:r>
    </w:p>
    <w:p w:rsidR="003A6A95" w:rsidRPr="00523E81" w:rsidRDefault="00D822F0" w:rsidP="004043B1">
      <w:pPr>
        <w:tabs>
          <w:tab w:val="left" w:pos="0"/>
        </w:tabs>
        <w:spacing w:line="360" w:lineRule="auto"/>
        <w:ind w:firstLine="709"/>
        <w:rPr>
          <w:rFonts w:ascii="Times New Roman" w:hAnsi="Times New Roman"/>
          <w:sz w:val="24"/>
          <w:szCs w:val="24"/>
        </w:rPr>
      </w:pPr>
      <w:r>
        <w:rPr>
          <w:rFonts w:ascii="Times New Roman" w:hAnsi="Times New Roman"/>
          <w:sz w:val="24"/>
          <w:szCs w:val="24"/>
        </w:rPr>
        <w:t>Протокол от 24.03.2023 г. №8</w:t>
      </w:r>
    </w:p>
    <w:p w:rsidR="003A6A95" w:rsidRPr="00523E81" w:rsidRDefault="003A6A95" w:rsidP="004043B1">
      <w:pPr>
        <w:tabs>
          <w:tab w:val="left" w:pos="0"/>
        </w:tabs>
        <w:spacing w:line="360" w:lineRule="auto"/>
        <w:ind w:firstLine="709"/>
        <w:rPr>
          <w:rFonts w:ascii="Times New Roman" w:hAnsi="Times New Roman"/>
          <w:sz w:val="24"/>
          <w:szCs w:val="24"/>
        </w:rPr>
      </w:pPr>
      <w:r w:rsidRPr="00523E81">
        <w:rPr>
          <w:rFonts w:ascii="Times New Roman" w:hAnsi="Times New Roman"/>
          <w:sz w:val="24"/>
          <w:szCs w:val="24"/>
        </w:rPr>
        <w:t xml:space="preserve">Зав. кафедрой  д.п.н., профессор </w:t>
      </w:r>
      <w:r w:rsidR="00F7331D" w:rsidRPr="00523E81">
        <w:rPr>
          <w:rFonts w:ascii="Times New Roman" w:hAnsi="Times New Roman"/>
          <w:sz w:val="24"/>
          <w:szCs w:val="24"/>
        </w:rPr>
        <w:t xml:space="preserve"> Е.В. Лопанова </w:t>
      </w:r>
    </w:p>
    <w:p w:rsidR="003A6A95" w:rsidRPr="00523E81" w:rsidRDefault="003A6A95" w:rsidP="000C6E15">
      <w:pPr>
        <w:pStyle w:val="af3"/>
        <w:spacing w:after="0"/>
        <w:ind w:left="0" w:firstLine="709"/>
        <w:jc w:val="both"/>
        <w:rPr>
          <w:rFonts w:ascii="Times New Roman" w:hAnsi="Times New Roman"/>
          <w:sz w:val="24"/>
          <w:szCs w:val="24"/>
        </w:rPr>
      </w:pPr>
      <w:r w:rsidRPr="00523E81">
        <w:rPr>
          <w:rFonts w:ascii="Times New Roman" w:hAnsi="Times New Roman"/>
          <w:sz w:val="24"/>
          <w:szCs w:val="24"/>
        </w:rPr>
        <w:t xml:space="preserve"> </w:t>
      </w:r>
    </w:p>
    <w:p w:rsidR="003A6A95" w:rsidRPr="00523E81" w:rsidRDefault="003A6A95" w:rsidP="00795BAA">
      <w:pPr>
        <w:pageBreakBefore/>
        <w:ind w:left="540"/>
        <w:jc w:val="center"/>
        <w:rPr>
          <w:rFonts w:ascii="Times New Roman" w:hAnsi="Times New Roman"/>
          <w:b/>
          <w:bCs/>
          <w:sz w:val="24"/>
          <w:szCs w:val="24"/>
        </w:rPr>
      </w:pPr>
      <w:r w:rsidRPr="00523E81">
        <w:rPr>
          <w:rFonts w:ascii="Times New Roman" w:hAnsi="Times New Roman"/>
          <w:b/>
          <w:bCs/>
          <w:sz w:val="24"/>
          <w:szCs w:val="24"/>
        </w:rPr>
        <w:lastRenderedPageBreak/>
        <w:t>СОДЕРЖАНИЕ</w:t>
      </w:r>
    </w:p>
    <w:p w:rsidR="003A6A95" w:rsidRPr="00523E81" w:rsidRDefault="003A6A95" w:rsidP="00C630E4">
      <w:pPr>
        <w:pStyle w:val="a5"/>
        <w:ind w:right="-330" w:firstLine="15"/>
        <w:jc w:val="both"/>
        <w:rPr>
          <w:rFonts w:ascii="Times New Roman" w:hAnsi="Times New Roman"/>
          <w:sz w:val="24"/>
          <w:szCs w:val="24"/>
        </w:rPr>
      </w:pPr>
    </w:p>
    <w:p w:rsidR="00F7331D" w:rsidRPr="00523E81" w:rsidRDefault="00F7331D" w:rsidP="00F7331D">
      <w:pPr>
        <w:spacing w:after="0" w:line="360" w:lineRule="auto"/>
        <w:jc w:val="both"/>
        <w:rPr>
          <w:rFonts w:ascii="Times New Roman" w:hAnsi="Times New Roman"/>
          <w:sz w:val="24"/>
          <w:szCs w:val="24"/>
        </w:rPr>
      </w:pPr>
      <w:r w:rsidRPr="00523E81">
        <w:rPr>
          <w:rFonts w:ascii="Times New Roman" w:hAnsi="Times New Roman"/>
          <w:sz w:val="24"/>
          <w:szCs w:val="24"/>
        </w:rPr>
        <w:t>1. Общие положения</w:t>
      </w:r>
    </w:p>
    <w:p w:rsidR="00F7331D" w:rsidRPr="00523E81" w:rsidRDefault="00F7331D" w:rsidP="00F7331D">
      <w:pPr>
        <w:spacing w:after="0" w:line="360" w:lineRule="auto"/>
        <w:rPr>
          <w:rStyle w:val="fontstyle01"/>
          <w:b/>
          <w:sz w:val="24"/>
          <w:szCs w:val="24"/>
        </w:rPr>
      </w:pPr>
      <w:r w:rsidRPr="00523E81">
        <w:rPr>
          <w:rFonts w:ascii="Times New Roman" w:hAnsi="Times New Roman"/>
          <w:sz w:val="24"/>
          <w:szCs w:val="24"/>
        </w:rPr>
        <w:t xml:space="preserve">2. </w:t>
      </w:r>
      <w:r w:rsidRPr="00523E81">
        <w:rPr>
          <w:rStyle w:val="fontstyle01"/>
          <w:sz w:val="24"/>
          <w:szCs w:val="24"/>
        </w:rPr>
        <w:t>Цели и задачи</w:t>
      </w:r>
      <w:r w:rsidR="00313C0A">
        <w:rPr>
          <w:rStyle w:val="fontstyle01"/>
          <w:sz w:val="24"/>
          <w:szCs w:val="24"/>
        </w:rPr>
        <w:t xml:space="preserve"> практической подготовки при реализации </w:t>
      </w:r>
      <w:r w:rsidRPr="00523E81">
        <w:rPr>
          <w:rStyle w:val="fontstyle01"/>
          <w:sz w:val="24"/>
          <w:szCs w:val="24"/>
        </w:rPr>
        <w:t xml:space="preserve"> производственной (педагогической) практики (тьюторской)  </w:t>
      </w:r>
    </w:p>
    <w:p w:rsidR="00F7331D" w:rsidRPr="00523E81" w:rsidRDefault="00F7331D" w:rsidP="00F7331D">
      <w:pPr>
        <w:spacing w:after="0" w:line="360" w:lineRule="auto"/>
        <w:rPr>
          <w:rStyle w:val="fontstyle01"/>
          <w:b/>
          <w:sz w:val="24"/>
          <w:szCs w:val="24"/>
        </w:rPr>
      </w:pPr>
      <w:r w:rsidRPr="00523E81">
        <w:rPr>
          <w:rStyle w:val="fontstyle01"/>
          <w:sz w:val="24"/>
          <w:szCs w:val="24"/>
        </w:rPr>
        <w:t xml:space="preserve">3. </w:t>
      </w:r>
      <w:r w:rsidRPr="00523E81">
        <w:rPr>
          <w:rFonts w:ascii="Times New Roman" w:hAnsi="Times New Roman"/>
          <w:bCs/>
          <w:sz w:val="24"/>
          <w:szCs w:val="24"/>
        </w:rPr>
        <w:t xml:space="preserve">Формы и способы проведения </w:t>
      </w:r>
      <w:r w:rsidR="00313C0A">
        <w:rPr>
          <w:rStyle w:val="fontstyle01"/>
          <w:sz w:val="24"/>
          <w:szCs w:val="24"/>
        </w:rPr>
        <w:t xml:space="preserve">практической подготовки при реализации  </w:t>
      </w:r>
      <w:r w:rsidRPr="00523E81">
        <w:rPr>
          <w:rStyle w:val="fontstyle01"/>
          <w:sz w:val="24"/>
          <w:szCs w:val="24"/>
        </w:rPr>
        <w:t xml:space="preserve">производственной (педагогической) практики (тьюторской)  </w:t>
      </w:r>
    </w:p>
    <w:p w:rsidR="00F7331D" w:rsidRPr="00523E81" w:rsidRDefault="00F7331D" w:rsidP="00F7331D">
      <w:pPr>
        <w:spacing w:after="0" w:line="360" w:lineRule="auto"/>
        <w:rPr>
          <w:rStyle w:val="fontstyle01"/>
          <w:b/>
          <w:sz w:val="24"/>
          <w:szCs w:val="24"/>
        </w:rPr>
      </w:pPr>
      <w:r w:rsidRPr="00523E81">
        <w:rPr>
          <w:rStyle w:val="fontstyle01"/>
          <w:sz w:val="24"/>
          <w:szCs w:val="24"/>
        </w:rPr>
        <w:t>4.</w:t>
      </w:r>
      <w:r w:rsidRPr="00523E81">
        <w:rPr>
          <w:rFonts w:ascii="Times New Roman" w:hAnsi="Times New Roman"/>
          <w:sz w:val="24"/>
          <w:szCs w:val="24"/>
        </w:rPr>
        <w:t xml:space="preserve"> Организация </w:t>
      </w:r>
      <w:r w:rsidR="00313C0A">
        <w:rPr>
          <w:rStyle w:val="fontstyle01"/>
          <w:sz w:val="24"/>
          <w:szCs w:val="24"/>
        </w:rPr>
        <w:t xml:space="preserve">практической подготовки при реализации </w:t>
      </w:r>
      <w:r w:rsidRPr="00523E81">
        <w:rPr>
          <w:rStyle w:val="fontstyle01"/>
          <w:sz w:val="24"/>
          <w:szCs w:val="24"/>
        </w:rPr>
        <w:t xml:space="preserve">производственной (педагогической) практики (тьюторской)  </w:t>
      </w:r>
    </w:p>
    <w:p w:rsidR="00F7331D" w:rsidRPr="00523E81" w:rsidRDefault="00F7331D" w:rsidP="00F7331D">
      <w:pPr>
        <w:spacing w:after="0" w:line="360" w:lineRule="auto"/>
        <w:rPr>
          <w:rStyle w:val="fontstyle01"/>
          <w:b/>
          <w:sz w:val="24"/>
          <w:szCs w:val="24"/>
        </w:rPr>
      </w:pPr>
      <w:r w:rsidRPr="00523E81">
        <w:rPr>
          <w:rFonts w:ascii="Times New Roman" w:hAnsi="Times New Roman"/>
          <w:sz w:val="24"/>
          <w:szCs w:val="24"/>
        </w:rPr>
        <w:t xml:space="preserve">5. </w:t>
      </w:r>
      <w:bookmarkStart w:id="0" w:name="__RefHeading__44_12714206161"/>
      <w:bookmarkEnd w:id="0"/>
      <w:r w:rsidRPr="00523E81">
        <w:rPr>
          <w:rFonts w:ascii="Times New Roman" w:hAnsi="Times New Roman"/>
          <w:sz w:val="24"/>
          <w:szCs w:val="24"/>
        </w:rPr>
        <w:t xml:space="preserve">Содержание </w:t>
      </w:r>
      <w:r w:rsidR="00313C0A">
        <w:rPr>
          <w:rStyle w:val="fontstyle01"/>
          <w:sz w:val="24"/>
          <w:szCs w:val="24"/>
        </w:rPr>
        <w:t xml:space="preserve">практической подготовки при реализации  </w:t>
      </w:r>
      <w:r w:rsidRPr="00523E81">
        <w:rPr>
          <w:rStyle w:val="fontstyle01"/>
          <w:sz w:val="24"/>
          <w:szCs w:val="24"/>
        </w:rPr>
        <w:t xml:space="preserve">производственной (педагогической) практики (тьюторской)  </w:t>
      </w:r>
    </w:p>
    <w:p w:rsidR="00F7331D" w:rsidRPr="00523E81" w:rsidRDefault="00F7331D" w:rsidP="00F7331D">
      <w:pPr>
        <w:spacing w:after="0" w:line="360" w:lineRule="auto"/>
        <w:rPr>
          <w:rStyle w:val="fontstyle01"/>
          <w:b/>
          <w:sz w:val="24"/>
          <w:szCs w:val="24"/>
        </w:rPr>
      </w:pPr>
      <w:r w:rsidRPr="00523E81">
        <w:rPr>
          <w:rFonts w:ascii="Times New Roman" w:hAnsi="Times New Roman"/>
          <w:iCs/>
          <w:sz w:val="24"/>
          <w:szCs w:val="24"/>
        </w:rPr>
        <w:t xml:space="preserve">6. </w:t>
      </w:r>
      <w:r w:rsidRPr="00523E81">
        <w:rPr>
          <w:rFonts w:ascii="Times New Roman" w:hAnsi="Times New Roman"/>
          <w:bCs/>
          <w:iCs/>
          <w:sz w:val="24"/>
          <w:szCs w:val="24"/>
        </w:rPr>
        <w:t xml:space="preserve">Структура отчета </w:t>
      </w:r>
      <w:r w:rsidRPr="00523E81">
        <w:rPr>
          <w:rFonts w:ascii="Times New Roman" w:hAnsi="Times New Roman"/>
          <w:sz w:val="24"/>
          <w:szCs w:val="24"/>
        </w:rPr>
        <w:t xml:space="preserve">по </w:t>
      </w:r>
      <w:r w:rsidRPr="00523E81">
        <w:rPr>
          <w:rFonts w:ascii="Times New Roman" w:hAnsi="Times New Roman"/>
          <w:bCs/>
          <w:iCs/>
          <w:sz w:val="24"/>
          <w:szCs w:val="24"/>
        </w:rPr>
        <w:t xml:space="preserve"> прохождению </w:t>
      </w:r>
      <w:r w:rsidRPr="00523E81">
        <w:rPr>
          <w:rStyle w:val="fontstyle01"/>
          <w:sz w:val="24"/>
          <w:szCs w:val="24"/>
        </w:rPr>
        <w:t xml:space="preserve">производственной (педагогической) практики (тьюторской)  </w:t>
      </w:r>
    </w:p>
    <w:p w:rsidR="00F7331D" w:rsidRPr="00523E81" w:rsidRDefault="00F7331D" w:rsidP="00F7331D">
      <w:pPr>
        <w:spacing w:after="0" w:line="360" w:lineRule="auto"/>
        <w:rPr>
          <w:rStyle w:val="fontstyle01"/>
          <w:b/>
          <w:sz w:val="24"/>
          <w:szCs w:val="24"/>
        </w:rPr>
      </w:pPr>
      <w:r w:rsidRPr="00523E81">
        <w:rPr>
          <w:rFonts w:ascii="Times New Roman" w:hAnsi="Times New Roman"/>
          <w:sz w:val="24"/>
          <w:szCs w:val="24"/>
        </w:rPr>
        <w:t xml:space="preserve">7. </w:t>
      </w:r>
      <w:r w:rsidRPr="00523E81">
        <w:rPr>
          <w:rFonts w:ascii="Times New Roman" w:hAnsi="Times New Roman"/>
          <w:bCs/>
          <w:iCs/>
          <w:sz w:val="24"/>
          <w:szCs w:val="24"/>
        </w:rPr>
        <w:t xml:space="preserve">Требования к оформлению отчета </w:t>
      </w:r>
      <w:r w:rsidRPr="00523E81">
        <w:rPr>
          <w:rFonts w:ascii="Times New Roman" w:hAnsi="Times New Roman"/>
          <w:sz w:val="24"/>
          <w:szCs w:val="24"/>
        </w:rPr>
        <w:t>по</w:t>
      </w:r>
      <w:r w:rsidRPr="00523E81">
        <w:rPr>
          <w:rFonts w:ascii="Times New Roman" w:hAnsi="Times New Roman"/>
          <w:bCs/>
          <w:sz w:val="24"/>
          <w:szCs w:val="24"/>
        </w:rPr>
        <w:t xml:space="preserve"> </w:t>
      </w:r>
      <w:r w:rsidRPr="00523E81">
        <w:rPr>
          <w:rStyle w:val="fontstyle01"/>
          <w:sz w:val="24"/>
          <w:szCs w:val="24"/>
        </w:rPr>
        <w:t xml:space="preserve">производственной (педагогической) практики (тьюторской)  </w:t>
      </w:r>
    </w:p>
    <w:p w:rsidR="00F7331D" w:rsidRPr="00523E81" w:rsidRDefault="00F7331D" w:rsidP="00F7331D">
      <w:pPr>
        <w:spacing w:after="0" w:line="360" w:lineRule="auto"/>
        <w:rPr>
          <w:rFonts w:ascii="Times New Roman" w:hAnsi="Times New Roman"/>
          <w:sz w:val="24"/>
          <w:szCs w:val="24"/>
        </w:rPr>
      </w:pPr>
    </w:p>
    <w:p w:rsidR="003A6A95" w:rsidRPr="00523E81" w:rsidRDefault="003A6A95" w:rsidP="00C630E4">
      <w:pPr>
        <w:ind w:right="-330" w:firstLine="540"/>
        <w:jc w:val="both"/>
        <w:rPr>
          <w:rFonts w:ascii="Times New Roman" w:hAnsi="Times New Roman"/>
          <w:sz w:val="24"/>
          <w:szCs w:val="24"/>
        </w:rPr>
      </w:pPr>
    </w:p>
    <w:p w:rsidR="003A6A95" w:rsidRPr="00523E81" w:rsidRDefault="003A6A95" w:rsidP="00C630E4">
      <w:pPr>
        <w:ind w:right="-330" w:firstLine="15"/>
        <w:jc w:val="center"/>
        <w:rPr>
          <w:rFonts w:ascii="Times New Roman" w:hAnsi="Times New Roman"/>
          <w:sz w:val="24"/>
          <w:szCs w:val="24"/>
        </w:rPr>
      </w:pPr>
    </w:p>
    <w:p w:rsidR="003A6A95" w:rsidRPr="00523E81" w:rsidRDefault="003A6A95" w:rsidP="00C630E4">
      <w:pPr>
        <w:ind w:right="-330" w:firstLine="15"/>
        <w:jc w:val="center"/>
        <w:rPr>
          <w:rFonts w:ascii="Times New Roman" w:hAnsi="Times New Roman"/>
          <w:sz w:val="24"/>
          <w:szCs w:val="24"/>
        </w:rPr>
      </w:pPr>
    </w:p>
    <w:p w:rsidR="003A6A95" w:rsidRPr="00523E81" w:rsidRDefault="003A6A95">
      <w:pPr>
        <w:rPr>
          <w:rFonts w:ascii="Times New Roman" w:hAnsi="Times New Roman"/>
          <w:sz w:val="24"/>
          <w:szCs w:val="24"/>
        </w:rPr>
      </w:pPr>
    </w:p>
    <w:p w:rsidR="003A6A95" w:rsidRPr="00523E81" w:rsidRDefault="003A6A95">
      <w:pPr>
        <w:rPr>
          <w:rFonts w:ascii="Times New Roman" w:hAnsi="Times New Roman"/>
          <w:sz w:val="24"/>
          <w:szCs w:val="24"/>
        </w:rPr>
      </w:pPr>
    </w:p>
    <w:p w:rsidR="003A6A95" w:rsidRPr="00523E81" w:rsidRDefault="003A6A95">
      <w:pPr>
        <w:rPr>
          <w:rFonts w:ascii="Times New Roman" w:hAnsi="Times New Roman"/>
          <w:sz w:val="24"/>
          <w:szCs w:val="24"/>
        </w:rPr>
      </w:pPr>
    </w:p>
    <w:p w:rsidR="003A6A95" w:rsidRPr="00523E81" w:rsidRDefault="003A6A95">
      <w:pPr>
        <w:rPr>
          <w:rFonts w:ascii="Times New Roman" w:hAnsi="Times New Roman"/>
          <w:sz w:val="24"/>
          <w:szCs w:val="24"/>
        </w:rPr>
      </w:pPr>
    </w:p>
    <w:p w:rsidR="003A6A95" w:rsidRPr="00523E81" w:rsidRDefault="003A6A95">
      <w:pPr>
        <w:rPr>
          <w:rFonts w:ascii="Times New Roman" w:hAnsi="Times New Roman"/>
          <w:sz w:val="24"/>
          <w:szCs w:val="24"/>
        </w:rPr>
      </w:pPr>
    </w:p>
    <w:p w:rsidR="003A6A95" w:rsidRPr="00523E81" w:rsidRDefault="003A6A95">
      <w:pPr>
        <w:rPr>
          <w:rFonts w:ascii="Times New Roman" w:hAnsi="Times New Roman"/>
          <w:sz w:val="24"/>
          <w:szCs w:val="24"/>
        </w:rPr>
      </w:pPr>
    </w:p>
    <w:p w:rsidR="003A6A95" w:rsidRPr="00523E81" w:rsidRDefault="003A6A95">
      <w:pPr>
        <w:rPr>
          <w:rFonts w:ascii="Times New Roman" w:hAnsi="Times New Roman"/>
          <w:sz w:val="24"/>
          <w:szCs w:val="24"/>
        </w:rPr>
      </w:pPr>
    </w:p>
    <w:p w:rsidR="007E1FDB" w:rsidRPr="00523E81" w:rsidRDefault="007E1FDB">
      <w:pPr>
        <w:rPr>
          <w:rFonts w:ascii="Times New Roman" w:hAnsi="Times New Roman"/>
          <w:sz w:val="24"/>
          <w:szCs w:val="24"/>
        </w:rPr>
      </w:pPr>
    </w:p>
    <w:p w:rsidR="003A6A95" w:rsidRPr="00523E81" w:rsidRDefault="003A6A95">
      <w:pPr>
        <w:rPr>
          <w:rFonts w:ascii="Times New Roman" w:hAnsi="Times New Roman"/>
          <w:sz w:val="24"/>
          <w:szCs w:val="24"/>
        </w:rPr>
      </w:pPr>
    </w:p>
    <w:p w:rsidR="003A6A95" w:rsidRPr="00523E81" w:rsidRDefault="003A6A95">
      <w:pPr>
        <w:rPr>
          <w:rFonts w:ascii="Times New Roman" w:hAnsi="Times New Roman"/>
          <w:sz w:val="24"/>
          <w:szCs w:val="24"/>
        </w:rPr>
      </w:pPr>
    </w:p>
    <w:p w:rsidR="003A6A95" w:rsidRPr="00523E81" w:rsidRDefault="003A6A95">
      <w:pPr>
        <w:rPr>
          <w:rFonts w:ascii="Times New Roman" w:hAnsi="Times New Roman"/>
          <w:sz w:val="24"/>
          <w:szCs w:val="24"/>
        </w:rPr>
      </w:pPr>
    </w:p>
    <w:p w:rsidR="003A6A95" w:rsidRDefault="003A6A95">
      <w:pPr>
        <w:rPr>
          <w:rFonts w:ascii="Times New Roman" w:hAnsi="Times New Roman"/>
          <w:sz w:val="24"/>
          <w:szCs w:val="24"/>
        </w:rPr>
      </w:pPr>
    </w:p>
    <w:p w:rsidR="00354FEF" w:rsidRPr="00523E81" w:rsidRDefault="00354FEF">
      <w:pPr>
        <w:rPr>
          <w:rFonts w:ascii="Times New Roman" w:hAnsi="Times New Roman"/>
          <w:sz w:val="24"/>
          <w:szCs w:val="24"/>
        </w:rPr>
      </w:pPr>
    </w:p>
    <w:p w:rsidR="003A6A95" w:rsidRPr="00523E81" w:rsidRDefault="003A6A95">
      <w:pPr>
        <w:rPr>
          <w:rFonts w:ascii="Times New Roman" w:hAnsi="Times New Roman"/>
          <w:sz w:val="24"/>
          <w:szCs w:val="24"/>
        </w:rPr>
      </w:pPr>
    </w:p>
    <w:p w:rsidR="003A6A95" w:rsidRPr="00523E81" w:rsidRDefault="003A6A95">
      <w:pPr>
        <w:rPr>
          <w:rFonts w:ascii="Times New Roman" w:hAnsi="Times New Roman"/>
          <w:sz w:val="24"/>
          <w:szCs w:val="24"/>
        </w:rPr>
      </w:pPr>
    </w:p>
    <w:p w:rsidR="003A6A95" w:rsidRPr="00523E81" w:rsidRDefault="003A6A95" w:rsidP="00706A9C">
      <w:pPr>
        <w:ind w:right="-330" w:firstLine="540"/>
        <w:jc w:val="center"/>
        <w:rPr>
          <w:rFonts w:ascii="Times New Roman" w:hAnsi="Times New Roman"/>
          <w:b/>
          <w:sz w:val="24"/>
          <w:szCs w:val="24"/>
        </w:rPr>
      </w:pPr>
      <w:r w:rsidRPr="00523E81">
        <w:rPr>
          <w:rFonts w:ascii="Times New Roman" w:hAnsi="Times New Roman"/>
          <w:b/>
          <w:sz w:val="24"/>
          <w:szCs w:val="24"/>
        </w:rPr>
        <w:t>1. Общие положения</w:t>
      </w:r>
    </w:p>
    <w:p w:rsidR="00F7331D" w:rsidRPr="00523E81" w:rsidRDefault="005C6F65" w:rsidP="00F7331D">
      <w:pPr>
        <w:spacing w:after="0" w:line="240" w:lineRule="auto"/>
        <w:ind w:firstLine="567"/>
        <w:jc w:val="both"/>
        <w:rPr>
          <w:rFonts w:ascii="Times New Roman" w:hAnsi="Times New Roman"/>
          <w:color w:val="000000"/>
          <w:sz w:val="24"/>
          <w:szCs w:val="24"/>
        </w:rPr>
      </w:pPr>
      <w:r>
        <w:rPr>
          <w:rFonts w:ascii="Times New Roman" w:hAnsi="Times New Roman"/>
          <w:sz w:val="24"/>
          <w:szCs w:val="24"/>
        </w:rPr>
        <w:t>Практическая подготовка в форме производственной (педагогической) практики</w:t>
      </w:r>
      <w:r w:rsidR="00F7331D" w:rsidRPr="00523E81">
        <w:rPr>
          <w:rFonts w:ascii="Times New Roman" w:hAnsi="Times New Roman"/>
          <w:sz w:val="24"/>
          <w:szCs w:val="24"/>
        </w:rPr>
        <w:t xml:space="preserve"> (тьюторская) (далее – производственная практика, педагогическая  практика, тьюторская практика, практика) </w:t>
      </w:r>
      <w:r w:rsidR="00F7331D" w:rsidRPr="00523E81">
        <w:rPr>
          <w:rFonts w:ascii="Times New Roman" w:hAnsi="Times New Roman"/>
          <w:color w:val="000000"/>
          <w:sz w:val="24"/>
          <w:szCs w:val="24"/>
        </w:rPr>
        <w:t>является компонентом образовательной программы, предусмотренным учебным планом (</w:t>
      </w:r>
      <w:r w:rsidR="00F7331D" w:rsidRPr="00523E81">
        <w:rPr>
          <w:rFonts w:ascii="Times New Roman" w:hAnsi="Times New Roman"/>
          <w:sz w:val="24"/>
          <w:szCs w:val="24"/>
        </w:rPr>
        <w:t>пункт 22 статьи 2</w:t>
      </w:r>
      <w:r w:rsidR="00F7331D" w:rsidRPr="00523E81">
        <w:rPr>
          <w:rFonts w:ascii="Times New Roman" w:hAnsi="Times New Roman"/>
          <w:color w:val="0000FF"/>
          <w:sz w:val="24"/>
          <w:szCs w:val="24"/>
        </w:rPr>
        <w:t xml:space="preserve"> </w:t>
      </w:r>
      <w:r w:rsidR="00F7331D" w:rsidRPr="00523E81">
        <w:rPr>
          <w:rFonts w:ascii="Times New Roman" w:hAnsi="Times New Roman"/>
          <w:color w:val="000000"/>
          <w:sz w:val="24"/>
          <w:szCs w:val="24"/>
        </w:rPr>
        <w:t xml:space="preserve">Федерального закона N 273-ФЗ), является </w:t>
      </w:r>
      <w:r w:rsidR="00F7331D" w:rsidRPr="00523E81">
        <w:rPr>
          <w:rFonts w:ascii="Times New Roman" w:hAnsi="Times New Roman"/>
          <w:i/>
          <w:color w:val="000000"/>
          <w:sz w:val="24"/>
          <w:szCs w:val="24"/>
        </w:rPr>
        <w:t xml:space="preserve">обязательным </w:t>
      </w:r>
      <w:r w:rsidR="00F7331D" w:rsidRPr="00523E81">
        <w:rPr>
          <w:rFonts w:ascii="Times New Roman" w:hAnsi="Times New Roman"/>
          <w:color w:val="000000"/>
          <w:sz w:val="24"/>
          <w:szCs w:val="24"/>
        </w:rPr>
        <w:t xml:space="preserve">разделом ОПОП ВО по направлению подготовки </w:t>
      </w:r>
      <w:r w:rsidR="00C678BB">
        <w:rPr>
          <w:rFonts w:ascii="Times New Roman" w:hAnsi="Times New Roman"/>
          <w:sz w:val="24"/>
          <w:szCs w:val="24"/>
        </w:rPr>
        <w:t>44.03.01  Педагогическое образование</w:t>
      </w:r>
      <w:r w:rsidR="00F7331D" w:rsidRPr="00523E81">
        <w:rPr>
          <w:rFonts w:ascii="Times New Roman" w:hAnsi="Times New Roman"/>
          <w:sz w:val="24"/>
          <w:szCs w:val="24"/>
        </w:rPr>
        <w:t xml:space="preserve">направленность (профиль) подготовки </w:t>
      </w:r>
      <w:r w:rsidR="00C678BB">
        <w:rPr>
          <w:rFonts w:ascii="Times New Roman" w:hAnsi="Times New Roman"/>
          <w:sz w:val="24"/>
          <w:szCs w:val="24"/>
        </w:rPr>
        <w:t>«Начальное общее образование»</w:t>
      </w:r>
      <w:r w:rsidR="00F7331D" w:rsidRPr="00523E81">
        <w:rPr>
          <w:rFonts w:ascii="Times New Roman" w:hAnsi="Times New Roman"/>
          <w:color w:val="000000"/>
          <w:sz w:val="24"/>
          <w:szCs w:val="24"/>
        </w:rPr>
        <w:t xml:space="preserve">, </w:t>
      </w:r>
      <w:r w:rsidR="00F7331D" w:rsidRPr="00523E81">
        <w:rPr>
          <w:rFonts w:ascii="Times New Roman" w:hAnsi="Times New Roman"/>
          <w:sz w:val="24"/>
          <w:szCs w:val="24"/>
        </w:rPr>
        <w:t xml:space="preserve">проводится в соответствии с ФГОС ВО, графиком учебного процесса, учебным планом. Производственная (педагогическая) практика (тьюторская) </w:t>
      </w:r>
      <w:r w:rsidR="00F7331D" w:rsidRPr="00523E81">
        <w:rPr>
          <w:rFonts w:ascii="Times New Roman" w:hAnsi="Times New Roman"/>
          <w:color w:val="000000"/>
          <w:sz w:val="24"/>
          <w:szCs w:val="24"/>
        </w:rPr>
        <w:t xml:space="preserve">К.М.04.04 (П) относится к Блоку 2 «Практики» учебного плана. </w:t>
      </w:r>
    </w:p>
    <w:p w:rsidR="00F7331D" w:rsidRPr="00C678BB" w:rsidRDefault="00F7331D" w:rsidP="00F7331D">
      <w:pPr>
        <w:pStyle w:val="ad"/>
        <w:shd w:val="clear" w:color="auto" w:fill="FFFFFF"/>
        <w:spacing w:before="0" w:beforeAutospacing="0" w:after="0" w:afterAutospacing="0"/>
        <w:ind w:firstLine="567"/>
        <w:contextualSpacing/>
        <w:jc w:val="both"/>
        <w:rPr>
          <w:color w:val="000000"/>
        </w:rPr>
      </w:pPr>
      <w:r w:rsidRPr="00523E81">
        <w:rPr>
          <w:color w:val="000000"/>
        </w:rPr>
        <w:t>Раздел образовательной программы «Практика»</w:t>
      </w:r>
      <w:r w:rsidRPr="00523E81">
        <w:t xml:space="preserve"> </w:t>
      </w:r>
      <w:r w:rsidRPr="00523E81">
        <w:rPr>
          <w:color w:val="000000"/>
        </w:rPr>
        <w:t xml:space="preserve">реализуется в рамках   осуществления практической подготовки обучающихся. </w:t>
      </w:r>
      <w:r w:rsidRPr="00C678BB">
        <w:rPr>
          <w:color w:val="000000"/>
        </w:rPr>
        <w:t xml:space="preserve">Практическая подготовка – это форма организации образовательной деятельности при освоении образовательной программы в условиях выполнения обучающимися определенных видов работ, связанных с будущей профессиональной деятельностью и направленных на формирование, закрепление, развитие практических навыков и компетенций по профилю </w:t>
      </w:r>
      <w:r w:rsidR="00C678BB">
        <w:t>«Начальное общее образование»</w:t>
      </w:r>
      <w:r w:rsidRPr="00523E81">
        <w:rPr>
          <w:color w:val="000000"/>
        </w:rPr>
        <w:t xml:space="preserve"> (</w:t>
      </w:r>
      <w:r w:rsidRPr="00523E81">
        <w:t>пункт 24 статьи 2</w:t>
      </w:r>
      <w:r w:rsidRPr="00523E81">
        <w:rPr>
          <w:color w:val="0000FF"/>
        </w:rPr>
        <w:t xml:space="preserve"> </w:t>
      </w:r>
      <w:r w:rsidRPr="00523E81">
        <w:rPr>
          <w:color w:val="000000"/>
        </w:rPr>
        <w:t>Федерального закона N 273-ФЗ)</w:t>
      </w:r>
      <w:r w:rsidRPr="00C678BB">
        <w:rPr>
          <w:color w:val="000000"/>
        </w:rPr>
        <w:t xml:space="preserve">. </w:t>
      </w:r>
    </w:p>
    <w:p w:rsidR="00F7331D" w:rsidRPr="00523E81" w:rsidRDefault="00F7331D" w:rsidP="00F7331D">
      <w:pPr>
        <w:spacing w:line="240" w:lineRule="auto"/>
        <w:ind w:firstLine="360"/>
        <w:contextualSpacing/>
        <w:jc w:val="both"/>
        <w:rPr>
          <w:rFonts w:ascii="Times New Roman" w:hAnsi="Times New Roman"/>
          <w:spacing w:val="-3"/>
          <w:sz w:val="24"/>
          <w:szCs w:val="24"/>
        </w:rPr>
      </w:pPr>
      <w:r w:rsidRPr="00C678BB">
        <w:rPr>
          <w:rFonts w:ascii="Times New Roman" w:hAnsi="Times New Roman"/>
          <w:color w:val="000000"/>
          <w:sz w:val="24"/>
          <w:szCs w:val="24"/>
        </w:rPr>
        <w:t>Методические указания составлены</w:t>
      </w:r>
      <w:r w:rsidRPr="00523E81">
        <w:rPr>
          <w:rFonts w:ascii="Times New Roman" w:hAnsi="Times New Roman"/>
          <w:spacing w:val="-3"/>
          <w:sz w:val="24"/>
          <w:szCs w:val="24"/>
        </w:rPr>
        <w:t xml:space="preserve"> </w:t>
      </w:r>
      <w:r w:rsidRPr="00523E81">
        <w:rPr>
          <w:rFonts w:ascii="Times New Roman" w:hAnsi="Times New Roman"/>
          <w:sz w:val="24"/>
          <w:szCs w:val="24"/>
        </w:rPr>
        <w:t>в соответствии с:</w:t>
      </w:r>
    </w:p>
    <w:p w:rsidR="00F7331D" w:rsidRPr="00C678BB" w:rsidRDefault="00F7331D" w:rsidP="00523E81">
      <w:pPr>
        <w:pStyle w:val="ad"/>
        <w:numPr>
          <w:ilvl w:val="0"/>
          <w:numId w:val="11"/>
        </w:numPr>
        <w:shd w:val="clear" w:color="auto" w:fill="FFFFFF"/>
        <w:spacing w:before="0" w:beforeAutospacing="0" w:after="0" w:afterAutospacing="0"/>
        <w:contextualSpacing/>
        <w:jc w:val="both"/>
      </w:pPr>
      <w:r w:rsidRPr="00C678BB">
        <w:t xml:space="preserve">Федеральным законом  N 273-ФЗ - Федеральный закон от 29 декабря 2012 года N 273-ФЗ «Об образовании в Российской Федерации»; </w:t>
      </w:r>
    </w:p>
    <w:p w:rsidR="00F7331D" w:rsidRPr="00C678BB" w:rsidRDefault="00F7331D" w:rsidP="00523E81">
      <w:pPr>
        <w:pStyle w:val="ad"/>
        <w:numPr>
          <w:ilvl w:val="0"/>
          <w:numId w:val="11"/>
        </w:numPr>
        <w:shd w:val="clear" w:color="auto" w:fill="FFFFFF"/>
        <w:spacing w:before="0" w:beforeAutospacing="0" w:after="0" w:afterAutospacing="0"/>
        <w:contextualSpacing/>
        <w:jc w:val="both"/>
      </w:pPr>
      <w:r w:rsidRPr="00C678BB">
        <w:t xml:space="preserve">Федеральным законом  N 403-ФЗ - Федеральный закон от 2 декабря 2019 г. N 403-ФЗ «О внесении изменений в Федеральный закон «Об образовании в Российской Федерации» и отдельные законодательные акты Российской Федерации»; </w:t>
      </w:r>
    </w:p>
    <w:p w:rsidR="00F7331D" w:rsidRPr="00523E81" w:rsidRDefault="00F7331D" w:rsidP="00523E81">
      <w:pPr>
        <w:pStyle w:val="ad"/>
        <w:numPr>
          <w:ilvl w:val="0"/>
          <w:numId w:val="11"/>
        </w:numPr>
        <w:shd w:val="clear" w:color="auto" w:fill="FFFFFF"/>
        <w:spacing w:before="0" w:beforeAutospacing="0" w:after="0" w:afterAutospacing="0"/>
        <w:contextualSpacing/>
        <w:jc w:val="both"/>
      </w:pPr>
      <w:r w:rsidRPr="00C678BB">
        <w:t>Приказом N 885/390, соответственно - Положением о практической подготовке обучающихся, утвержденным  приказом Министерства науки и высшего образования Российской Федерации и Министерства просвещения Российской Федерации от 5 августа 2020 г. N 885/390 (зарегистрированным  Министерством юстиции Российской Федерации 11 сентября 2020 г., регистрационный N 59778).</w:t>
      </w:r>
    </w:p>
    <w:p w:rsidR="00F7331D" w:rsidRPr="00523E81" w:rsidRDefault="00F7331D" w:rsidP="00523E81">
      <w:pPr>
        <w:pStyle w:val="2"/>
        <w:numPr>
          <w:ilvl w:val="0"/>
          <w:numId w:val="11"/>
        </w:numPr>
        <w:spacing w:before="0" w:line="240" w:lineRule="auto"/>
        <w:contextualSpacing/>
        <w:jc w:val="both"/>
        <w:rPr>
          <w:rFonts w:ascii="Times New Roman" w:hAnsi="Times New Roman"/>
          <w:b w:val="0"/>
          <w:color w:val="auto"/>
          <w:sz w:val="24"/>
          <w:szCs w:val="24"/>
        </w:rPr>
      </w:pPr>
      <w:r w:rsidRPr="00523E81">
        <w:rPr>
          <w:rFonts w:ascii="Times New Roman" w:hAnsi="Times New Roman"/>
          <w:b w:val="0"/>
          <w:color w:val="auto"/>
          <w:sz w:val="24"/>
          <w:szCs w:val="24"/>
        </w:rPr>
        <w:t>Положением о практической подготовке обучающихся, осваивающих основные образовательные программы высшего образования – программы бакалавриата, программы магистратуры в ЧУОО ВО «Омская гуманитарная академия»</w:t>
      </w:r>
      <w:r w:rsidRPr="00C678BB">
        <w:rPr>
          <w:rFonts w:ascii="Times New Roman" w:hAnsi="Times New Roman"/>
          <w:b w:val="0"/>
          <w:color w:val="auto"/>
          <w:sz w:val="24"/>
          <w:szCs w:val="24"/>
        </w:rPr>
        <w:t xml:space="preserve"> (</w:t>
      </w:r>
      <w:r w:rsidRPr="00523E81">
        <w:rPr>
          <w:rFonts w:ascii="Times New Roman" w:hAnsi="Times New Roman"/>
          <w:b w:val="0"/>
          <w:color w:val="auto"/>
          <w:sz w:val="24"/>
          <w:szCs w:val="24"/>
        </w:rPr>
        <w:t xml:space="preserve">одобренным  на заседании Студенческого совета протокол № 2 от 28.09.2020 г, одобренным решением Ученого совета ЧУОО ВО «ОмГА» протокол № 2 от 28.09.2020 года, утвержденным  Председателем Ученого совета пр.№ 122 от 28.09.2020 г).  </w:t>
      </w:r>
    </w:p>
    <w:p w:rsidR="00F7331D" w:rsidRPr="00523E81" w:rsidRDefault="00F7331D" w:rsidP="00D24754">
      <w:pPr>
        <w:pStyle w:val="ad"/>
        <w:spacing w:before="0" w:beforeAutospacing="0" w:after="0" w:afterAutospacing="0"/>
        <w:ind w:firstLine="540"/>
        <w:jc w:val="both"/>
      </w:pPr>
    </w:p>
    <w:p w:rsidR="00F7331D" w:rsidRPr="00523E81" w:rsidRDefault="00F7331D" w:rsidP="00F7331D">
      <w:pPr>
        <w:spacing w:after="0" w:line="360" w:lineRule="auto"/>
        <w:jc w:val="center"/>
        <w:rPr>
          <w:rFonts w:ascii="Times New Roman" w:hAnsi="Times New Roman"/>
          <w:b/>
          <w:color w:val="000000"/>
          <w:sz w:val="24"/>
          <w:szCs w:val="24"/>
        </w:rPr>
      </w:pPr>
      <w:r w:rsidRPr="00523E81">
        <w:rPr>
          <w:rFonts w:ascii="Times New Roman" w:hAnsi="Times New Roman"/>
          <w:b/>
          <w:sz w:val="24"/>
          <w:szCs w:val="24"/>
        </w:rPr>
        <w:t xml:space="preserve">2. </w:t>
      </w:r>
      <w:r w:rsidRPr="00523E81">
        <w:rPr>
          <w:rFonts w:ascii="Times New Roman" w:hAnsi="Times New Roman"/>
          <w:b/>
          <w:color w:val="000000"/>
          <w:sz w:val="24"/>
          <w:szCs w:val="24"/>
        </w:rPr>
        <w:t xml:space="preserve">Цели и задачи </w:t>
      </w:r>
      <w:r w:rsidR="00313C0A" w:rsidRPr="00313C0A">
        <w:rPr>
          <w:rStyle w:val="fontstyle01"/>
          <w:b/>
          <w:sz w:val="24"/>
          <w:szCs w:val="24"/>
        </w:rPr>
        <w:t>практической подготовки при реализации</w:t>
      </w:r>
      <w:r w:rsidR="00313C0A">
        <w:rPr>
          <w:rStyle w:val="fontstyle01"/>
          <w:sz w:val="24"/>
          <w:szCs w:val="24"/>
        </w:rPr>
        <w:t xml:space="preserve"> </w:t>
      </w:r>
      <w:r w:rsidRPr="00523E81">
        <w:rPr>
          <w:rFonts w:ascii="Times New Roman" w:hAnsi="Times New Roman"/>
          <w:b/>
          <w:color w:val="000000"/>
          <w:sz w:val="24"/>
          <w:szCs w:val="24"/>
        </w:rPr>
        <w:t>производственной (педагогической) практики (</w:t>
      </w:r>
      <w:r w:rsidR="009B4016" w:rsidRPr="00523E81">
        <w:rPr>
          <w:rFonts w:ascii="Times New Roman" w:hAnsi="Times New Roman"/>
          <w:b/>
          <w:color w:val="000000"/>
          <w:sz w:val="24"/>
          <w:szCs w:val="24"/>
        </w:rPr>
        <w:t>тьюторск</w:t>
      </w:r>
      <w:r w:rsidRPr="00523E81">
        <w:rPr>
          <w:rFonts w:ascii="Times New Roman" w:hAnsi="Times New Roman"/>
          <w:b/>
          <w:color w:val="000000"/>
          <w:sz w:val="24"/>
          <w:szCs w:val="24"/>
        </w:rPr>
        <w:t>ой)</w:t>
      </w:r>
    </w:p>
    <w:p w:rsidR="003A6A95" w:rsidRPr="00523E81" w:rsidRDefault="003A6A95" w:rsidP="00D24754">
      <w:pPr>
        <w:pStyle w:val="ad"/>
        <w:spacing w:before="0" w:beforeAutospacing="0" w:after="0" w:afterAutospacing="0"/>
        <w:ind w:firstLine="540"/>
        <w:jc w:val="both"/>
      </w:pPr>
      <w:r w:rsidRPr="00523E81">
        <w:t>Производственная (педагогическая) практика (</w:t>
      </w:r>
      <w:r w:rsidR="007E1FDB" w:rsidRPr="00523E81">
        <w:t>тьюторская</w:t>
      </w:r>
      <w:r w:rsidRPr="00523E81">
        <w:t xml:space="preserve">) обучающихся по программе бакалавриата направления подготовки </w:t>
      </w:r>
      <w:r w:rsidR="00C678BB">
        <w:t>44.03.01  Педагогическое образование</w:t>
      </w:r>
      <w:r w:rsidRPr="00523E81">
        <w:t xml:space="preserve">направленность (профиль) подготовки </w:t>
      </w:r>
      <w:r w:rsidR="00C678BB">
        <w:t>«Начальное общее образование»</w:t>
      </w:r>
      <w:r w:rsidRPr="00523E81">
        <w:t xml:space="preserve"> проводится в соответствии с ФГОС ВО, графиком учебного процесса, учебным планом.   </w:t>
      </w:r>
      <w:r w:rsidRPr="00523E81">
        <w:rPr>
          <w:rStyle w:val="fontstyle21"/>
        </w:rPr>
        <w:t>Производственная (педагогическая) практика (</w:t>
      </w:r>
      <w:r w:rsidR="007E1FDB" w:rsidRPr="00523E81">
        <w:rPr>
          <w:rStyle w:val="fontstyle21"/>
        </w:rPr>
        <w:t>тьюторская</w:t>
      </w:r>
      <w:r w:rsidRPr="00523E81">
        <w:rPr>
          <w:rStyle w:val="fontstyle21"/>
        </w:rPr>
        <w:t xml:space="preserve">) </w:t>
      </w:r>
      <w:r w:rsidRPr="00523E81">
        <w:t>позволяет заложить основы формирования у обучающихся навыков осуществления профессиональной деятельности в соответствии со знаниями закономерностей развития личности, современных теорий обучения и воспитания, восприятия межкультурного разнообразия общества; организации и интерпретации психолого-педагогических исследований.</w:t>
      </w:r>
    </w:p>
    <w:p w:rsidR="003A6A95" w:rsidRPr="00523E81" w:rsidRDefault="003A6A95" w:rsidP="00D24754">
      <w:pPr>
        <w:pStyle w:val="ad"/>
        <w:spacing w:before="0" w:beforeAutospacing="0" w:after="0" w:afterAutospacing="0"/>
        <w:ind w:firstLine="708"/>
        <w:jc w:val="both"/>
      </w:pPr>
      <w:r w:rsidRPr="00523E81">
        <w:t xml:space="preserve">Под руководством учителя </w:t>
      </w:r>
      <w:r w:rsidR="000F6A41" w:rsidRPr="00523E81">
        <w:t>начальных классов</w:t>
      </w:r>
      <w:r w:rsidRPr="00523E81">
        <w:t xml:space="preserve"> и в сотрудничестве со школьным психологом студенты постепенно становятся активными участниками учебно-воспитательного процесса школы, помощниками классного руководителя, непосредственно участвуют в составлении и реализации программы педагогической помощи ребёнку с учётом </w:t>
      </w:r>
      <w:r w:rsidRPr="00523E81">
        <w:lastRenderedPageBreak/>
        <w:t>влияния факторов его средового окружения (школы, семьи), возрастных и психологических особенностей.</w:t>
      </w:r>
    </w:p>
    <w:p w:rsidR="003A6A95" w:rsidRPr="00523E81" w:rsidRDefault="003A6A95" w:rsidP="00DC02B7">
      <w:pPr>
        <w:pStyle w:val="ad"/>
        <w:spacing w:before="0" w:beforeAutospacing="0" w:after="0" w:afterAutospacing="0"/>
        <w:jc w:val="both"/>
      </w:pPr>
    </w:p>
    <w:p w:rsidR="003A6A95" w:rsidRPr="00523E81" w:rsidRDefault="003A6A95" w:rsidP="00380183">
      <w:pPr>
        <w:spacing w:after="0" w:line="240" w:lineRule="auto"/>
        <w:ind w:firstLine="567"/>
        <w:jc w:val="both"/>
        <w:rPr>
          <w:rStyle w:val="fontstyle21"/>
        </w:rPr>
      </w:pPr>
      <w:r w:rsidRPr="00523E81">
        <w:rPr>
          <w:rFonts w:ascii="Times New Roman" w:hAnsi="Times New Roman"/>
          <w:i/>
          <w:iCs/>
          <w:sz w:val="24"/>
          <w:szCs w:val="24"/>
        </w:rPr>
        <w:t>Целью производственной (педагогической) практики (</w:t>
      </w:r>
      <w:r w:rsidR="007E1FDB" w:rsidRPr="00523E81">
        <w:rPr>
          <w:rFonts w:ascii="Times New Roman" w:hAnsi="Times New Roman"/>
          <w:i/>
          <w:iCs/>
          <w:sz w:val="24"/>
          <w:szCs w:val="24"/>
        </w:rPr>
        <w:t>тьютор</w:t>
      </w:r>
      <w:r w:rsidRPr="00523E81">
        <w:rPr>
          <w:rFonts w:ascii="Times New Roman" w:hAnsi="Times New Roman"/>
          <w:i/>
          <w:iCs/>
          <w:sz w:val="24"/>
          <w:szCs w:val="24"/>
        </w:rPr>
        <w:t>ской) является</w:t>
      </w:r>
      <w:r w:rsidRPr="00523E81">
        <w:rPr>
          <w:rFonts w:ascii="Times New Roman" w:hAnsi="Times New Roman"/>
          <w:sz w:val="24"/>
          <w:szCs w:val="24"/>
        </w:rPr>
        <w:t xml:space="preserve"> </w:t>
      </w:r>
    </w:p>
    <w:p w:rsidR="003A6A95" w:rsidRPr="00523E81" w:rsidRDefault="003A6A95" w:rsidP="00046FEB">
      <w:pPr>
        <w:widowControl w:val="0"/>
        <w:tabs>
          <w:tab w:val="left" w:pos="1134"/>
        </w:tabs>
        <w:spacing w:after="0" w:line="240" w:lineRule="auto"/>
        <w:ind w:firstLine="709"/>
        <w:jc w:val="both"/>
        <w:rPr>
          <w:rFonts w:ascii="Times New Roman" w:hAnsi="Times New Roman"/>
          <w:sz w:val="24"/>
          <w:szCs w:val="24"/>
        </w:rPr>
      </w:pPr>
      <w:r w:rsidRPr="00523E81">
        <w:rPr>
          <w:rFonts w:ascii="Times New Roman" w:hAnsi="Times New Roman"/>
          <w:color w:val="000000"/>
          <w:sz w:val="24"/>
          <w:szCs w:val="24"/>
        </w:rPr>
        <w:t xml:space="preserve">– углубление и закрепление теоретических знаний, полученных в процессе изучения комплекса дисциплин психолого-педагогического модуля </w:t>
      </w:r>
    </w:p>
    <w:p w:rsidR="003A6A95" w:rsidRPr="00523E81" w:rsidRDefault="003A6A95" w:rsidP="00174540">
      <w:pPr>
        <w:tabs>
          <w:tab w:val="left" w:pos="993"/>
        </w:tabs>
        <w:spacing w:after="0" w:line="240" w:lineRule="auto"/>
        <w:ind w:firstLine="709"/>
        <w:jc w:val="both"/>
        <w:rPr>
          <w:rFonts w:ascii="Times New Roman" w:hAnsi="Times New Roman"/>
          <w:bCs/>
          <w:i/>
          <w:sz w:val="24"/>
          <w:szCs w:val="24"/>
        </w:rPr>
      </w:pPr>
    </w:p>
    <w:p w:rsidR="003A6A95" w:rsidRPr="00523E81" w:rsidRDefault="003A6A95" w:rsidP="00174540">
      <w:pPr>
        <w:tabs>
          <w:tab w:val="left" w:pos="993"/>
        </w:tabs>
        <w:spacing w:after="0" w:line="240" w:lineRule="auto"/>
        <w:ind w:firstLine="709"/>
        <w:jc w:val="both"/>
        <w:rPr>
          <w:rFonts w:ascii="Times New Roman" w:hAnsi="Times New Roman"/>
          <w:bCs/>
          <w:i/>
          <w:sz w:val="24"/>
          <w:szCs w:val="24"/>
        </w:rPr>
      </w:pPr>
      <w:r w:rsidRPr="00523E81">
        <w:rPr>
          <w:rFonts w:ascii="Times New Roman" w:hAnsi="Times New Roman"/>
          <w:bCs/>
          <w:i/>
          <w:sz w:val="24"/>
          <w:szCs w:val="24"/>
        </w:rPr>
        <w:t>К задачам практики относятся:</w:t>
      </w:r>
    </w:p>
    <w:p w:rsidR="003A6A95" w:rsidRPr="00523E81" w:rsidRDefault="003A6A95" w:rsidP="00AE2ED1">
      <w:pPr>
        <w:pStyle w:val="60"/>
        <w:shd w:val="clear" w:color="auto" w:fill="auto"/>
        <w:tabs>
          <w:tab w:val="left" w:pos="1162"/>
        </w:tabs>
        <w:spacing w:line="240" w:lineRule="auto"/>
        <w:ind w:firstLine="709"/>
        <w:rPr>
          <w:bCs/>
          <w:sz w:val="24"/>
          <w:szCs w:val="24"/>
        </w:rPr>
      </w:pPr>
      <w:r w:rsidRPr="00523E81">
        <w:rPr>
          <w:color w:val="000000"/>
          <w:sz w:val="24"/>
          <w:szCs w:val="24"/>
        </w:rPr>
        <w:t xml:space="preserve">- Формирование навыков </w:t>
      </w:r>
      <w:r w:rsidRPr="00523E81">
        <w:rPr>
          <w:bCs/>
          <w:sz w:val="24"/>
          <w:szCs w:val="24"/>
        </w:rPr>
        <w:t xml:space="preserve"> организации совместной и индивидуальной учебной и воспитательной деятельности обучающихся, в том числе с особыми образовательными потребностями, в соответствии с требованиями федеральных государственных образовательных стандартов</w:t>
      </w:r>
    </w:p>
    <w:p w:rsidR="003A6A95" w:rsidRPr="00523E81" w:rsidRDefault="003A6A95" w:rsidP="00AE2ED1">
      <w:pPr>
        <w:pStyle w:val="60"/>
        <w:shd w:val="clear" w:color="auto" w:fill="auto"/>
        <w:tabs>
          <w:tab w:val="left" w:pos="1162"/>
        </w:tabs>
        <w:spacing w:line="240" w:lineRule="auto"/>
        <w:ind w:firstLine="709"/>
        <w:rPr>
          <w:bCs/>
          <w:sz w:val="24"/>
          <w:szCs w:val="24"/>
        </w:rPr>
      </w:pPr>
      <w:r w:rsidRPr="00523E81">
        <w:rPr>
          <w:color w:val="000000"/>
          <w:sz w:val="24"/>
          <w:szCs w:val="24"/>
        </w:rPr>
        <w:t xml:space="preserve">- Формирование навыков </w:t>
      </w:r>
      <w:r w:rsidRPr="00523E81">
        <w:rPr>
          <w:bCs/>
          <w:sz w:val="24"/>
          <w:szCs w:val="24"/>
        </w:rPr>
        <w:t xml:space="preserve"> осуществления духовно-нравственного воспитания обучающихся на основе базовых национальных ценностей</w:t>
      </w:r>
    </w:p>
    <w:p w:rsidR="003A6A95" w:rsidRPr="00523E81" w:rsidRDefault="003A6A95" w:rsidP="00AE2ED1">
      <w:pPr>
        <w:pStyle w:val="60"/>
        <w:shd w:val="clear" w:color="auto" w:fill="auto"/>
        <w:tabs>
          <w:tab w:val="left" w:pos="1162"/>
        </w:tabs>
        <w:spacing w:line="240" w:lineRule="auto"/>
        <w:ind w:firstLine="709"/>
        <w:rPr>
          <w:bCs/>
          <w:sz w:val="24"/>
          <w:szCs w:val="24"/>
        </w:rPr>
      </w:pPr>
      <w:r w:rsidRPr="00523E81">
        <w:rPr>
          <w:color w:val="000000"/>
          <w:sz w:val="24"/>
          <w:szCs w:val="24"/>
        </w:rPr>
        <w:t xml:space="preserve">- Формирование навыков </w:t>
      </w:r>
      <w:r w:rsidRPr="00523E81">
        <w:rPr>
          <w:bCs/>
          <w:sz w:val="24"/>
          <w:szCs w:val="24"/>
        </w:rPr>
        <w:t xml:space="preserve"> использования психолого-педагогических технологий в профессиональной деятельности, необходимых для индивидуализации обучения, развития, воспитания, в том числе обучающихся с особыми образовательными потребностями</w:t>
      </w:r>
    </w:p>
    <w:p w:rsidR="003A6A95" w:rsidRPr="00523E81" w:rsidRDefault="003A6A95" w:rsidP="000F6A41">
      <w:pPr>
        <w:pStyle w:val="60"/>
        <w:shd w:val="clear" w:color="auto" w:fill="auto"/>
        <w:tabs>
          <w:tab w:val="left" w:pos="1162"/>
        </w:tabs>
        <w:spacing w:line="240" w:lineRule="auto"/>
        <w:ind w:firstLine="709"/>
        <w:rPr>
          <w:bCs/>
          <w:sz w:val="24"/>
          <w:szCs w:val="24"/>
        </w:rPr>
      </w:pPr>
      <w:r w:rsidRPr="00523E81">
        <w:rPr>
          <w:color w:val="000000"/>
          <w:sz w:val="24"/>
          <w:szCs w:val="24"/>
        </w:rPr>
        <w:t xml:space="preserve">- Формирование навыков </w:t>
      </w:r>
      <w:r w:rsidRPr="00523E81">
        <w:rPr>
          <w:bCs/>
          <w:sz w:val="24"/>
          <w:szCs w:val="24"/>
        </w:rPr>
        <w:t xml:space="preserve"> </w:t>
      </w:r>
      <w:r w:rsidR="00B349A6" w:rsidRPr="00523E81">
        <w:rPr>
          <w:bCs/>
          <w:sz w:val="24"/>
          <w:szCs w:val="24"/>
        </w:rPr>
        <w:t>осуществления педагогической поддержки и сопровождения обучающихся в процессе достижения метапредметных, предметных и личностных результатов</w:t>
      </w:r>
      <w:r w:rsidRPr="00523E81">
        <w:rPr>
          <w:bCs/>
          <w:sz w:val="24"/>
          <w:szCs w:val="24"/>
        </w:rPr>
        <w:t>.</w:t>
      </w:r>
    </w:p>
    <w:p w:rsidR="003A6A95" w:rsidRPr="00523E81" w:rsidRDefault="003A6A95" w:rsidP="009655BF">
      <w:pPr>
        <w:autoSpaceDE w:val="0"/>
        <w:autoSpaceDN w:val="0"/>
        <w:adjustRightInd w:val="0"/>
        <w:spacing w:after="0" w:line="240" w:lineRule="auto"/>
        <w:ind w:firstLine="360"/>
        <w:jc w:val="both"/>
        <w:rPr>
          <w:rFonts w:ascii="Times New Roman" w:hAnsi="Times New Roman"/>
          <w:sz w:val="24"/>
          <w:szCs w:val="24"/>
        </w:rPr>
      </w:pPr>
      <w:r w:rsidRPr="00523E81">
        <w:rPr>
          <w:rFonts w:ascii="Times New Roman" w:hAnsi="Times New Roman"/>
          <w:color w:val="000000"/>
          <w:sz w:val="24"/>
          <w:szCs w:val="24"/>
        </w:rPr>
        <w:t>К.М.0</w:t>
      </w:r>
      <w:r w:rsidR="007E1FDB" w:rsidRPr="00523E81">
        <w:rPr>
          <w:rFonts w:ascii="Times New Roman" w:hAnsi="Times New Roman"/>
          <w:color w:val="000000"/>
          <w:sz w:val="24"/>
          <w:szCs w:val="24"/>
        </w:rPr>
        <w:t>5</w:t>
      </w:r>
      <w:r w:rsidRPr="00523E81">
        <w:rPr>
          <w:rFonts w:ascii="Times New Roman" w:hAnsi="Times New Roman"/>
          <w:color w:val="000000"/>
          <w:sz w:val="24"/>
          <w:szCs w:val="24"/>
        </w:rPr>
        <w:t>.04(П) Производственная (педагогическая) практика (</w:t>
      </w:r>
      <w:r w:rsidR="007E1FDB" w:rsidRPr="00523E81">
        <w:rPr>
          <w:rFonts w:ascii="Times New Roman" w:hAnsi="Times New Roman"/>
          <w:color w:val="000000"/>
          <w:sz w:val="24"/>
          <w:szCs w:val="24"/>
        </w:rPr>
        <w:t>тьюторская</w:t>
      </w:r>
      <w:r w:rsidRPr="00523E81">
        <w:rPr>
          <w:rFonts w:ascii="Times New Roman" w:hAnsi="Times New Roman"/>
          <w:color w:val="000000"/>
          <w:sz w:val="24"/>
          <w:szCs w:val="24"/>
        </w:rPr>
        <w:t>) входит в К.М.0</w:t>
      </w:r>
      <w:r w:rsidR="007E1FDB" w:rsidRPr="00523E81">
        <w:rPr>
          <w:rFonts w:ascii="Times New Roman" w:hAnsi="Times New Roman"/>
          <w:color w:val="000000"/>
          <w:sz w:val="24"/>
          <w:szCs w:val="24"/>
        </w:rPr>
        <w:t>5</w:t>
      </w:r>
      <w:r w:rsidRPr="00523E81">
        <w:rPr>
          <w:rFonts w:ascii="Times New Roman" w:hAnsi="Times New Roman"/>
          <w:color w:val="000000"/>
          <w:sz w:val="24"/>
          <w:szCs w:val="24"/>
        </w:rPr>
        <w:t xml:space="preserve"> </w:t>
      </w:r>
      <w:r w:rsidR="007E1FDB" w:rsidRPr="00523E81">
        <w:rPr>
          <w:rFonts w:ascii="Times New Roman" w:hAnsi="Times New Roman"/>
          <w:color w:val="000000"/>
          <w:sz w:val="24"/>
          <w:szCs w:val="24"/>
        </w:rPr>
        <w:t>М</w:t>
      </w:r>
      <w:r w:rsidRPr="00523E81">
        <w:rPr>
          <w:rFonts w:ascii="Times New Roman" w:hAnsi="Times New Roman"/>
          <w:color w:val="000000"/>
          <w:sz w:val="24"/>
          <w:szCs w:val="24"/>
        </w:rPr>
        <w:t>одуль</w:t>
      </w:r>
      <w:r w:rsidR="007E1FDB" w:rsidRPr="00523E81">
        <w:rPr>
          <w:rFonts w:ascii="Times New Roman" w:hAnsi="Times New Roman"/>
          <w:color w:val="000000"/>
          <w:sz w:val="24"/>
          <w:szCs w:val="24"/>
        </w:rPr>
        <w:t xml:space="preserve"> воспитательной деятельности</w:t>
      </w:r>
      <w:r w:rsidRPr="00523E81">
        <w:rPr>
          <w:rFonts w:ascii="Times New Roman" w:hAnsi="Times New Roman"/>
          <w:color w:val="000000"/>
          <w:sz w:val="24"/>
          <w:szCs w:val="24"/>
        </w:rPr>
        <w:t xml:space="preserve">, </w:t>
      </w:r>
      <w:r w:rsidRPr="00523E81">
        <w:rPr>
          <w:rFonts w:ascii="Times New Roman" w:hAnsi="Times New Roman"/>
          <w:sz w:val="24"/>
          <w:szCs w:val="24"/>
        </w:rPr>
        <w:t xml:space="preserve">относящийся к обязательной части блока 1 «Дисциплины (модули)» образовательной программы бакалавриата, </w:t>
      </w:r>
      <w:r w:rsidRPr="00523E81">
        <w:rPr>
          <w:rFonts w:ascii="Times New Roman" w:hAnsi="Times New Roman"/>
          <w:color w:val="000000"/>
          <w:sz w:val="24"/>
          <w:szCs w:val="24"/>
        </w:rPr>
        <w:t xml:space="preserve">и </w:t>
      </w:r>
      <w:r w:rsidRPr="00523E81">
        <w:rPr>
          <w:rFonts w:ascii="Times New Roman" w:hAnsi="Times New Roman"/>
          <w:sz w:val="24"/>
          <w:szCs w:val="24"/>
        </w:rPr>
        <w:t>базируется на изучении следующих дисциплин:</w:t>
      </w:r>
    </w:p>
    <w:p w:rsidR="00B349A6" w:rsidRPr="00523E81" w:rsidRDefault="00B349A6" w:rsidP="00523E81">
      <w:pPr>
        <w:numPr>
          <w:ilvl w:val="0"/>
          <w:numId w:val="5"/>
        </w:numPr>
        <w:autoSpaceDE w:val="0"/>
        <w:autoSpaceDN w:val="0"/>
        <w:adjustRightInd w:val="0"/>
        <w:spacing w:after="0" w:line="240" w:lineRule="auto"/>
        <w:jc w:val="both"/>
        <w:rPr>
          <w:rFonts w:ascii="Times New Roman" w:hAnsi="Times New Roman"/>
          <w:sz w:val="24"/>
          <w:szCs w:val="24"/>
        </w:rPr>
      </w:pPr>
      <w:r w:rsidRPr="00523E81">
        <w:rPr>
          <w:rFonts w:ascii="Times New Roman" w:hAnsi="Times New Roman"/>
          <w:sz w:val="24"/>
          <w:szCs w:val="24"/>
        </w:rPr>
        <w:t xml:space="preserve">Возрастная анатомия, физиология и гигиена, </w:t>
      </w:r>
    </w:p>
    <w:p w:rsidR="00B349A6" w:rsidRPr="00523E81" w:rsidRDefault="00B349A6" w:rsidP="00523E81">
      <w:pPr>
        <w:numPr>
          <w:ilvl w:val="0"/>
          <w:numId w:val="5"/>
        </w:numPr>
        <w:autoSpaceDE w:val="0"/>
        <w:autoSpaceDN w:val="0"/>
        <w:adjustRightInd w:val="0"/>
        <w:spacing w:after="0" w:line="240" w:lineRule="auto"/>
        <w:jc w:val="both"/>
        <w:rPr>
          <w:rFonts w:ascii="Times New Roman" w:hAnsi="Times New Roman"/>
          <w:sz w:val="24"/>
          <w:szCs w:val="24"/>
        </w:rPr>
      </w:pPr>
      <w:r w:rsidRPr="00523E81">
        <w:rPr>
          <w:rFonts w:ascii="Times New Roman" w:hAnsi="Times New Roman"/>
          <w:sz w:val="24"/>
          <w:szCs w:val="24"/>
        </w:rPr>
        <w:t>Нормативно-правовые основы профессиональной деятельности,</w:t>
      </w:r>
    </w:p>
    <w:p w:rsidR="00B349A6" w:rsidRPr="00523E81" w:rsidRDefault="00B349A6" w:rsidP="00523E81">
      <w:pPr>
        <w:numPr>
          <w:ilvl w:val="0"/>
          <w:numId w:val="5"/>
        </w:numPr>
        <w:autoSpaceDE w:val="0"/>
        <w:autoSpaceDN w:val="0"/>
        <w:adjustRightInd w:val="0"/>
        <w:spacing w:after="0" w:line="240" w:lineRule="auto"/>
        <w:jc w:val="both"/>
        <w:rPr>
          <w:rFonts w:ascii="Times New Roman" w:hAnsi="Times New Roman"/>
          <w:sz w:val="24"/>
          <w:szCs w:val="24"/>
        </w:rPr>
      </w:pPr>
      <w:r w:rsidRPr="00523E81">
        <w:rPr>
          <w:rFonts w:ascii="Times New Roman" w:hAnsi="Times New Roman"/>
          <w:sz w:val="24"/>
          <w:szCs w:val="24"/>
        </w:rPr>
        <w:t>Безопасность жизнедеятельности,</w:t>
      </w:r>
    </w:p>
    <w:p w:rsidR="003A6A95" w:rsidRPr="00523E81" w:rsidRDefault="003A6A95" w:rsidP="00523E81">
      <w:pPr>
        <w:numPr>
          <w:ilvl w:val="0"/>
          <w:numId w:val="5"/>
        </w:numPr>
        <w:autoSpaceDE w:val="0"/>
        <w:autoSpaceDN w:val="0"/>
        <w:adjustRightInd w:val="0"/>
        <w:spacing w:after="0" w:line="240" w:lineRule="auto"/>
        <w:jc w:val="both"/>
        <w:rPr>
          <w:rFonts w:ascii="Times New Roman" w:hAnsi="Times New Roman"/>
          <w:sz w:val="24"/>
          <w:szCs w:val="24"/>
        </w:rPr>
      </w:pPr>
      <w:r w:rsidRPr="00523E81">
        <w:rPr>
          <w:rFonts w:ascii="Times New Roman" w:hAnsi="Times New Roman"/>
          <w:sz w:val="24"/>
          <w:szCs w:val="24"/>
        </w:rPr>
        <w:t>Психология</w:t>
      </w:r>
      <w:r w:rsidR="00B349A6" w:rsidRPr="00523E81">
        <w:rPr>
          <w:rFonts w:ascii="Times New Roman" w:hAnsi="Times New Roman"/>
          <w:sz w:val="24"/>
          <w:szCs w:val="24"/>
        </w:rPr>
        <w:t>,</w:t>
      </w:r>
      <w:r w:rsidRPr="00523E81">
        <w:rPr>
          <w:rFonts w:ascii="Times New Roman" w:hAnsi="Times New Roman"/>
          <w:sz w:val="24"/>
          <w:szCs w:val="24"/>
        </w:rPr>
        <w:t xml:space="preserve"> </w:t>
      </w:r>
    </w:p>
    <w:p w:rsidR="003A6A95" w:rsidRPr="00523E81" w:rsidRDefault="003A6A95" w:rsidP="00523E81">
      <w:pPr>
        <w:numPr>
          <w:ilvl w:val="0"/>
          <w:numId w:val="5"/>
        </w:numPr>
        <w:autoSpaceDE w:val="0"/>
        <w:autoSpaceDN w:val="0"/>
        <w:adjustRightInd w:val="0"/>
        <w:spacing w:after="0" w:line="240" w:lineRule="auto"/>
        <w:jc w:val="both"/>
        <w:rPr>
          <w:rFonts w:ascii="Times New Roman" w:hAnsi="Times New Roman"/>
          <w:sz w:val="24"/>
          <w:szCs w:val="24"/>
        </w:rPr>
      </w:pPr>
      <w:r w:rsidRPr="00523E81">
        <w:rPr>
          <w:rFonts w:ascii="Times New Roman" w:hAnsi="Times New Roman"/>
          <w:sz w:val="24"/>
          <w:szCs w:val="24"/>
        </w:rPr>
        <w:t>Педагогика</w:t>
      </w:r>
      <w:r w:rsidR="00B349A6" w:rsidRPr="00523E81">
        <w:rPr>
          <w:rFonts w:ascii="Times New Roman" w:hAnsi="Times New Roman"/>
          <w:sz w:val="24"/>
          <w:szCs w:val="24"/>
        </w:rPr>
        <w:t>,</w:t>
      </w:r>
      <w:r w:rsidRPr="00523E81">
        <w:rPr>
          <w:rFonts w:ascii="Times New Roman" w:hAnsi="Times New Roman"/>
          <w:sz w:val="24"/>
          <w:szCs w:val="24"/>
        </w:rPr>
        <w:t xml:space="preserve"> </w:t>
      </w:r>
    </w:p>
    <w:p w:rsidR="00961133" w:rsidRPr="00523E81" w:rsidRDefault="003A6A95" w:rsidP="00523E81">
      <w:pPr>
        <w:numPr>
          <w:ilvl w:val="0"/>
          <w:numId w:val="5"/>
        </w:numPr>
        <w:autoSpaceDE w:val="0"/>
        <w:autoSpaceDN w:val="0"/>
        <w:adjustRightInd w:val="0"/>
        <w:spacing w:after="0" w:line="240" w:lineRule="auto"/>
        <w:jc w:val="both"/>
        <w:rPr>
          <w:rFonts w:ascii="Times New Roman" w:hAnsi="Times New Roman"/>
          <w:color w:val="000000"/>
          <w:sz w:val="24"/>
          <w:szCs w:val="24"/>
        </w:rPr>
      </w:pPr>
      <w:r w:rsidRPr="00523E81">
        <w:rPr>
          <w:rFonts w:ascii="Times New Roman" w:hAnsi="Times New Roman"/>
          <w:sz w:val="24"/>
          <w:szCs w:val="24"/>
        </w:rPr>
        <w:t>Обучение лиц с ОВЗ</w:t>
      </w:r>
      <w:r w:rsidR="007E1FDB" w:rsidRPr="00523E81">
        <w:rPr>
          <w:rFonts w:ascii="Times New Roman" w:hAnsi="Times New Roman"/>
          <w:sz w:val="24"/>
          <w:szCs w:val="24"/>
        </w:rPr>
        <w:t>,</w:t>
      </w:r>
    </w:p>
    <w:p w:rsidR="00961133" w:rsidRPr="00523E81" w:rsidRDefault="00961133" w:rsidP="00523E81">
      <w:pPr>
        <w:numPr>
          <w:ilvl w:val="0"/>
          <w:numId w:val="5"/>
        </w:numPr>
        <w:autoSpaceDE w:val="0"/>
        <w:autoSpaceDN w:val="0"/>
        <w:adjustRightInd w:val="0"/>
        <w:spacing w:after="0" w:line="240" w:lineRule="auto"/>
        <w:jc w:val="both"/>
        <w:rPr>
          <w:rFonts w:ascii="Times New Roman" w:hAnsi="Times New Roman"/>
          <w:color w:val="000000"/>
          <w:sz w:val="24"/>
          <w:szCs w:val="24"/>
        </w:rPr>
      </w:pPr>
      <w:r w:rsidRPr="00523E81">
        <w:rPr>
          <w:rFonts w:ascii="Times New Roman" w:hAnsi="Times New Roman"/>
          <w:color w:val="000000"/>
          <w:sz w:val="24"/>
          <w:szCs w:val="24"/>
        </w:rPr>
        <w:t xml:space="preserve">Психология воспитательных практик, </w:t>
      </w:r>
    </w:p>
    <w:p w:rsidR="003A6A95" w:rsidRPr="00523E81" w:rsidRDefault="00961133" w:rsidP="00523E81">
      <w:pPr>
        <w:numPr>
          <w:ilvl w:val="0"/>
          <w:numId w:val="5"/>
        </w:numPr>
        <w:autoSpaceDE w:val="0"/>
        <w:autoSpaceDN w:val="0"/>
        <w:adjustRightInd w:val="0"/>
        <w:spacing w:after="0" w:line="240" w:lineRule="auto"/>
        <w:jc w:val="both"/>
        <w:rPr>
          <w:rFonts w:ascii="Times New Roman" w:hAnsi="Times New Roman"/>
          <w:color w:val="000000"/>
          <w:sz w:val="24"/>
          <w:szCs w:val="24"/>
        </w:rPr>
      </w:pPr>
      <w:r w:rsidRPr="00523E81">
        <w:rPr>
          <w:rFonts w:ascii="Times New Roman" w:hAnsi="Times New Roman"/>
          <w:color w:val="000000"/>
          <w:sz w:val="24"/>
          <w:szCs w:val="24"/>
        </w:rPr>
        <w:t>Технология и организация воспитательных практик</w:t>
      </w:r>
      <w:r w:rsidR="00B349A6" w:rsidRPr="00523E81">
        <w:rPr>
          <w:rFonts w:ascii="Times New Roman" w:hAnsi="Times New Roman"/>
          <w:color w:val="000000"/>
          <w:sz w:val="24"/>
          <w:szCs w:val="24"/>
        </w:rPr>
        <w:t>,</w:t>
      </w:r>
    </w:p>
    <w:p w:rsidR="00B349A6" w:rsidRPr="00523E81" w:rsidRDefault="00B349A6" w:rsidP="00523E81">
      <w:pPr>
        <w:numPr>
          <w:ilvl w:val="0"/>
          <w:numId w:val="5"/>
        </w:numPr>
        <w:autoSpaceDE w:val="0"/>
        <w:autoSpaceDN w:val="0"/>
        <w:adjustRightInd w:val="0"/>
        <w:spacing w:after="0" w:line="240" w:lineRule="auto"/>
        <w:jc w:val="both"/>
        <w:rPr>
          <w:rFonts w:ascii="Times New Roman" w:hAnsi="Times New Roman"/>
          <w:color w:val="000000"/>
          <w:sz w:val="24"/>
          <w:szCs w:val="24"/>
        </w:rPr>
      </w:pPr>
      <w:r w:rsidRPr="00523E81">
        <w:rPr>
          <w:rFonts w:ascii="Times New Roman" w:hAnsi="Times New Roman"/>
          <w:color w:val="000000"/>
          <w:sz w:val="24"/>
          <w:szCs w:val="24"/>
        </w:rPr>
        <w:t>дисциплин предметно-методического модуля.</w:t>
      </w:r>
    </w:p>
    <w:p w:rsidR="00B349A6" w:rsidRPr="00523E81" w:rsidRDefault="00B349A6" w:rsidP="00B349A6">
      <w:pPr>
        <w:autoSpaceDE w:val="0"/>
        <w:autoSpaceDN w:val="0"/>
        <w:adjustRightInd w:val="0"/>
        <w:spacing w:after="0" w:line="240" w:lineRule="auto"/>
        <w:jc w:val="both"/>
        <w:rPr>
          <w:rFonts w:ascii="Times New Roman" w:hAnsi="Times New Roman"/>
          <w:color w:val="000000"/>
          <w:sz w:val="24"/>
          <w:szCs w:val="24"/>
        </w:rPr>
      </w:pPr>
    </w:p>
    <w:p w:rsidR="003A6A95" w:rsidRPr="00523E81" w:rsidRDefault="003A6A95" w:rsidP="009655BF">
      <w:pPr>
        <w:autoSpaceDE w:val="0"/>
        <w:autoSpaceDN w:val="0"/>
        <w:adjustRightInd w:val="0"/>
        <w:spacing w:after="0" w:line="240" w:lineRule="auto"/>
        <w:ind w:firstLine="360"/>
        <w:jc w:val="both"/>
        <w:rPr>
          <w:rFonts w:ascii="Times New Roman" w:hAnsi="Times New Roman"/>
          <w:color w:val="000000"/>
          <w:sz w:val="24"/>
          <w:szCs w:val="24"/>
        </w:rPr>
      </w:pPr>
      <w:r w:rsidRPr="00523E81">
        <w:rPr>
          <w:rFonts w:ascii="Times New Roman" w:hAnsi="Times New Roman"/>
          <w:color w:val="000000"/>
          <w:sz w:val="24"/>
          <w:szCs w:val="24"/>
        </w:rPr>
        <w:t>Реализуется на 3 курсе в 5 семестре, на 3 курсе в 6 семестре, на 4 курсе в 7 семестре.</w:t>
      </w:r>
    </w:p>
    <w:p w:rsidR="003A6A95" w:rsidRPr="00523E81" w:rsidRDefault="003A6A95" w:rsidP="005C2073">
      <w:pPr>
        <w:autoSpaceDE w:val="0"/>
        <w:autoSpaceDN w:val="0"/>
        <w:adjustRightInd w:val="0"/>
        <w:spacing w:after="0" w:line="240" w:lineRule="auto"/>
        <w:ind w:firstLine="360"/>
        <w:jc w:val="both"/>
        <w:rPr>
          <w:rFonts w:ascii="Times New Roman" w:hAnsi="Times New Roman"/>
          <w:sz w:val="24"/>
          <w:szCs w:val="24"/>
          <w:lang w:eastAsia="en-US"/>
        </w:rPr>
      </w:pPr>
      <w:r w:rsidRPr="00523E81">
        <w:rPr>
          <w:rFonts w:ascii="Times New Roman" w:hAnsi="Times New Roman"/>
          <w:color w:val="000000"/>
          <w:sz w:val="24"/>
          <w:szCs w:val="24"/>
        </w:rPr>
        <w:t xml:space="preserve">Общая трудоемкость практики </w:t>
      </w:r>
      <w:r w:rsidR="007E1FDB" w:rsidRPr="00523E81">
        <w:rPr>
          <w:rFonts w:ascii="Times New Roman" w:hAnsi="Times New Roman"/>
          <w:color w:val="000000"/>
          <w:sz w:val="24"/>
          <w:szCs w:val="24"/>
        </w:rPr>
        <w:t>3</w:t>
      </w:r>
      <w:r w:rsidRPr="00523E81">
        <w:rPr>
          <w:rFonts w:ascii="Times New Roman" w:hAnsi="Times New Roman"/>
          <w:color w:val="000000"/>
          <w:sz w:val="24"/>
          <w:szCs w:val="24"/>
        </w:rPr>
        <w:t xml:space="preserve"> з.е., </w:t>
      </w:r>
      <w:r w:rsidR="007E1FDB" w:rsidRPr="00523E81">
        <w:rPr>
          <w:rFonts w:ascii="Times New Roman" w:hAnsi="Times New Roman"/>
          <w:color w:val="000000"/>
          <w:sz w:val="24"/>
          <w:szCs w:val="24"/>
        </w:rPr>
        <w:t>108</w:t>
      </w:r>
      <w:r w:rsidRPr="00523E81">
        <w:rPr>
          <w:rFonts w:ascii="Times New Roman" w:hAnsi="Times New Roman"/>
          <w:color w:val="000000"/>
          <w:sz w:val="24"/>
          <w:szCs w:val="24"/>
        </w:rPr>
        <w:t xml:space="preserve"> ч. </w:t>
      </w:r>
    </w:p>
    <w:p w:rsidR="003A6A95" w:rsidRPr="00523E81" w:rsidRDefault="003A6A95" w:rsidP="00E838FF">
      <w:pPr>
        <w:pStyle w:val="31"/>
        <w:shd w:val="clear" w:color="auto" w:fill="auto"/>
        <w:spacing w:after="0" w:line="240" w:lineRule="auto"/>
        <w:ind w:firstLine="709"/>
        <w:rPr>
          <w:b/>
          <w:bCs/>
          <w:color w:val="auto"/>
        </w:rPr>
      </w:pPr>
    </w:p>
    <w:p w:rsidR="000F6A41" w:rsidRPr="00523E81" w:rsidRDefault="000F6A41" w:rsidP="000F6A41">
      <w:pPr>
        <w:spacing w:after="0" w:line="360" w:lineRule="auto"/>
        <w:jc w:val="center"/>
        <w:rPr>
          <w:rFonts w:ascii="Times New Roman" w:hAnsi="Times New Roman"/>
          <w:b/>
          <w:color w:val="000000"/>
          <w:sz w:val="24"/>
          <w:szCs w:val="24"/>
        </w:rPr>
      </w:pPr>
      <w:bookmarkStart w:id="1" w:name="bookmark10"/>
      <w:r w:rsidRPr="00523E81">
        <w:rPr>
          <w:rFonts w:ascii="Times New Roman" w:hAnsi="Times New Roman"/>
          <w:b/>
          <w:color w:val="000000"/>
          <w:sz w:val="24"/>
          <w:szCs w:val="24"/>
        </w:rPr>
        <w:t xml:space="preserve">3. </w:t>
      </w:r>
      <w:r w:rsidRPr="00523E81">
        <w:rPr>
          <w:rFonts w:ascii="Times New Roman" w:hAnsi="Times New Roman"/>
          <w:b/>
          <w:bCs/>
          <w:sz w:val="24"/>
          <w:szCs w:val="24"/>
        </w:rPr>
        <w:t xml:space="preserve">Формы и способы проведения </w:t>
      </w:r>
      <w:r w:rsidR="005C6F65" w:rsidRPr="00313C0A">
        <w:rPr>
          <w:rStyle w:val="fontstyle01"/>
          <w:b/>
          <w:sz w:val="24"/>
          <w:szCs w:val="24"/>
        </w:rPr>
        <w:t>практической подготовки при реализации</w:t>
      </w:r>
      <w:r w:rsidR="005C6F65">
        <w:rPr>
          <w:rStyle w:val="fontstyle01"/>
          <w:sz w:val="24"/>
          <w:szCs w:val="24"/>
        </w:rPr>
        <w:t xml:space="preserve"> </w:t>
      </w:r>
      <w:r w:rsidR="005C6F65" w:rsidRPr="00523E81">
        <w:rPr>
          <w:rFonts w:ascii="Times New Roman" w:hAnsi="Times New Roman"/>
          <w:b/>
          <w:color w:val="000000"/>
          <w:sz w:val="24"/>
          <w:szCs w:val="24"/>
        </w:rPr>
        <w:t>производственной (педагогической) практики (тьюторской)</w:t>
      </w:r>
    </w:p>
    <w:p w:rsidR="000F6A41" w:rsidRPr="00523E81" w:rsidRDefault="000F6A41" w:rsidP="000F6A41">
      <w:pPr>
        <w:shd w:val="clear" w:color="auto" w:fill="FFFFFF"/>
        <w:spacing w:after="0" w:line="240" w:lineRule="auto"/>
        <w:ind w:firstLine="709"/>
        <w:contextualSpacing/>
        <w:jc w:val="both"/>
        <w:rPr>
          <w:rFonts w:ascii="Times New Roman" w:hAnsi="Times New Roman"/>
          <w:sz w:val="24"/>
          <w:szCs w:val="24"/>
        </w:rPr>
      </w:pPr>
      <w:r w:rsidRPr="00523E81">
        <w:rPr>
          <w:rFonts w:ascii="Times New Roman" w:hAnsi="Times New Roman"/>
          <w:sz w:val="24"/>
          <w:szCs w:val="24"/>
        </w:rPr>
        <w:t xml:space="preserve">Практику  обучающиеся проходят в организации, осуществляющей деятельность по направленности (профилю) программы </w:t>
      </w:r>
      <w:r w:rsidR="00C678BB">
        <w:rPr>
          <w:rFonts w:ascii="Times New Roman" w:hAnsi="Times New Roman"/>
          <w:sz w:val="24"/>
          <w:szCs w:val="24"/>
        </w:rPr>
        <w:t>«Начальное общее образование»</w:t>
      </w:r>
      <w:r w:rsidRPr="00523E81">
        <w:rPr>
          <w:rFonts w:ascii="Times New Roman" w:hAnsi="Times New Roman"/>
          <w:sz w:val="24"/>
          <w:szCs w:val="24"/>
        </w:rPr>
        <w:t>, в том числе в структурном подразделении профильной организации, предназначенном для проведения практической подготовки, на основании договора</w:t>
      </w:r>
      <w:r w:rsidRPr="00523E81">
        <w:rPr>
          <w:rStyle w:val="fontstyle01"/>
          <w:sz w:val="24"/>
          <w:szCs w:val="24"/>
        </w:rPr>
        <w:t xml:space="preserve"> о практической подготовке.</w:t>
      </w:r>
      <w:r w:rsidRPr="00523E81">
        <w:rPr>
          <w:rFonts w:ascii="Times New Roman" w:hAnsi="Times New Roman"/>
          <w:sz w:val="24"/>
          <w:szCs w:val="24"/>
        </w:rPr>
        <w:t xml:space="preserve"> </w:t>
      </w:r>
    </w:p>
    <w:p w:rsidR="000F6A41" w:rsidRPr="00523E81" w:rsidRDefault="000F6A41" w:rsidP="000F6A41">
      <w:pPr>
        <w:spacing w:line="240" w:lineRule="auto"/>
        <w:ind w:firstLine="708"/>
        <w:contextualSpacing/>
        <w:jc w:val="both"/>
        <w:rPr>
          <w:rFonts w:ascii="Times New Roman" w:hAnsi="Times New Roman"/>
          <w:sz w:val="24"/>
          <w:szCs w:val="24"/>
        </w:rPr>
      </w:pPr>
      <w:r w:rsidRPr="00523E81">
        <w:rPr>
          <w:rFonts w:ascii="Times New Roman" w:hAnsi="Times New Roman"/>
          <w:sz w:val="24"/>
          <w:szCs w:val="24"/>
        </w:rPr>
        <w:t xml:space="preserve">Обучающиеся, совмещающие обучение с трудовой деятельностью, вправе проходить практику по месту трудовой деятельности, на основании договора, заключаемого между Академией и профильной организацией в случаях, если профессиональная деятельность, осуществляемая ими, соответствует требованиям к содержанию практической подготовки. </w:t>
      </w:r>
    </w:p>
    <w:p w:rsidR="000F6A41" w:rsidRPr="00523E81" w:rsidRDefault="000F6A41" w:rsidP="000F6A41">
      <w:pPr>
        <w:autoSpaceDE w:val="0"/>
        <w:autoSpaceDN w:val="0"/>
        <w:adjustRightInd w:val="0"/>
        <w:spacing w:after="0" w:line="240" w:lineRule="auto"/>
        <w:ind w:firstLine="708"/>
        <w:contextualSpacing/>
        <w:jc w:val="both"/>
        <w:rPr>
          <w:rFonts w:ascii="Times New Roman" w:hAnsi="Times New Roman"/>
          <w:sz w:val="24"/>
          <w:szCs w:val="24"/>
        </w:rPr>
      </w:pPr>
      <w:r w:rsidRPr="00523E81">
        <w:rPr>
          <w:rFonts w:ascii="Times New Roman" w:hAnsi="Times New Roman"/>
          <w:sz w:val="24"/>
          <w:szCs w:val="24"/>
        </w:rPr>
        <w:t>В процессе прохождения практики обучающиеся находятся на рабочих местах и выполняют часть обязанностей штатных работников, как внештатные работники, а при наличии вакансии практикант может быть зачислен на штатную должность с выплатой заработной платы. Зачисление обучающегося на штатные должности не освобождает их от выполнения программы практики.</w:t>
      </w:r>
    </w:p>
    <w:p w:rsidR="000F6A41" w:rsidRPr="00523E81" w:rsidRDefault="000F6A41" w:rsidP="000F6A41">
      <w:pPr>
        <w:pStyle w:val="31"/>
        <w:shd w:val="clear" w:color="auto" w:fill="auto"/>
        <w:spacing w:after="0" w:line="240" w:lineRule="auto"/>
        <w:ind w:firstLine="709"/>
        <w:jc w:val="both"/>
        <w:rPr>
          <w:b/>
          <w:i/>
          <w:color w:val="C00000"/>
        </w:rPr>
      </w:pPr>
      <w:r w:rsidRPr="00523E81">
        <w:rPr>
          <w:b/>
          <w:i/>
        </w:rPr>
        <w:t>Производственная (педагогическая) практика (</w:t>
      </w:r>
      <w:r w:rsidR="00E806FA">
        <w:rPr>
          <w:b/>
          <w:i/>
        </w:rPr>
        <w:t>тьюторская</w:t>
      </w:r>
      <w:r w:rsidRPr="00523E81">
        <w:rPr>
          <w:b/>
          <w:i/>
        </w:rPr>
        <w:t xml:space="preserve">) </w:t>
      </w:r>
      <w:r w:rsidRPr="00523E81">
        <w:rPr>
          <w:rStyle w:val="fontstyle21"/>
          <w:b/>
          <w:i/>
        </w:rPr>
        <w:t>проводится на</w:t>
      </w:r>
      <w:r w:rsidRPr="00523E81">
        <w:rPr>
          <w:b/>
          <w:i/>
        </w:rPr>
        <w:t xml:space="preserve"> </w:t>
      </w:r>
      <w:r w:rsidRPr="00523E81">
        <w:rPr>
          <w:rStyle w:val="fontstyle21"/>
          <w:b/>
          <w:i/>
        </w:rPr>
        <w:t xml:space="preserve">базе образовательных организаций среднего общего образования. </w:t>
      </w:r>
      <w:r w:rsidRPr="00523E81">
        <w:rPr>
          <w:rStyle w:val="fontstyle21"/>
          <w:b/>
          <w:i/>
          <w:color w:val="C00000"/>
        </w:rPr>
        <w:t>Руководителем практики от профильной организации должен быть учитель начальных классов</w:t>
      </w:r>
      <w:r w:rsidR="00313C0A">
        <w:rPr>
          <w:rStyle w:val="fontstyle21"/>
          <w:b/>
          <w:i/>
          <w:color w:val="C00000"/>
        </w:rPr>
        <w:t xml:space="preserve"> или тьютор</w:t>
      </w:r>
      <w:r w:rsidRPr="00523E81">
        <w:rPr>
          <w:rStyle w:val="fontstyle21"/>
          <w:b/>
          <w:i/>
          <w:color w:val="C00000"/>
        </w:rPr>
        <w:t>.</w:t>
      </w:r>
    </w:p>
    <w:p w:rsidR="000F6A41" w:rsidRPr="00523E81" w:rsidRDefault="000F6A41" w:rsidP="000F6A41">
      <w:pPr>
        <w:spacing w:after="0" w:line="240" w:lineRule="auto"/>
        <w:ind w:firstLine="708"/>
        <w:jc w:val="both"/>
        <w:rPr>
          <w:rFonts w:ascii="Times New Roman" w:hAnsi="Times New Roman"/>
          <w:sz w:val="24"/>
          <w:szCs w:val="24"/>
        </w:rPr>
      </w:pPr>
      <w:r w:rsidRPr="00523E81">
        <w:rPr>
          <w:rFonts w:ascii="Times New Roman" w:hAnsi="Times New Roman"/>
          <w:sz w:val="24"/>
          <w:szCs w:val="24"/>
        </w:rPr>
        <w:lastRenderedPageBreak/>
        <w:t>Обучающиеся проходят практику на основе договоров о практической подготовке с образовательными организациями.</w:t>
      </w:r>
    </w:p>
    <w:p w:rsidR="000F6A41" w:rsidRPr="00523E81" w:rsidRDefault="000F6A41" w:rsidP="000F6A41">
      <w:pPr>
        <w:spacing w:after="0" w:line="240" w:lineRule="auto"/>
        <w:ind w:firstLine="709"/>
        <w:jc w:val="both"/>
        <w:rPr>
          <w:rFonts w:ascii="Times New Roman" w:hAnsi="Times New Roman"/>
          <w:sz w:val="24"/>
          <w:szCs w:val="24"/>
        </w:rPr>
      </w:pPr>
      <w:r w:rsidRPr="00523E81">
        <w:rPr>
          <w:rFonts w:ascii="Times New Roman" w:hAnsi="Times New Roman"/>
          <w:sz w:val="24"/>
          <w:szCs w:val="24"/>
        </w:rPr>
        <w:t xml:space="preserve">Для лиц с ограниченными возможностями здоровья при реализации </w:t>
      </w:r>
      <w:r w:rsidR="00E806FA">
        <w:rPr>
          <w:rFonts w:ascii="Times New Roman" w:hAnsi="Times New Roman"/>
          <w:sz w:val="24"/>
          <w:szCs w:val="24"/>
        </w:rPr>
        <w:t xml:space="preserve">практики </w:t>
      </w:r>
      <w:r w:rsidRPr="00523E81">
        <w:rPr>
          <w:rFonts w:ascii="Times New Roman" w:hAnsi="Times New Roman"/>
          <w:sz w:val="24"/>
          <w:szCs w:val="24"/>
        </w:rPr>
        <w:t xml:space="preserve"> должны учитываться  состояние здоровья и требования по доступности мест прохождения практики и аудиторий для получения консультаций у руководителя. Академия и профильная организация должны соответствовать условиям организации обучения обучающихся с ограниченными возможностями здоровья, определяющегося адаптированной образовательной программой, а для инвалидов также в соответствии с индивидуальной программой реабилитации инвалида. Под специальными условиями для обучающимися с ограниченными возможностями здоровья и инвалидов понимаются условия,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к зданиям организаций и другие условия, без которых невозможно или затруднено освоение образовательных программ обучающимися с ограниченными возможностями здоровья и инвалидов.</w:t>
      </w:r>
    </w:p>
    <w:p w:rsidR="003A6A95" w:rsidRPr="00523E81" w:rsidRDefault="003A6A95" w:rsidP="00EF5052">
      <w:pPr>
        <w:spacing w:after="0" w:line="240" w:lineRule="auto"/>
        <w:ind w:firstLine="709"/>
        <w:rPr>
          <w:rFonts w:ascii="Times New Roman" w:hAnsi="Times New Roman"/>
          <w:b/>
          <w:sz w:val="24"/>
          <w:szCs w:val="24"/>
        </w:rPr>
      </w:pPr>
    </w:p>
    <w:p w:rsidR="000F6A41" w:rsidRPr="00523E81" w:rsidRDefault="000F6A41" w:rsidP="000F6A41">
      <w:pPr>
        <w:spacing w:after="0" w:line="360" w:lineRule="auto"/>
        <w:jc w:val="center"/>
        <w:rPr>
          <w:rFonts w:ascii="Times New Roman" w:hAnsi="Times New Roman"/>
          <w:b/>
          <w:color w:val="000000"/>
          <w:sz w:val="24"/>
          <w:szCs w:val="24"/>
        </w:rPr>
      </w:pPr>
      <w:r w:rsidRPr="00523E81">
        <w:rPr>
          <w:rFonts w:ascii="Times New Roman" w:hAnsi="Times New Roman"/>
          <w:b/>
          <w:color w:val="000000"/>
          <w:sz w:val="24"/>
          <w:szCs w:val="24"/>
        </w:rPr>
        <w:t>4.</w:t>
      </w:r>
      <w:r w:rsidRPr="00523E81">
        <w:rPr>
          <w:rFonts w:ascii="Times New Roman" w:hAnsi="Times New Roman"/>
          <w:b/>
          <w:sz w:val="24"/>
          <w:szCs w:val="24"/>
        </w:rPr>
        <w:t xml:space="preserve"> Организация </w:t>
      </w:r>
      <w:r w:rsidR="005C6F65" w:rsidRPr="00313C0A">
        <w:rPr>
          <w:rStyle w:val="fontstyle01"/>
          <w:b/>
          <w:sz w:val="24"/>
          <w:szCs w:val="24"/>
        </w:rPr>
        <w:t>практической подготовки при реализации</w:t>
      </w:r>
      <w:r w:rsidR="005C6F65">
        <w:rPr>
          <w:rStyle w:val="fontstyle01"/>
          <w:sz w:val="24"/>
          <w:szCs w:val="24"/>
        </w:rPr>
        <w:t xml:space="preserve"> </w:t>
      </w:r>
      <w:r w:rsidR="005C6F65" w:rsidRPr="00523E81">
        <w:rPr>
          <w:rFonts w:ascii="Times New Roman" w:hAnsi="Times New Roman"/>
          <w:b/>
          <w:color w:val="000000"/>
          <w:sz w:val="24"/>
          <w:szCs w:val="24"/>
        </w:rPr>
        <w:t>производственной (педагогической) практики (тьюторской)</w:t>
      </w:r>
    </w:p>
    <w:p w:rsidR="000F6A41" w:rsidRPr="00523E81" w:rsidRDefault="000F6A41" w:rsidP="000F6A41">
      <w:pPr>
        <w:pStyle w:val="31"/>
        <w:shd w:val="clear" w:color="auto" w:fill="auto"/>
        <w:spacing w:after="0" w:line="240" w:lineRule="auto"/>
        <w:ind w:firstLine="709"/>
        <w:jc w:val="both"/>
      </w:pPr>
      <w:r w:rsidRPr="00523E81">
        <w:t>Общее руководство практикой осуществляет Омская гуманитарная академия:</w:t>
      </w:r>
    </w:p>
    <w:p w:rsidR="000F6A41" w:rsidRPr="00523E81" w:rsidRDefault="000F6A41" w:rsidP="00523E81">
      <w:pPr>
        <w:pStyle w:val="31"/>
        <w:widowControl/>
        <w:numPr>
          <w:ilvl w:val="0"/>
          <w:numId w:val="12"/>
        </w:numPr>
        <w:shd w:val="clear" w:color="auto" w:fill="auto"/>
        <w:tabs>
          <w:tab w:val="left" w:pos="892"/>
        </w:tabs>
        <w:spacing w:after="0" w:line="240" w:lineRule="auto"/>
        <w:jc w:val="both"/>
      </w:pPr>
      <w:r w:rsidRPr="00523E81">
        <w:t xml:space="preserve">устанавливает календарные графики программы реализации </w:t>
      </w:r>
      <w:r w:rsidR="00E806FA">
        <w:t xml:space="preserve">практики </w:t>
      </w:r>
      <w:r w:rsidRPr="00523E81">
        <w:t>;</w:t>
      </w:r>
    </w:p>
    <w:p w:rsidR="000F6A41" w:rsidRPr="00523E81" w:rsidRDefault="000F6A41" w:rsidP="00523E81">
      <w:pPr>
        <w:pStyle w:val="31"/>
        <w:widowControl/>
        <w:numPr>
          <w:ilvl w:val="0"/>
          <w:numId w:val="12"/>
        </w:numPr>
        <w:shd w:val="clear" w:color="auto" w:fill="auto"/>
        <w:tabs>
          <w:tab w:val="left" w:pos="906"/>
        </w:tabs>
        <w:spacing w:after="0" w:line="240" w:lineRule="auto"/>
        <w:jc w:val="both"/>
      </w:pPr>
      <w:r w:rsidRPr="00523E81">
        <w:t xml:space="preserve">осуществляет контроль за организацией и проведением </w:t>
      </w:r>
      <w:r w:rsidRPr="00523E81">
        <w:rPr>
          <w:rStyle w:val="fontstyle01"/>
          <w:color w:val="auto"/>
          <w:sz w:val="24"/>
          <w:szCs w:val="24"/>
        </w:rPr>
        <w:t>практики</w:t>
      </w:r>
      <w:r w:rsidRPr="00523E81">
        <w:rPr>
          <w:b/>
        </w:rPr>
        <w:t>,</w:t>
      </w:r>
      <w:r w:rsidRPr="00523E81">
        <w:t xml:space="preserve"> соблюдением её сроков и сроков отчетности по результатам ее прохождения.</w:t>
      </w:r>
    </w:p>
    <w:p w:rsidR="000F6A41" w:rsidRPr="00523E81" w:rsidRDefault="000F6A41" w:rsidP="000F6A41">
      <w:pPr>
        <w:spacing w:after="0" w:line="240" w:lineRule="auto"/>
        <w:ind w:firstLine="907"/>
        <w:jc w:val="both"/>
        <w:rPr>
          <w:rFonts w:ascii="Times New Roman" w:hAnsi="Times New Roman"/>
          <w:sz w:val="24"/>
          <w:szCs w:val="24"/>
        </w:rPr>
      </w:pPr>
      <w:r w:rsidRPr="00523E81">
        <w:rPr>
          <w:rFonts w:ascii="Times New Roman" w:hAnsi="Times New Roman"/>
          <w:sz w:val="24"/>
          <w:szCs w:val="24"/>
        </w:rPr>
        <w:t xml:space="preserve">Методическое руководство практикой осуществляет кафедра педагогики, психологии и социальной работы. </w:t>
      </w:r>
    </w:p>
    <w:p w:rsidR="000F6A41" w:rsidRPr="00523E81" w:rsidRDefault="000F6A41" w:rsidP="000F6A41">
      <w:pPr>
        <w:spacing w:after="0" w:line="240" w:lineRule="auto"/>
        <w:ind w:firstLine="708"/>
        <w:jc w:val="both"/>
        <w:rPr>
          <w:rFonts w:ascii="Times New Roman" w:hAnsi="Times New Roman"/>
          <w:sz w:val="24"/>
          <w:szCs w:val="24"/>
        </w:rPr>
      </w:pPr>
      <w:r w:rsidRPr="00523E81">
        <w:rPr>
          <w:rFonts w:ascii="Times New Roman" w:hAnsi="Times New Roman"/>
          <w:sz w:val="24"/>
          <w:szCs w:val="24"/>
        </w:rPr>
        <w:t>Перед организацией  практики обучающийся проходит инструктаж по технике безопасности, знакомится с программой практики, изучает методические рекомендации,  рекомендуемую справочную и специальную литературу, консультируется  у руководителя практики ОмГА.</w:t>
      </w:r>
    </w:p>
    <w:p w:rsidR="000F6A41" w:rsidRPr="00523E81" w:rsidRDefault="000F6A41" w:rsidP="000F6A41">
      <w:pPr>
        <w:spacing w:after="0" w:line="240" w:lineRule="auto"/>
        <w:ind w:firstLine="709"/>
        <w:jc w:val="both"/>
        <w:rPr>
          <w:rFonts w:ascii="Times New Roman" w:hAnsi="Times New Roman"/>
          <w:sz w:val="24"/>
          <w:szCs w:val="24"/>
        </w:rPr>
      </w:pPr>
      <w:r w:rsidRPr="00523E81">
        <w:rPr>
          <w:rFonts w:ascii="Times New Roman" w:hAnsi="Times New Roman"/>
          <w:bCs/>
          <w:sz w:val="24"/>
          <w:szCs w:val="24"/>
        </w:rPr>
        <w:t xml:space="preserve">Обязанности кафедры педагогики, психологии и социальной работы, ответственной за организацию </w:t>
      </w:r>
      <w:r w:rsidR="00E806FA">
        <w:rPr>
          <w:rFonts w:ascii="Times New Roman" w:hAnsi="Times New Roman"/>
          <w:sz w:val="24"/>
          <w:szCs w:val="24"/>
        </w:rPr>
        <w:t xml:space="preserve">практики </w:t>
      </w:r>
      <w:r w:rsidRPr="00523E81">
        <w:rPr>
          <w:rFonts w:ascii="Times New Roman" w:hAnsi="Times New Roman"/>
          <w:sz w:val="24"/>
          <w:szCs w:val="24"/>
        </w:rPr>
        <w:t xml:space="preserve"> (выпускающей кафедры): </w:t>
      </w:r>
    </w:p>
    <w:p w:rsidR="000F6A41" w:rsidRPr="00523E81" w:rsidRDefault="000F6A41" w:rsidP="000F6A41">
      <w:pPr>
        <w:spacing w:after="0" w:line="240" w:lineRule="auto"/>
        <w:ind w:firstLine="709"/>
        <w:jc w:val="both"/>
        <w:rPr>
          <w:rFonts w:ascii="Times New Roman" w:hAnsi="Times New Roman"/>
          <w:sz w:val="24"/>
          <w:szCs w:val="24"/>
        </w:rPr>
      </w:pPr>
      <w:r w:rsidRPr="00523E81">
        <w:rPr>
          <w:rFonts w:ascii="Times New Roman" w:hAnsi="Times New Roman"/>
          <w:sz w:val="24"/>
          <w:szCs w:val="24"/>
        </w:rPr>
        <w:t xml:space="preserve"> - назначение руководителей практики из числа педагогических работников;</w:t>
      </w:r>
    </w:p>
    <w:p w:rsidR="000F6A41" w:rsidRPr="00523E81" w:rsidRDefault="000F6A41" w:rsidP="000F6A41">
      <w:pPr>
        <w:spacing w:after="0" w:line="240" w:lineRule="auto"/>
        <w:ind w:firstLine="709"/>
        <w:jc w:val="both"/>
        <w:rPr>
          <w:rFonts w:ascii="Times New Roman" w:hAnsi="Times New Roman"/>
          <w:sz w:val="24"/>
          <w:szCs w:val="24"/>
        </w:rPr>
      </w:pPr>
      <w:r w:rsidRPr="00523E81">
        <w:rPr>
          <w:rFonts w:ascii="Times New Roman" w:hAnsi="Times New Roman"/>
          <w:sz w:val="24"/>
          <w:szCs w:val="24"/>
        </w:rPr>
        <w:t xml:space="preserve"> -  подготовка приказа о практике;</w:t>
      </w:r>
    </w:p>
    <w:p w:rsidR="000F6A41" w:rsidRPr="00523E81" w:rsidRDefault="000F6A41" w:rsidP="000F6A41">
      <w:pPr>
        <w:spacing w:after="0" w:line="240" w:lineRule="auto"/>
        <w:ind w:firstLine="709"/>
        <w:jc w:val="both"/>
        <w:rPr>
          <w:rFonts w:ascii="Times New Roman" w:hAnsi="Times New Roman"/>
          <w:sz w:val="24"/>
          <w:szCs w:val="24"/>
        </w:rPr>
      </w:pPr>
      <w:r w:rsidRPr="00523E81">
        <w:rPr>
          <w:rFonts w:ascii="Times New Roman" w:hAnsi="Times New Roman"/>
          <w:sz w:val="24"/>
          <w:szCs w:val="24"/>
        </w:rPr>
        <w:t xml:space="preserve"> -  согласование программы практики с профильными организациями;</w:t>
      </w:r>
    </w:p>
    <w:p w:rsidR="000F6A41" w:rsidRPr="00523E81" w:rsidRDefault="000F6A41" w:rsidP="000F6A41">
      <w:pPr>
        <w:spacing w:after="0" w:line="240" w:lineRule="auto"/>
        <w:ind w:firstLine="709"/>
        <w:jc w:val="both"/>
        <w:rPr>
          <w:rFonts w:ascii="Times New Roman" w:hAnsi="Times New Roman"/>
          <w:sz w:val="24"/>
          <w:szCs w:val="24"/>
        </w:rPr>
      </w:pPr>
      <w:r w:rsidRPr="00523E81">
        <w:rPr>
          <w:rFonts w:ascii="Times New Roman" w:hAnsi="Times New Roman"/>
          <w:sz w:val="24"/>
          <w:szCs w:val="24"/>
        </w:rPr>
        <w:t xml:space="preserve"> - методическое руководство, а также проведение конференции по разъяснению целей, содержания, порядка и контроля </w:t>
      </w:r>
      <w:r w:rsidR="00E806FA">
        <w:rPr>
          <w:rFonts w:ascii="Times New Roman" w:hAnsi="Times New Roman"/>
          <w:sz w:val="24"/>
          <w:szCs w:val="24"/>
        </w:rPr>
        <w:t xml:space="preserve">практики </w:t>
      </w:r>
      <w:r w:rsidRPr="00523E81">
        <w:rPr>
          <w:rFonts w:ascii="Times New Roman" w:hAnsi="Times New Roman"/>
          <w:sz w:val="24"/>
          <w:szCs w:val="24"/>
        </w:rPr>
        <w:t xml:space="preserve">. </w:t>
      </w:r>
    </w:p>
    <w:p w:rsidR="000F6A41" w:rsidRPr="00523E81" w:rsidRDefault="000F6A41" w:rsidP="000F6A41">
      <w:pPr>
        <w:spacing w:line="240" w:lineRule="auto"/>
        <w:ind w:firstLine="708"/>
        <w:contextualSpacing/>
        <w:jc w:val="both"/>
        <w:rPr>
          <w:rFonts w:ascii="Times New Roman" w:hAnsi="Times New Roman"/>
          <w:sz w:val="24"/>
          <w:szCs w:val="24"/>
        </w:rPr>
      </w:pPr>
      <w:r w:rsidRPr="00523E81">
        <w:rPr>
          <w:rFonts w:ascii="Times New Roman" w:hAnsi="Times New Roman"/>
          <w:bCs/>
          <w:color w:val="000000"/>
          <w:sz w:val="24"/>
          <w:szCs w:val="24"/>
        </w:rPr>
        <w:t>Руководитель практики от ОмГА:</w:t>
      </w:r>
    </w:p>
    <w:p w:rsidR="000F6A41" w:rsidRPr="00523E81" w:rsidRDefault="000F6A41" w:rsidP="00523E81">
      <w:pPr>
        <w:pStyle w:val="ab"/>
        <w:numPr>
          <w:ilvl w:val="0"/>
          <w:numId w:val="13"/>
        </w:numPr>
        <w:spacing w:after="0" w:line="240" w:lineRule="auto"/>
        <w:jc w:val="both"/>
        <w:rPr>
          <w:rFonts w:ascii="Times New Roman" w:hAnsi="Times New Roman"/>
          <w:sz w:val="24"/>
          <w:szCs w:val="24"/>
        </w:rPr>
      </w:pPr>
      <w:r w:rsidRPr="00523E81">
        <w:rPr>
          <w:rFonts w:ascii="Times New Roman" w:hAnsi="Times New Roman"/>
          <w:bCs/>
          <w:color w:val="000000"/>
          <w:sz w:val="24"/>
          <w:szCs w:val="24"/>
        </w:rPr>
        <w:t xml:space="preserve">составляет рабочий график (план) проведения </w:t>
      </w:r>
      <w:r w:rsidRPr="00523E81">
        <w:rPr>
          <w:rFonts w:ascii="Times New Roman" w:hAnsi="Times New Roman"/>
          <w:sz w:val="24"/>
          <w:szCs w:val="24"/>
        </w:rPr>
        <w:t xml:space="preserve">практики; </w:t>
      </w:r>
    </w:p>
    <w:p w:rsidR="000F6A41" w:rsidRPr="00523E81" w:rsidRDefault="000F6A41" w:rsidP="00523E81">
      <w:pPr>
        <w:pStyle w:val="s1"/>
        <w:numPr>
          <w:ilvl w:val="0"/>
          <w:numId w:val="13"/>
        </w:numPr>
        <w:shd w:val="clear" w:color="auto" w:fill="FFFFFF"/>
        <w:spacing w:before="0" w:beforeAutospacing="0" w:after="0" w:afterAutospacing="0"/>
        <w:contextualSpacing/>
        <w:jc w:val="both"/>
        <w:rPr>
          <w:bCs/>
          <w:color w:val="000000"/>
        </w:rPr>
      </w:pPr>
      <w:r w:rsidRPr="00523E81">
        <w:rPr>
          <w:bCs/>
          <w:color w:val="000000"/>
        </w:rPr>
        <w:t>разрабатывает при необходимости  индивидуальные задания для обучающихся, выполняемые в период практики;</w:t>
      </w:r>
    </w:p>
    <w:p w:rsidR="000F6A41" w:rsidRPr="00523E81" w:rsidRDefault="000F6A41" w:rsidP="00523E81">
      <w:pPr>
        <w:pStyle w:val="s1"/>
        <w:numPr>
          <w:ilvl w:val="0"/>
          <w:numId w:val="13"/>
        </w:numPr>
        <w:shd w:val="clear" w:color="auto" w:fill="FFFFFF"/>
        <w:spacing w:before="0" w:beforeAutospacing="0" w:after="0" w:afterAutospacing="0"/>
        <w:contextualSpacing/>
        <w:jc w:val="both"/>
        <w:rPr>
          <w:bCs/>
          <w:color w:val="000000"/>
        </w:rPr>
      </w:pPr>
      <w:r w:rsidRPr="00523E81">
        <w:rPr>
          <w:bCs/>
          <w:color w:val="000000"/>
        </w:rPr>
        <w:t xml:space="preserve">осуществляет контроль за соблюдением сроков проведения </w:t>
      </w:r>
      <w:r w:rsidRPr="00523E81">
        <w:t>практики</w:t>
      </w:r>
      <w:r w:rsidRPr="00523E81">
        <w:rPr>
          <w:bCs/>
          <w:color w:val="000000"/>
        </w:rPr>
        <w:t xml:space="preserve"> и соответствием ее содержания требованиям;</w:t>
      </w:r>
    </w:p>
    <w:p w:rsidR="000F6A41" w:rsidRPr="00523E81" w:rsidRDefault="000F6A41" w:rsidP="00523E81">
      <w:pPr>
        <w:pStyle w:val="s1"/>
        <w:numPr>
          <w:ilvl w:val="0"/>
          <w:numId w:val="13"/>
        </w:numPr>
        <w:shd w:val="clear" w:color="auto" w:fill="FFFFFF"/>
        <w:spacing w:before="0" w:beforeAutospacing="0" w:after="0" w:afterAutospacing="0"/>
        <w:jc w:val="both"/>
        <w:rPr>
          <w:bCs/>
          <w:color w:val="000000"/>
        </w:rPr>
      </w:pPr>
      <w:r w:rsidRPr="00523E81">
        <w:rPr>
          <w:bCs/>
          <w:color w:val="000000"/>
        </w:rPr>
        <w:t xml:space="preserve">оценивает результаты прохождения </w:t>
      </w:r>
      <w:r w:rsidRPr="00523E81">
        <w:t>практики</w:t>
      </w:r>
      <w:r w:rsidRPr="00523E81">
        <w:rPr>
          <w:bCs/>
          <w:color w:val="000000"/>
        </w:rPr>
        <w:t>.</w:t>
      </w:r>
    </w:p>
    <w:p w:rsidR="000F6A41" w:rsidRPr="00523E81" w:rsidRDefault="000F6A41" w:rsidP="000F6A41">
      <w:pPr>
        <w:pStyle w:val="s1"/>
        <w:shd w:val="clear" w:color="auto" w:fill="FFFFFF"/>
        <w:spacing w:before="0" w:beforeAutospacing="0" w:after="0" w:afterAutospacing="0"/>
        <w:ind w:firstLine="709"/>
        <w:jc w:val="both"/>
        <w:rPr>
          <w:b/>
        </w:rPr>
      </w:pPr>
      <w:r w:rsidRPr="00523E81">
        <w:rPr>
          <w:b/>
        </w:rPr>
        <w:t>Функции руководителя производственной (педагогической) практики (</w:t>
      </w:r>
      <w:r w:rsidR="009B4016" w:rsidRPr="00523E81">
        <w:rPr>
          <w:b/>
        </w:rPr>
        <w:t>тьюторск</w:t>
      </w:r>
      <w:r w:rsidRPr="00523E81">
        <w:rPr>
          <w:b/>
        </w:rPr>
        <w:t xml:space="preserve">ой) от Омской гуманитарной академии  возлагаются на преподавателей кафедры педагогики, психологии и социальной работы. </w:t>
      </w:r>
    </w:p>
    <w:p w:rsidR="000F6A41" w:rsidRPr="00523E81" w:rsidRDefault="000F6A41" w:rsidP="000F6A41">
      <w:pPr>
        <w:spacing w:line="240" w:lineRule="auto"/>
        <w:ind w:firstLine="709"/>
        <w:contextualSpacing/>
        <w:jc w:val="both"/>
        <w:rPr>
          <w:rFonts w:ascii="Times New Roman" w:hAnsi="Times New Roman"/>
          <w:sz w:val="24"/>
          <w:szCs w:val="24"/>
          <w:shd w:val="clear" w:color="auto" w:fill="FFFFFF"/>
        </w:rPr>
      </w:pPr>
      <w:r w:rsidRPr="00523E81">
        <w:rPr>
          <w:rFonts w:ascii="Times New Roman" w:hAnsi="Times New Roman"/>
          <w:b/>
          <w:i/>
          <w:sz w:val="24"/>
          <w:szCs w:val="24"/>
          <w:shd w:val="clear" w:color="auto" w:fill="FFFFFF"/>
        </w:rPr>
        <w:t>Руководителем практики от профильной организации должен быть учитель начальных классов</w:t>
      </w:r>
      <w:r w:rsidR="00313C0A">
        <w:rPr>
          <w:rFonts w:ascii="Times New Roman" w:hAnsi="Times New Roman"/>
          <w:b/>
          <w:i/>
          <w:sz w:val="24"/>
          <w:szCs w:val="24"/>
          <w:shd w:val="clear" w:color="auto" w:fill="FFFFFF"/>
        </w:rPr>
        <w:t xml:space="preserve"> или тьютор</w:t>
      </w:r>
      <w:r w:rsidRPr="00523E81">
        <w:rPr>
          <w:rFonts w:ascii="Times New Roman" w:hAnsi="Times New Roman"/>
          <w:b/>
          <w:i/>
          <w:sz w:val="24"/>
          <w:szCs w:val="24"/>
          <w:shd w:val="clear" w:color="auto" w:fill="FFFFFF"/>
        </w:rPr>
        <w:t>.</w:t>
      </w:r>
      <w:r w:rsidRPr="00523E81">
        <w:rPr>
          <w:rFonts w:ascii="Times New Roman" w:hAnsi="Times New Roman"/>
          <w:sz w:val="24"/>
          <w:szCs w:val="24"/>
          <w:shd w:val="clear" w:color="auto" w:fill="FFFFFF"/>
        </w:rPr>
        <w:t xml:space="preserve"> </w:t>
      </w:r>
      <w:r w:rsidRPr="00523E81">
        <w:rPr>
          <w:rFonts w:ascii="Times New Roman" w:hAnsi="Times New Roman"/>
          <w:sz w:val="24"/>
          <w:szCs w:val="24"/>
          <w:lang w:eastAsia="hi-IN" w:bidi="hi-IN"/>
        </w:rPr>
        <w:t>Квалификация руководителей практики соответствует квалификационным характеристикам, установленным согласно Приказу Министерства труда и социальной защиты РФ «Об утверждении профессионального стандарта «</w:t>
      </w:r>
      <w:r w:rsidRPr="00523E81">
        <w:rPr>
          <w:rStyle w:val="markedcontent"/>
          <w:rFonts w:ascii="Times New Roman" w:hAnsi="Times New Roman"/>
          <w:sz w:val="24"/>
          <w:szCs w:val="24"/>
        </w:rPr>
        <w:t xml:space="preserve">Педагог (педагогическая деятельность в дошкольном, начальном общем, </w:t>
      </w:r>
      <w:r w:rsidRPr="00523E81">
        <w:rPr>
          <w:rFonts w:ascii="Times New Roman" w:hAnsi="Times New Roman"/>
          <w:sz w:val="24"/>
          <w:szCs w:val="24"/>
        </w:rPr>
        <w:t xml:space="preserve"> </w:t>
      </w:r>
      <w:r w:rsidRPr="00523E81">
        <w:rPr>
          <w:rStyle w:val="markedcontent"/>
          <w:rFonts w:ascii="Times New Roman" w:hAnsi="Times New Roman"/>
          <w:sz w:val="24"/>
          <w:szCs w:val="24"/>
        </w:rPr>
        <w:t>основном общем, среднем общем образовании) (воспитатель, учитель)</w:t>
      </w:r>
      <w:r w:rsidRPr="00523E81">
        <w:rPr>
          <w:rFonts w:ascii="Times New Roman" w:hAnsi="Times New Roman"/>
          <w:sz w:val="24"/>
          <w:szCs w:val="24"/>
          <w:lang w:eastAsia="hi-IN" w:bidi="hi-IN"/>
        </w:rPr>
        <w:t>» от</w:t>
      </w:r>
      <w:r w:rsidRPr="00523E81">
        <w:rPr>
          <w:rStyle w:val="markedcontent"/>
          <w:rFonts w:ascii="Times New Roman" w:hAnsi="Times New Roman"/>
          <w:sz w:val="24"/>
          <w:szCs w:val="24"/>
        </w:rPr>
        <w:t xml:space="preserve"> «8» октября 2013г. No 544н</w:t>
      </w:r>
      <w:r w:rsidRPr="00523E81">
        <w:rPr>
          <w:rFonts w:ascii="Times New Roman" w:hAnsi="Times New Roman"/>
          <w:sz w:val="24"/>
          <w:szCs w:val="24"/>
          <w:lang w:eastAsia="hi-IN" w:bidi="hi-IN"/>
        </w:rPr>
        <w:t>.</w:t>
      </w:r>
    </w:p>
    <w:p w:rsidR="000F6A41" w:rsidRPr="00523E81" w:rsidRDefault="000F6A41" w:rsidP="000F6A41">
      <w:pPr>
        <w:pStyle w:val="s1"/>
        <w:shd w:val="clear" w:color="auto" w:fill="FFFFFF"/>
        <w:spacing w:before="0" w:beforeAutospacing="0" w:after="0" w:afterAutospacing="0"/>
        <w:ind w:firstLine="709"/>
        <w:contextualSpacing/>
        <w:jc w:val="both"/>
        <w:rPr>
          <w:bCs/>
          <w:color w:val="000000"/>
        </w:rPr>
      </w:pPr>
      <w:r w:rsidRPr="00523E81">
        <w:rPr>
          <w:bCs/>
          <w:color w:val="000000"/>
        </w:rPr>
        <w:lastRenderedPageBreak/>
        <w:t xml:space="preserve">Руководитель </w:t>
      </w:r>
      <w:r w:rsidRPr="00523E81">
        <w:t>практики</w:t>
      </w:r>
      <w:r w:rsidRPr="00523E81">
        <w:rPr>
          <w:bCs/>
          <w:color w:val="000000"/>
        </w:rPr>
        <w:t xml:space="preserve"> от профильной организации:</w:t>
      </w:r>
    </w:p>
    <w:p w:rsidR="000F6A41" w:rsidRPr="00523E81" w:rsidRDefault="000F6A41" w:rsidP="00523E81">
      <w:pPr>
        <w:pStyle w:val="s1"/>
        <w:numPr>
          <w:ilvl w:val="0"/>
          <w:numId w:val="14"/>
        </w:numPr>
        <w:shd w:val="clear" w:color="auto" w:fill="FFFFFF"/>
        <w:spacing w:before="0" w:beforeAutospacing="0" w:after="0" w:afterAutospacing="0"/>
        <w:contextualSpacing/>
        <w:jc w:val="both"/>
        <w:rPr>
          <w:bCs/>
          <w:color w:val="000000"/>
        </w:rPr>
      </w:pPr>
      <w:r w:rsidRPr="00523E81">
        <w:rPr>
          <w:bCs/>
          <w:color w:val="000000"/>
        </w:rPr>
        <w:t xml:space="preserve">согласовывает индивидуальные задания, содержание и планируемые результаты </w:t>
      </w:r>
      <w:r w:rsidRPr="00523E81">
        <w:t>практики</w:t>
      </w:r>
      <w:r w:rsidRPr="00523E81">
        <w:rPr>
          <w:bCs/>
          <w:color w:val="000000"/>
        </w:rPr>
        <w:t>;</w:t>
      </w:r>
    </w:p>
    <w:p w:rsidR="000F6A41" w:rsidRPr="00523E81" w:rsidRDefault="000F6A41" w:rsidP="00523E81">
      <w:pPr>
        <w:pStyle w:val="s1"/>
        <w:numPr>
          <w:ilvl w:val="0"/>
          <w:numId w:val="14"/>
        </w:numPr>
        <w:shd w:val="clear" w:color="auto" w:fill="FFFFFF"/>
        <w:spacing w:before="0" w:beforeAutospacing="0" w:after="0" w:afterAutospacing="0"/>
        <w:contextualSpacing/>
        <w:jc w:val="both"/>
      </w:pPr>
      <w:r w:rsidRPr="00523E81">
        <w:rPr>
          <w:bCs/>
          <w:color w:val="000000"/>
        </w:rPr>
        <w:t xml:space="preserve">обеспечивает обучающимся безопасные условия прохождения </w:t>
      </w:r>
      <w:r w:rsidRPr="00523E81">
        <w:t>практики</w:t>
      </w:r>
      <w:r w:rsidRPr="00523E81">
        <w:rPr>
          <w:bCs/>
          <w:color w:val="000000"/>
        </w:rPr>
        <w:t>, отвечающие санитарным правилам и требованиям охраны труда;</w:t>
      </w:r>
    </w:p>
    <w:p w:rsidR="000F6A41" w:rsidRPr="00523E81" w:rsidRDefault="000F6A41" w:rsidP="00523E81">
      <w:pPr>
        <w:pStyle w:val="s1"/>
        <w:numPr>
          <w:ilvl w:val="0"/>
          <w:numId w:val="14"/>
        </w:numPr>
        <w:shd w:val="clear" w:color="auto" w:fill="FFFFFF"/>
        <w:spacing w:before="0" w:beforeAutospacing="0" w:after="0" w:afterAutospacing="0"/>
        <w:jc w:val="both"/>
      </w:pPr>
      <w:r w:rsidRPr="00523E81">
        <w:t>контролирует соблюдение трудовой и производственной дисциплины практикантами, контролирует ведение дневников практики.</w:t>
      </w:r>
    </w:p>
    <w:p w:rsidR="000F6A41" w:rsidRPr="00523E81" w:rsidRDefault="000F6A41" w:rsidP="000F6A41">
      <w:pPr>
        <w:pStyle w:val="s1"/>
        <w:shd w:val="clear" w:color="auto" w:fill="FFFFFF"/>
        <w:spacing w:before="0" w:beforeAutospacing="0" w:after="0" w:afterAutospacing="0"/>
        <w:ind w:firstLine="708"/>
        <w:jc w:val="both"/>
        <w:rPr>
          <w:b/>
        </w:rPr>
      </w:pPr>
      <w:r w:rsidRPr="00523E81">
        <w:t>По итогам практики руководитель от профильной организации готовит отзыв- характеристику. Данный отзыв прилагается к отчету о практике .</w:t>
      </w:r>
      <w:r w:rsidRPr="00523E81">
        <w:rPr>
          <w:b/>
        </w:rPr>
        <w:t xml:space="preserve"> </w:t>
      </w:r>
    </w:p>
    <w:p w:rsidR="000F6A41" w:rsidRPr="00523E81" w:rsidRDefault="000F6A41" w:rsidP="000F6A41">
      <w:pPr>
        <w:spacing w:after="0" w:line="240" w:lineRule="auto"/>
        <w:ind w:firstLine="708"/>
        <w:jc w:val="both"/>
        <w:rPr>
          <w:rFonts w:ascii="Times New Roman" w:hAnsi="Times New Roman"/>
          <w:sz w:val="24"/>
          <w:szCs w:val="24"/>
        </w:rPr>
      </w:pPr>
      <w:r w:rsidRPr="00523E81">
        <w:rPr>
          <w:rFonts w:ascii="Times New Roman" w:hAnsi="Times New Roman"/>
          <w:i/>
          <w:sz w:val="24"/>
          <w:szCs w:val="24"/>
        </w:rPr>
        <w:t>Отзыв руководителя практики может отражать следующие моменты</w:t>
      </w:r>
      <w:r w:rsidRPr="00523E81">
        <w:rPr>
          <w:rFonts w:ascii="Times New Roman" w:hAnsi="Times New Roman"/>
          <w:sz w:val="24"/>
          <w:szCs w:val="24"/>
        </w:rPr>
        <w:t>. Характеристика обучающегося как специалиста, овладевшего определенным набором компетенций; способность к организаторской и управленческой деятельности, к творческому мышлению, инициативность и дисциплинированность, направления дальнейшего совершенствования, недостатки и пробелы в подготовке магистранта. Дается оценка выполнения практикантом заданий практики,  оценка уровня освоения компетенций.</w:t>
      </w:r>
    </w:p>
    <w:p w:rsidR="000F6A41" w:rsidRPr="00523E81" w:rsidRDefault="000F6A41" w:rsidP="000F6A41">
      <w:pPr>
        <w:spacing w:after="0" w:line="240" w:lineRule="auto"/>
        <w:ind w:firstLine="539"/>
        <w:jc w:val="both"/>
        <w:rPr>
          <w:rFonts w:ascii="Times New Roman" w:hAnsi="Times New Roman"/>
          <w:sz w:val="24"/>
          <w:szCs w:val="24"/>
        </w:rPr>
      </w:pPr>
      <w:r w:rsidRPr="00523E81">
        <w:rPr>
          <w:rFonts w:ascii="Times New Roman" w:hAnsi="Times New Roman"/>
          <w:sz w:val="24"/>
          <w:szCs w:val="24"/>
        </w:rPr>
        <w:t>Во время прохождения практики необходимо подготовить письменный отчёт по практике, содержащий  исследующие документы:</w:t>
      </w:r>
    </w:p>
    <w:p w:rsidR="000F6A41" w:rsidRPr="00523E81" w:rsidRDefault="000F6A41" w:rsidP="000F6A41">
      <w:pPr>
        <w:spacing w:after="0" w:line="240" w:lineRule="auto"/>
        <w:ind w:firstLine="539"/>
        <w:jc w:val="both"/>
        <w:rPr>
          <w:rFonts w:ascii="Times New Roman" w:hAnsi="Times New Roman"/>
          <w:sz w:val="24"/>
          <w:szCs w:val="24"/>
        </w:rPr>
      </w:pPr>
      <w:r w:rsidRPr="00523E81">
        <w:rPr>
          <w:rFonts w:ascii="Times New Roman" w:hAnsi="Times New Roman"/>
          <w:sz w:val="24"/>
          <w:szCs w:val="24"/>
        </w:rPr>
        <w:t xml:space="preserve">  - титульный лист;</w:t>
      </w:r>
    </w:p>
    <w:p w:rsidR="000F6A41" w:rsidRPr="00523E81" w:rsidRDefault="000F6A41" w:rsidP="000F6A41">
      <w:pPr>
        <w:spacing w:after="0" w:line="240" w:lineRule="auto"/>
        <w:ind w:firstLine="539"/>
        <w:jc w:val="both"/>
        <w:rPr>
          <w:rFonts w:ascii="Times New Roman" w:hAnsi="Times New Roman"/>
          <w:sz w:val="24"/>
          <w:szCs w:val="24"/>
        </w:rPr>
      </w:pPr>
      <w:r w:rsidRPr="00523E81">
        <w:rPr>
          <w:rFonts w:ascii="Times New Roman" w:hAnsi="Times New Roman"/>
          <w:sz w:val="24"/>
          <w:szCs w:val="24"/>
        </w:rPr>
        <w:t xml:space="preserve"> - заявление на практику;</w:t>
      </w:r>
    </w:p>
    <w:p w:rsidR="000F6A41" w:rsidRPr="00523E81" w:rsidRDefault="000F6A41" w:rsidP="000F6A41">
      <w:pPr>
        <w:spacing w:after="0" w:line="240" w:lineRule="auto"/>
        <w:ind w:firstLine="539"/>
        <w:jc w:val="both"/>
        <w:rPr>
          <w:rFonts w:ascii="Times New Roman" w:hAnsi="Times New Roman"/>
          <w:sz w:val="24"/>
          <w:szCs w:val="24"/>
        </w:rPr>
      </w:pPr>
      <w:r w:rsidRPr="00523E81">
        <w:rPr>
          <w:rFonts w:ascii="Times New Roman" w:hAnsi="Times New Roman"/>
          <w:sz w:val="24"/>
          <w:szCs w:val="24"/>
        </w:rPr>
        <w:t xml:space="preserve"> - задание на практику;</w:t>
      </w:r>
    </w:p>
    <w:p w:rsidR="000F6A41" w:rsidRPr="00523E81" w:rsidRDefault="000F6A41" w:rsidP="000F6A41">
      <w:pPr>
        <w:spacing w:after="0" w:line="240" w:lineRule="auto"/>
        <w:ind w:firstLine="539"/>
        <w:jc w:val="both"/>
        <w:rPr>
          <w:rFonts w:ascii="Times New Roman" w:hAnsi="Times New Roman"/>
          <w:sz w:val="24"/>
          <w:szCs w:val="24"/>
        </w:rPr>
      </w:pPr>
      <w:r w:rsidRPr="00523E81">
        <w:rPr>
          <w:rFonts w:ascii="Times New Roman" w:hAnsi="Times New Roman"/>
          <w:sz w:val="24"/>
          <w:szCs w:val="24"/>
        </w:rPr>
        <w:t xml:space="preserve"> - совместный план-график;</w:t>
      </w:r>
    </w:p>
    <w:p w:rsidR="000F6A41" w:rsidRPr="00523E81" w:rsidRDefault="000F6A41" w:rsidP="000F6A41">
      <w:pPr>
        <w:spacing w:after="0" w:line="240" w:lineRule="auto"/>
        <w:ind w:firstLine="539"/>
        <w:jc w:val="both"/>
        <w:rPr>
          <w:rFonts w:ascii="Times New Roman" w:hAnsi="Times New Roman"/>
          <w:sz w:val="24"/>
          <w:szCs w:val="24"/>
        </w:rPr>
      </w:pPr>
      <w:r w:rsidRPr="00523E81">
        <w:rPr>
          <w:rFonts w:ascii="Times New Roman" w:hAnsi="Times New Roman"/>
          <w:sz w:val="24"/>
          <w:szCs w:val="24"/>
        </w:rPr>
        <w:t xml:space="preserve"> - дневник практики;</w:t>
      </w:r>
    </w:p>
    <w:p w:rsidR="000F6A41" w:rsidRPr="00523E81" w:rsidRDefault="000F6A41" w:rsidP="000F6A41">
      <w:pPr>
        <w:spacing w:after="0" w:line="240" w:lineRule="auto"/>
        <w:ind w:firstLine="539"/>
        <w:jc w:val="both"/>
        <w:rPr>
          <w:rFonts w:ascii="Times New Roman" w:hAnsi="Times New Roman"/>
          <w:sz w:val="24"/>
          <w:szCs w:val="24"/>
        </w:rPr>
      </w:pPr>
      <w:r w:rsidRPr="00523E81">
        <w:rPr>
          <w:rFonts w:ascii="Times New Roman" w:hAnsi="Times New Roman"/>
          <w:sz w:val="24"/>
          <w:szCs w:val="24"/>
        </w:rPr>
        <w:t>-  договор о практической подготовке студента;</w:t>
      </w:r>
    </w:p>
    <w:p w:rsidR="000F6A41" w:rsidRPr="00523E81" w:rsidRDefault="000F6A41" w:rsidP="000F6A41">
      <w:pPr>
        <w:spacing w:after="0" w:line="240" w:lineRule="auto"/>
        <w:ind w:firstLine="539"/>
        <w:jc w:val="both"/>
        <w:rPr>
          <w:rFonts w:ascii="Times New Roman" w:hAnsi="Times New Roman"/>
          <w:sz w:val="24"/>
          <w:szCs w:val="24"/>
        </w:rPr>
      </w:pPr>
      <w:r w:rsidRPr="00523E81">
        <w:rPr>
          <w:rFonts w:ascii="Times New Roman" w:hAnsi="Times New Roman"/>
          <w:sz w:val="24"/>
          <w:szCs w:val="24"/>
        </w:rPr>
        <w:t xml:space="preserve"> - отзыв-характеристику от руководителя профильной организации; </w:t>
      </w:r>
    </w:p>
    <w:p w:rsidR="000F6A41" w:rsidRPr="00523E81" w:rsidRDefault="000F6A41" w:rsidP="000F6A41">
      <w:pPr>
        <w:spacing w:after="0" w:line="240" w:lineRule="auto"/>
        <w:ind w:firstLine="539"/>
        <w:jc w:val="both"/>
        <w:rPr>
          <w:rFonts w:ascii="Times New Roman" w:hAnsi="Times New Roman"/>
          <w:sz w:val="24"/>
          <w:szCs w:val="24"/>
        </w:rPr>
      </w:pPr>
      <w:r w:rsidRPr="00523E81">
        <w:rPr>
          <w:rFonts w:ascii="Times New Roman" w:hAnsi="Times New Roman"/>
          <w:sz w:val="24"/>
          <w:szCs w:val="24"/>
        </w:rPr>
        <w:t xml:space="preserve"> -подробный отчет по выполнению индивидуального задания на практику </w:t>
      </w:r>
    </w:p>
    <w:p w:rsidR="000F6A41" w:rsidRPr="00523E81" w:rsidRDefault="000F6A41" w:rsidP="000F6A41">
      <w:pPr>
        <w:spacing w:after="0" w:line="240" w:lineRule="auto"/>
        <w:ind w:right="-329" w:firstLine="539"/>
        <w:jc w:val="both"/>
        <w:rPr>
          <w:rFonts w:ascii="Times New Roman" w:hAnsi="Times New Roman"/>
          <w:sz w:val="24"/>
          <w:szCs w:val="24"/>
        </w:rPr>
      </w:pPr>
      <w:r w:rsidRPr="00523E81">
        <w:rPr>
          <w:rFonts w:ascii="Times New Roman" w:hAnsi="Times New Roman"/>
          <w:sz w:val="24"/>
          <w:szCs w:val="24"/>
        </w:rPr>
        <w:t>Отчет по практике, содержащий подробные данные по выполнению индивидуального задания и соответствующий требованиям по оформлению, следует сдать руководителю и защитить.</w:t>
      </w:r>
    </w:p>
    <w:p w:rsidR="000F6A41" w:rsidRPr="00523E81" w:rsidRDefault="000F6A41" w:rsidP="000F6A41">
      <w:pPr>
        <w:spacing w:after="0" w:line="240" w:lineRule="auto"/>
        <w:ind w:right="-329" w:firstLine="539"/>
        <w:jc w:val="both"/>
        <w:rPr>
          <w:rFonts w:ascii="Times New Roman" w:hAnsi="Times New Roman"/>
          <w:sz w:val="24"/>
          <w:szCs w:val="24"/>
        </w:rPr>
      </w:pPr>
    </w:p>
    <w:p w:rsidR="000F6A41" w:rsidRPr="00523E81" w:rsidRDefault="000F6A41" w:rsidP="000F6A41">
      <w:pPr>
        <w:spacing w:line="240" w:lineRule="auto"/>
        <w:contextualSpacing/>
        <w:jc w:val="center"/>
        <w:rPr>
          <w:rFonts w:ascii="Times New Roman" w:hAnsi="Times New Roman"/>
          <w:b/>
          <w:sz w:val="24"/>
          <w:szCs w:val="24"/>
        </w:rPr>
      </w:pPr>
      <w:r w:rsidRPr="00523E81">
        <w:rPr>
          <w:rFonts w:ascii="Times New Roman" w:hAnsi="Times New Roman"/>
          <w:b/>
          <w:bCs/>
          <w:sz w:val="24"/>
          <w:szCs w:val="24"/>
        </w:rPr>
        <w:t xml:space="preserve">Подведение итогов прохождения </w:t>
      </w:r>
      <w:r w:rsidR="005C6F65" w:rsidRPr="00313C0A">
        <w:rPr>
          <w:rStyle w:val="fontstyle01"/>
          <w:b/>
          <w:sz w:val="24"/>
          <w:szCs w:val="24"/>
        </w:rPr>
        <w:t>практической подготовки при реализации</w:t>
      </w:r>
      <w:r w:rsidR="005C6F65">
        <w:rPr>
          <w:rStyle w:val="fontstyle01"/>
          <w:sz w:val="24"/>
          <w:szCs w:val="24"/>
        </w:rPr>
        <w:t xml:space="preserve"> </w:t>
      </w:r>
      <w:r w:rsidR="005C6F65" w:rsidRPr="00523E81">
        <w:rPr>
          <w:rFonts w:ascii="Times New Roman" w:hAnsi="Times New Roman"/>
          <w:b/>
          <w:color w:val="000000"/>
          <w:sz w:val="24"/>
          <w:szCs w:val="24"/>
        </w:rPr>
        <w:t>производственной (педагогической) практики (тьюторской)</w:t>
      </w:r>
      <w:r w:rsidRPr="00523E81">
        <w:rPr>
          <w:rFonts w:ascii="Times New Roman" w:hAnsi="Times New Roman"/>
          <w:b/>
          <w:bCs/>
          <w:sz w:val="24"/>
          <w:szCs w:val="24"/>
        </w:rPr>
        <w:t xml:space="preserve"> </w:t>
      </w:r>
    </w:p>
    <w:p w:rsidR="000F6A41" w:rsidRPr="00523E81" w:rsidRDefault="000F6A41" w:rsidP="000F6A41">
      <w:pPr>
        <w:pStyle w:val="211"/>
        <w:spacing w:after="0" w:line="200" w:lineRule="atLeast"/>
        <w:ind w:right="-330" w:firstLine="709"/>
        <w:jc w:val="both"/>
        <w:rPr>
          <w:sz w:val="24"/>
          <w:szCs w:val="24"/>
        </w:rPr>
      </w:pPr>
      <w:r w:rsidRPr="00523E81">
        <w:rPr>
          <w:sz w:val="24"/>
          <w:szCs w:val="24"/>
        </w:rPr>
        <w:t xml:space="preserve">Срок сдачи отчета по практике на кафедру педагогики, психологи и социальной работы  устанавливается в соответствии с учебным планом и графиком учебного процесса. </w:t>
      </w:r>
    </w:p>
    <w:p w:rsidR="000F6A41" w:rsidRPr="00C678BB" w:rsidRDefault="000F6A41" w:rsidP="000F6A41">
      <w:pPr>
        <w:pStyle w:val="211"/>
        <w:spacing w:after="0" w:line="200" w:lineRule="atLeast"/>
        <w:ind w:right="-330" w:firstLine="709"/>
        <w:jc w:val="both"/>
        <w:rPr>
          <w:b/>
          <w:i/>
          <w:color w:val="000000"/>
          <w:sz w:val="24"/>
          <w:szCs w:val="24"/>
        </w:rPr>
      </w:pPr>
      <w:r w:rsidRPr="00C678BB">
        <w:rPr>
          <w:b/>
          <w:i/>
          <w:color w:val="000000"/>
          <w:sz w:val="24"/>
          <w:szCs w:val="24"/>
        </w:rPr>
        <w:t>Критерии оценивания отчета по практике:</w:t>
      </w:r>
    </w:p>
    <w:p w:rsidR="000F6A41" w:rsidRPr="00523E81" w:rsidRDefault="000F6A41" w:rsidP="000F6A41">
      <w:pPr>
        <w:spacing w:after="0" w:line="240" w:lineRule="auto"/>
        <w:ind w:firstLine="708"/>
        <w:jc w:val="both"/>
        <w:rPr>
          <w:rFonts w:ascii="Times New Roman" w:hAnsi="Times New Roman"/>
          <w:color w:val="000000"/>
          <w:sz w:val="24"/>
          <w:szCs w:val="24"/>
        </w:rPr>
      </w:pPr>
      <w:r w:rsidRPr="00523E81">
        <w:rPr>
          <w:rFonts w:ascii="Times New Roman" w:hAnsi="Times New Roman"/>
          <w:color w:val="000000"/>
          <w:sz w:val="24"/>
          <w:szCs w:val="24"/>
        </w:rPr>
        <w:t>а) полнота и качество выполнения требований, предусмотренных программой практики;</w:t>
      </w:r>
    </w:p>
    <w:p w:rsidR="000F6A41" w:rsidRPr="00523E81" w:rsidRDefault="000F6A41" w:rsidP="000F6A41">
      <w:pPr>
        <w:spacing w:after="0" w:line="240" w:lineRule="auto"/>
        <w:ind w:firstLine="708"/>
        <w:jc w:val="both"/>
        <w:rPr>
          <w:rFonts w:ascii="Times New Roman" w:hAnsi="Times New Roman"/>
          <w:color w:val="000000"/>
          <w:sz w:val="24"/>
          <w:szCs w:val="24"/>
        </w:rPr>
      </w:pPr>
      <w:r w:rsidRPr="00523E81">
        <w:rPr>
          <w:rFonts w:ascii="Times New Roman" w:hAnsi="Times New Roman"/>
          <w:color w:val="000000"/>
          <w:sz w:val="24"/>
          <w:szCs w:val="24"/>
        </w:rPr>
        <w:t>б) умение профессионально и грамотно отвечать на заданные вопросы;</w:t>
      </w:r>
    </w:p>
    <w:p w:rsidR="000F6A41" w:rsidRPr="00523E81" w:rsidRDefault="000F6A41" w:rsidP="000F6A41">
      <w:pPr>
        <w:spacing w:after="0" w:line="240" w:lineRule="auto"/>
        <w:ind w:firstLine="708"/>
        <w:jc w:val="both"/>
        <w:rPr>
          <w:rFonts w:ascii="Times New Roman" w:hAnsi="Times New Roman"/>
          <w:color w:val="000000"/>
          <w:sz w:val="24"/>
          <w:szCs w:val="24"/>
        </w:rPr>
      </w:pPr>
      <w:r w:rsidRPr="00523E81">
        <w:rPr>
          <w:rFonts w:ascii="Times New Roman" w:hAnsi="Times New Roman"/>
          <w:color w:val="000000"/>
          <w:sz w:val="24"/>
          <w:szCs w:val="24"/>
        </w:rPr>
        <w:t>в) дисциплинированность и исполнительность обучающегося во время практики;</w:t>
      </w:r>
    </w:p>
    <w:p w:rsidR="000F6A41" w:rsidRPr="00523E81" w:rsidRDefault="000F6A41" w:rsidP="000F6A41">
      <w:pPr>
        <w:spacing w:after="0" w:line="240" w:lineRule="auto"/>
        <w:ind w:firstLine="708"/>
        <w:jc w:val="both"/>
        <w:rPr>
          <w:rFonts w:ascii="Times New Roman" w:hAnsi="Times New Roman"/>
          <w:color w:val="000000"/>
          <w:sz w:val="24"/>
          <w:szCs w:val="24"/>
        </w:rPr>
      </w:pPr>
      <w:r w:rsidRPr="00523E81">
        <w:rPr>
          <w:rFonts w:ascii="Times New Roman" w:hAnsi="Times New Roman"/>
          <w:color w:val="000000"/>
          <w:sz w:val="24"/>
          <w:szCs w:val="24"/>
        </w:rPr>
        <w:t xml:space="preserve">г) характеристика результативности выполнения заданий студентом, прописанная в отзыве руководителя от профильной организации. </w:t>
      </w:r>
    </w:p>
    <w:p w:rsidR="000F6A41" w:rsidRPr="00523E81" w:rsidRDefault="000F6A41" w:rsidP="000F6A41">
      <w:pPr>
        <w:spacing w:after="0" w:line="240" w:lineRule="auto"/>
        <w:ind w:firstLine="360"/>
        <w:rPr>
          <w:rFonts w:ascii="Times New Roman" w:hAnsi="Times New Roman"/>
          <w:b/>
          <w:i/>
          <w:color w:val="000000"/>
          <w:sz w:val="24"/>
          <w:szCs w:val="24"/>
        </w:rPr>
      </w:pPr>
      <w:r w:rsidRPr="00523E81">
        <w:rPr>
          <w:rFonts w:ascii="Times New Roman" w:hAnsi="Times New Roman"/>
          <w:b/>
          <w:i/>
          <w:color w:val="000000"/>
          <w:sz w:val="24"/>
          <w:szCs w:val="24"/>
        </w:rPr>
        <w:t>Требования, предъявляемые к отчету по практике:</w:t>
      </w:r>
    </w:p>
    <w:p w:rsidR="000F6A41" w:rsidRPr="00523E81" w:rsidRDefault="000F6A41" w:rsidP="00523E81">
      <w:pPr>
        <w:pStyle w:val="ab"/>
        <w:widowControl w:val="0"/>
        <w:numPr>
          <w:ilvl w:val="0"/>
          <w:numId w:val="15"/>
        </w:numPr>
        <w:suppressAutoHyphens/>
        <w:autoSpaceDE w:val="0"/>
        <w:spacing w:after="0" w:line="200" w:lineRule="atLeast"/>
        <w:ind w:right="-315"/>
        <w:jc w:val="both"/>
        <w:rPr>
          <w:rFonts w:ascii="Times New Roman" w:hAnsi="Times New Roman"/>
          <w:sz w:val="24"/>
          <w:szCs w:val="24"/>
        </w:rPr>
      </w:pPr>
      <w:r w:rsidRPr="00523E81">
        <w:rPr>
          <w:rFonts w:ascii="Times New Roman" w:hAnsi="Times New Roman"/>
          <w:sz w:val="24"/>
          <w:szCs w:val="24"/>
        </w:rPr>
        <w:t xml:space="preserve">выполнение программы </w:t>
      </w:r>
      <w:r w:rsidRPr="00523E81">
        <w:rPr>
          <w:rFonts w:ascii="Times New Roman" w:hAnsi="Times New Roman"/>
          <w:color w:val="000000"/>
          <w:sz w:val="24"/>
          <w:szCs w:val="24"/>
        </w:rPr>
        <w:t>практики</w:t>
      </w:r>
      <w:r w:rsidRPr="00523E81">
        <w:rPr>
          <w:rFonts w:ascii="Times New Roman" w:hAnsi="Times New Roman"/>
          <w:sz w:val="24"/>
          <w:szCs w:val="24"/>
        </w:rPr>
        <w:t>, соответствие разделов отчета разделам программы;</w:t>
      </w:r>
    </w:p>
    <w:p w:rsidR="000F6A41" w:rsidRPr="00523E81" w:rsidRDefault="000F6A41" w:rsidP="00523E81">
      <w:pPr>
        <w:pStyle w:val="ab"/>
        <w:widowControl w:val="0"/>
        <w:numPr>
          <w:ilvl w:val="0"/>
          <w:numId w:val="15"/>
        </w:numPr>
        <w:suppressAutoHyphens/>
        <w:autoSpaceDE w:val="0"/>
        <w:spacing w:after="0" w:line="200" w:lineRule="atLeast"/>
        <w:ind w:right="-315"/>
        <w:jc w:val="both"/>
        <w:rPr>
          <w:rFonts w:ascii="Times New Roman" w:hAnsi="Times New Roman"/>
          <w:sz w:val="24"/>
          <w:szCs w:val="24"/>
        </w:rPr>
      </w:pPr>
      <w:r w:rsidRPr="00523E81">
        <w:rPr>
          <w:rFonts w:ascii="Times New Roman" w:hAnsi="Times New Roman"/>
          <w:sz w:val="24"/>
          <w:szCs w:val="24"/>
        </w:rPr>
        <w:t>самостоятельность обучающегося при подготовке отчета;</w:t>
      </w:r>
    </w:p>
    <w:p w:rsidR="000F6A41" w:rsidRPr="00523E81" w:rsidRDefault="000F6A41" w:rsidP="00523E81">
      <w:pPr>
        <w:pStyle w:val="ab"/>
        <w:widowControl w:val="0"/>
        <w:numPr>
          <w:ilvl w:val="0"/>
          <w:numId w:val="15"/>
        </w:numPr>
        <w:suppressAutoHyphens/>
        <w:autoSpaceDE w:val="0"/>
        <w:spacing w:after="0" w:line="200" w:lineRule="atLeast"/>
        <w:ind w:right="-315"/>
        <w:rPr>
          <w:rFonts w:ascii="Times New Roman" w:hAnsi="Times New Roman"/>
          <w:sz w:val="24"/>
          <w:szCs w:val="24"/>
        </w:rPr>
      </w:pPr>
      <w:r w:rsidRPr="00523E81">
        <w:rPr>
          <w:rFonts w:ascii="Times New Roman" w:hAnsi="Times New Roman"/>
          <w:sz w:val="24"/>
          <w:szCs w:val="24"/>
        </w:rPr>
        <w:t>соответствие заголовков и содержания разделов  требованиям, указанным  в данных методических рекомендациях;</w:t>
      </w:r>
    </w:p>
    <w:p w:rsidR="000F6A41" w:rsidRPr="00523E81" w:rsidRDefault="000F6A41" w:rsidP="00523E81">
      <w:pPr>
        <w:pStyle w:val="ab"/>
        <w:widowControl w:val="0"/>
        <w:numPr>
          <w:ilvl w:val="0"/>
          <w:numId w:val="15"/>
        </w:numPr>
        <w:suppressAutoHyphens/>
        <w:autoSpaceDE w:val="0"/>
        <w:spacing w:after="0" w:line="200" w:lineRule="atLeast"/>
        <w:ind w:right="-315"/>
        <w:jc w:val="both"/>
        <w:rPr>
          <w:rFonts w:ascii="Times New Roman" w:hAnsi="Times New Roman"/>
          <w:sz w:val="24"/>
          <w:szCs w:val="24"/>
        </w:rPr>
      </w:pPr>
      <w:r w:rsidRPr="00523E81">
        <w:rPr>
          <w:rFonts w:ascii="Times New Roman" w:hAnsi="Times New Roman"/>
          <w:sz w:val="24"/>
          <w:szCs w:val="24"/>
        </w:rPr>
        <w:t>выполнение индивидуального задания, согласованного с научным руководителем;</w:t>
      </w:r>
    </w:p>
    <w:p w:rsidR="000F6A41" w:rsidRPr="00523E81" w:rsidRDefault="000F6A41" w:rsidP="00523E81">
      <w:pPr>
        <w:pStyle w:val="ab"/>
        <w:widowControl w:val="0"/>
        <w:numPr>
          <w:ilvl w:val="0"/>
          <w:numId w:val="15"/>
        </w:numPr>
        <w:suppressAutoHyphens/>
        <w:autoSpaceDE w:val="0"/>
        <w:spacing w:after="0" w:line="200" w:lineRule="atLeast"/>
        <w:ind w:right="-315"/>
        <w:jc w:val="both"/>
        <w:rPr>
          <w:rFonts w:ascii="Times New Roman" w:hAnsi="Times New Roman"/>
          <w:sz w:val="24"/>
          <w:szCs w:val="24"/>
        </w:rPr>
      </w:pPr>
      <w:r w:rsidRPr="00523E81">
        <w:rPr>
          <w:rFonts w:ascii="Times New Roman" w:hAnsi="Times New Roman"/>
          <w:sz w:val="24"/>
          <w:szCs w:val="24"/>
        </w:rPr>
        <w:t>соблюдение требований к оформлению отчета и дневника практики;</w:t>
      </w:r>
    </w:p>
    <w:p w:rsidR="000F6A41" w:rsidRPr="00523E81" w:rsidRDefault="000F6A41" w:rsidP="00523E81">
      <w:pPr>
        <w:pStyle w:val="ab"/>
        <w:widowControl w:val="0"/>
        <w:numPr>
          <w:ilvl w:val="0"/>
          <w:numId w:val="15"/>
        </w:numPr>
        <w:suppressAutoHyphens/>
        <w:autoSpaceDE w:val="0"/>
        <w:spacing w:after="0" w:line="200" w:lineRule="atLeast"/>
        <w:ind w:right="-315"/>
        <w:rPr>
          <w:rFonts w:ascii="Times New Roman" w:hAnsi="Times New Roman"/>
          <w:sz w:val="24"/>
          <w:szCs w:val="24"/>
        </w:rPr>
      </w:pPr>
      <w:r w:rsidRPr="00523E81">
        <w:rPr>
          <w:rFonts w:ascii="Times New Roman" w:hAnsi="Times New Roman"/>
          <w:sz w:val="24"/>
          <w:szCs w:val="24"/>
        </w:rPr>
        <w:t>полные и четкие ответы на вопросы при защите отчета.</w:t>
      </w:r>
    </w:p>
    <w:p w:rsidR="000F6A41" w:rsidRPr="00523E81" w:rsidRDefault="000F6A41" w:rsidP="000F6A41">
      <w:pPr>
        <w:widowControl w:val="0"/>
        <w:suppressAutoHyphens/>
        <w:autoSpaceDE w:val="0"/>
        <w:spacing w:after="0" w:line="200" w:lineRule="atLeast"/>
        <w:ind w:left="360" w:right="-315"/>
        <w:jc w:val="both"/>
        <w:rPr>
          <w:rFonts w:ascii="Times New Roman" w:hAnsi="Times New Roman"/>
          <w:sz w:val="24"/>
          <w:szCs w:val="24"/>
        </w:rPr>
      </w:pPr>
      <w:r w:rsidRPr="00523E81">
        <w:rPr>
          <w:rFonts w:ascii="Times New Roman" w:hAnsi="Times New Roman"/>
          <w:sz w:val="24"/>
          <w:szCs w:val="24"/>
        </w:rPr>
        <w:t>По производственной (педагогической) практике (</w:t>
      </w:r>
      <w:r w:rsidR="009B4016" w:rsidRPr="00523E81">
        <w:rPr>
          <w:rFonts w:ascii="Times New Roman" w:hAnsi="Times New Roman"/>
          <w:sz w:val="24"/>
          <w:szCs w:val="24"/>
        </w:rPr>
        <w:t>тьюторск</w:t>
      </w:r>
      <w:r w:rsidRPr="00523E81">
        <w:rPr>
          <w:rFonts w:ascii="Times New Roman" w:hAnsi="Times New Roman"/>
          <w:sz w:val="24"/>
          <w:szCs w:val="24"/>
        </w:rPr>
        <w:t xml:space="preserve">ой) выставляется </w:t>
      </w:r>
    </w:p>
    <w:p w:rsidR="000F6A41" w:rsidRPr="00523E81" w:rsidRDefault="000F6A41" w:rsidP="000F6A41">
      <w:pPr>
        <w:widowControl w:val="0"/>
        <w:suppressAutoHyphens/>
        <w:autoSpaceDE w:val="0"/>
        <w:spacing w:after="0" w:line="200" w:lineRule="atLeast"/>
        <w:ind w:right="-315"/>
        <w:jc w:val="both"/>
        <w:rPr>
          <w:rFonts w:ascii="Times New Roman" w:hAnsi="Times New Roman"/>
          <w:sz w:val="24"/>
          <w:szCs w:val="24"/>
        </w:rPr>
      </w:pPr>
      <w:r w:rsidRPr="00523E81">
        <w:rPr>
          <w:rFonts w:ascii="Times New Roman" w:hAnsi="Times New Roman"/>
          <w:sz w:val="24"/>
          <w:szCs w:val="24"/>
        </w:rPr>
        <w:t xml:space="preserve">дифференцированная отметка по четырехбалльной  системе.  </w:t>
      </w:r>
    </w:p>
    <w:p w:rsidR="000F6A41" w:rsidRPr="00523E81" w:rsidRDefault="000F6A41" w:rsidP="000F6A41">
      <w:pPr>
        <w:shd w:val="clear" w:color="auto" w:fill="FFFFFF"/>
        <w:spacing w:after="0" w:line="240" w:lineRule="auto"/>
        <w:ind w:firstLine="709"/>
        <w:jc w:val="both"/>
        <w:rPr>
          <w:rFonts w:ascii="Times New Roman" w:hAnsi="Times New Roman"/>
          <w:sz w:val="24"/>
          <w:szCs w:val="24"/>
        </w:rPr>
      </w:pPr>
      <w:r w:rsidRPr="00523E81">
        <w:rPr>
          <w:rFonts w:ascii="Times New Roman" w:hAnsi="Times New Roman"/>
          <w:sz w:val="24"/>
          <w:szCs w:val="24"/>
        </w:rPr>
        <w:t xml:space="preserve">Для получения оценки «отлично» необходимо продемонстрировать высокий уровень по всем требованиям, предъявляемым к содержанию и оформлению отчета по практике и его защите, правильно и полно ответить на вопросы. </w:t>
      </w:r>
    </w:p>
    <w:p w:rsidR="000F6A41" w:rsidRPr="00523E81" w:rsidRDefault="000F6A41" w:rsidP="000F6A41">
      <w:pPr>
        <w:shd w:val="clear" w:color="auto" w:fill="FFFFFF"/>
        <w:spacing w:after="0" w:line="240" w:lineRule="auto"/>
        <w:ind w:firstLine="709"/>
        <w:jc w:val="both"/>
        <w:rPr>
          <w:rFonts w:ascii="Times New Roman" w:hAnsi="Times New Roman"/>
          <w:sz w:val="24"/>
          <w:szCs w:val="24"/>
        </w:rPr>
      </w:pPr>
      <w:r w:rsidRPr="00523E81">
        <w:rPr>
          <w:rFonts w:ascii="Times New Roman" w:hAnsi="Times New Roman"/>
          <w:sz w:val="24"/>
          <w:szCs w:val="24"/>
        </w:rPr>
        <w:lastRenderedPageBreak/>
        <w:t xml:space="preserve">Для получения оценки «хорошо» необходимо продемонстрировать средний уровень (с незначительными отклонениями) по всем требованиям, предъявляемым к содержанию и оформлению отчета </w:t>
      </w:r>
      <w:r w:rsidRPr="00523E81">
        <w:rPr>
          <w:rFonts w:ascii="Times New Roman" w:hAnsi="Times New Roman"/>
          <w:color w:val="000000"/>
          <w:sz w:val="24"/>
          <w:szCs w:val="24"/>
        </w:rPr>
        <w:t>по практике</w:t>
      </w:r>
      <w:r w:rsidRPr="00523E81">
        <w:rPr>
          <w:rFonts w:ascii="Times New Roman" w:hAnsi="Times New Roman"/>
          <w:sz w:val="24"/>
          <w:szCs w:val="24"/>
        </w:rPr>
        <w:t xml:space="preserve"> и его защите, правильно ответить на вопросы.</w:t>
      </w:r>
    </w:p>
    <w:p w:rsidR="000F6A41" w:rsidRPr="00523E81" w:rsidRDefault="000F6A41" w:rsidP="000F6A41">
      <w:pPr>
        <w:shd w:val="clear" w:color="auto" w:fill="FFFFFF"/>
        <w:spacing w:after="0" w:line="240" w:lineRule="auto"/>
        <w:ind w:firstLine="709"/>
        <w:jc w:val="both"/>
        <w:rPr>
          <w:rFonts w:ascii="Times New Roman" w:hAnsi="Times New Roman"/>
          <w:sz w:val="24"/>
          <w:szCs w:val="24"/>
        </w:rPr>
      </w:pPr>
      <w:r w:rsidRPr="00523E81">
        <w:rPr>
          <w:rFonts w:ascii="Times New Roman" w:hAnsi="Times New Roman"/>
          <w:sz w:val="24"/>
          <w:szCs w:val="24"/>
        </w:rPr>
        <w:t>Для получения оценки «удовлетворительно» необходимо продемонстрировать допустимый уровень (с незначительными отклонениями) по всем требованиям, предъявляемым к содержанию и оформлению отчета по практике и его защите, поверхностно ответить на вопросы.</w:t>
      </w:r>
    </w:p>
    <w:p w:rsidR="000F6A41" w:rsidRPr="00523E81" w:rsidRDefault="000F6A41" w:rsidP="000F6A41">
      <w:pPr>
        <w:shd w:val="clear" w:color="auto" w:fill="FFFFFF"/>
        <w:spacing w:after="0" w:line="240" w:lineRule="auto"/>
        <w:ind w:firstLine="709"/>
        <w:jc w:val="both"/>
        <w:rPr>
          <w:rFonts w:ascii="Times New Roman" w:hAnsi="Times New Roman"/>
          <w:sz w:val="24"/>
          <w:szCs w:val="24"/>
        </w:rPr>
      </w:pPr>
      <w:r w:rsidRPr="00523E81">
        <w:rPr>
          <w:rFonts w:ascii="Times New Roman" w:hAnsi="Times New Roman"/>
          <w:sz w:val="24"/>
          <w:szCs w:val="24"/>
        </w:rPr>
        <w:t xml:space="preserve">Оценка «неудовлетворительно» ставится, если магистрант продемонстрировал  уровень «ниже допустимого» как минимум по одному требованию, предъявляемому к содержанию и оформлению отчета по практике  и его защите. </w:t>
      </w:r>
    </w:p>
    <w:p w:rsidR="000F6A41" w:rsidRPr="00523E81" w:rsidRDefault="000F6A41" w:rsidP="000F6A41">
      <w:pPr>
        <w:spacing w:after="0" w:line="240" w:lineRule="auto"/>
        <w:ind w:firstLine="709"/>
        <w:jc w:val="both"/>
        <w:rPr>
          <w:rFonts w:ascii="Times New Roman" w:hAnsi="Times New Roman"/>
          <w:sz w:val="24"/>
          <w:szCs w:val="24"/>
        </w:rPr>
      </w:pPr>
      <w:r w:rsidRPr="00523E81">
        <w:rPr>
          <w:rFonts w:ascii="Times New Roman" w:hAnsi="Times New Roman"/>
          <w:sz w:val="24"/>
          <w:szCs w:val="24"/>
        </w:rPr>
        <w:t>Положительная оценка по результатам защиты отчёта вносится в ведомость и зачетную книжку студента.</w:t>
      </w:r>
    </w:p>
    <w:p w:rsidR="000F6A41" w:rsidRPr="00523E81" w:rsidRDefault="000F6A41" w:rsidP="000F6A41">
      <w:pPr>
        <w:pStyle w:val="211"/>
        <w:spacing w:after="0" w:line="240" w:lineRule="auto"/>
        <w:ind w:firstLine="709"/>
        <w:jc w:val="both"/>
        <w:rPr>
          <w:sz w:val="24"/>
          <w:szCs w:val="24"/>
        </w:rPr>
      </w:pPr>
      <w:r w:rsidRPr="00523E81">
        <w:rPr>
          <w:sz w:val="24"/>
          <w:szCs w:val="24"/>
        </w:rPr>
        <w:t xml:space="preserve">Обучающиеся, по уважительной или неуважительной причине не выполнившие программу </w:t>
      </w:r>
      <w:r w:rsidRPr="00523E81">
        <w:rPr>
          <w:color w:val="000000"/>
          <w:sz w:val="24"/>
          <w:szCs w:val="24"/>
        </w:rPr>
        <w:t>практики</w:t>
      </w:r>
      <w:r w:rsidRPr="00523E81">
        <w:rPr>
          <w:sz w:val="24"/>
          <w:szCs w:val="24"/>
        </w:rPr>
        <w:t xml:space="preserve">, не защитившие отчет по практике в установленный срок или получившие неудовлетворительную оценку при защите отчета, получают академическую задолженность, ликвидация которой документально оформляется и осуществляется в установленном порядке. </w:t>
      </w:r>
    </w:p>
    <w:p w:rsidR="000F6A41" w:rsidRPr="00523E81" w:rsidRDefault="000F6A41" w:rsidP="00C35A1D">
      <w:pPr>
        <w:spacing w:after="0" w:line="240" w:lineRule="auto"/>
        <w:ind w:firstLine="709"/>
        <w:jc w:val="center"/>
        <w:rPr>
          <w:rFonts w:ascii="Times New Roman" w:hAnsi="Times New Roman"/>
          <w:b/>
          <w:sz w:val="24"/>
          <w:szCs w:val="24"/>
        </w:rPr>
      </w:pPr>
    </w:p>
    <w:p w:rsidR="003A6A95" w:rsidRPr="00523E81" w:rsidRDefault="000F6A41" w:rsidP="00C35A1D">
      <w:pPr>
        <w:spacing w:after="0" w:line="240" w:lineRule="auto"/>
        <w:ind w:firstLine="709"/>
        <w:jc w:val="center"/>
        <w:rPr>
          <w:rFonts w:ascii="Times New Roman" w:hAnsi="Times New Roman"/>
          <w:b/>
          <w:bCs/>
          <w:sz w:val="24"/>
          <w:szCs w:val="24"/>
        </w:rPr>
      </w:pPr>
      <w:r w:rsidRPr="00523E81">
        <w:rPr>
          <w:rFonts w:ascii="Times New Roman" w:hAnsi="Times New Roman"/>
          <w:b/>
          <w:sz w:val="24"/>
          <w:szCs w:val="24"/>
        </w:rPr>
        <w:t>5</w:t>
      </w:r>
      <w:r w:rsidR="003A6A95" w:rsidRPr="00523E81">
        <w:rPr>
          <w:rFonts w:ascii="Times New Roman" w:hAnsi="Times New Roman"/>
          <w:b/>
          <w:sz w:val="24"/>
          <w:szCs w:val="24"/>
        </w:rPr>
        <w:t xml:space="preserve">. Содержание </w:t>
      </w:r>
      <w:r w:rsidR="005C6F65" w:rsidRPr="00313C0A">
        <w:rPr>
          <w:rStyle w:val="fontstyle01"/>
          <w:b/>
          <w:sz w:val="24"/>
          <w:szCs w:val="24"/>
        </w:rPr>
        <w:t>практической подготовки при реализации</w:t>
      </w:r>
      <w:r w:rsidR="005C6F65">
        <w:rPr>
          <w:rStyle w:val="fontstyle01"/>
          <w:sz w:val="24"/>
          <w:szCs w:val="24"/>
        </w:rPr>
        <w:t xml:space="preserve"> </w:t>
      </w:r>
      <w:r w:rsidR="005C6F65" w:rsidRPr="00523E81">
        <w:rPr>
          <w:rFonts w:ascii="Times New Roman" w:hAnsi="Times New Roman"/>
          <w:b/>
          <w:color w:val="000000"/>
          <w:sz w:val="24"/>
          <w:szCs w:val="24"/>
        </w:rPr>
        <w:t>производственной (педагогической) практики (тьюторской)</w:t>
      </w:r>
    </w:p>
    <w:p w:rsidR="003A6A95" w:rsidRPr="00523E81" w:rsidRDefault="003A6A95" w:rsidP="0022112F">
      <w:pPr>
        <w:pStyle w:val="24"/>
        <w:shd w:val="clear" w:color="auto" w:fill="auto"/>
        <w:spacing w:after="0" w:line="240" w:lineRule="auto"/>
        <w:ind w:firstLine="709"/>
        <w:jc w:val="both"/>
        <w:rPr>
          <w:sz w:val="24"/>
          <w:szCs w:val="24"/>
        </w:rPr>
      </w:pPr>
    </w:p>
    <w:p w:rsidR="003A6A95" w:rsidRPr="00523E81" w:rsidRDefault="003A6A95" w:rsidP="00827877">
      <w:pPr>
        <w:pStyle w:val="24"/>
        <w:shd w:val="clear" w:color="auto" w:fill="auto"/>
        <w:spacing w:after="0" w:line="240" w:lineRule="auto"/>
        <w:ind w:firstLine="709"/>
        <w:jc w:val="both"/>
        <w:rPr>
          <w:sz w:val="24"/>
          <w:szCs w:val="24"/>
        </w:rPr>
      </w:pPr>
      <w:r w:rsidRPr="00523E81">
        <w:rPr>
          <w:sz w:val="24"/>
          <w:szCs w:val="24"/>
        </w:rPr>
        <w:t>По прибытии на место практики обучающийся должен в первую очередь пройти инструктаж по технике безопасности  (отражается в дневнике практики первым пунктом и в совместном графике (Приложение 6).</w:t>
      </w:r>
    </w:p>
    <w:bookmarkEnd w:id="1"/>
    <w:p w:rsidR="003A6A95" w:rsidRPr="00523E81" w:rsidRDefault="003A6A95" w:rsidP="009655BF">
      <w:pPr>
        <w:spacing w:after="0"/>
        <w:ind w:firstLine="708"/>
        <w:jc w:val="both"/>
        <w:rPr>
          <w:rStyle w:val="fontstyle01"/>
          <w:bCs/>
          <w:sz w:val="24"/>
          <w:szCs w:val="24"/>
        </w:rPr>
      </w:pPr>
      <w:r w:rsidRPr="00523E81">
        <w:rPr>
          <w:rStyle w:val="fontstyle01"/>
          <w:sz w:val="24"/>
          <w:szCs w:val="24"/>
        </w:rPr>
        <w:t xml:space="preserve">Разделы предоставляемого руководителю практики отчета </w:t>
      </w:r>
      <w:r w:rsidRPr="00523E81">
        <w:rPr>
          <w:rStyle w:val="fontstyle01"/>
          <w:bCs/>
          <w:sz w:val="24"/>
          <w:szCs w:val="24"/>
        </w:rPr>
        <w:t>соответствуют частям / этапам прохождения практики.</w:t>
      </w:r>
    </w:p>
    <w:p w:rsidR="003A6A95" w:rsidRPr="00523E81" w:rsidRDefault="003A6A95" w:rsidP="009655BF">
      <w:pPr>
        <w:spacing w:after="0"/>
        <w:jc w:val="center"/>
        <w:rPr>
          <w:rStyle w:val="fontstyle01"/>
          <w:b/>
          <w:color w:val="C00000"/>
          <w:sz w:val="24"/>
          <w:szCs w:val="24"/>
        </w:rPr>
      </w:pPr>
      <w:r w:rsidRPr="00523E81">
        <w:rPr>
          <w:rStyle w:val="af2"/>
          <w:b/>
          <w:color w:val="C00000"/>
        </w:rPr>
        <w:t xml:space="preserve"> </w:t>
      </w:r>
      <w:r w:rsidRPr="00523E81">
        <w:rPr>
          <w:rStyle w:val="fontstyle01"/>
          <w:b/>
          <w:color w:val="C00000"/>
          <w:sz w:val="24"/>
          <w:szCs w:val="24"/>
        </w:rPr>
        <w:t>Внимание! Каждый раздел отчета сдается отдельно в распечатанном виде на выпускающую кафедру по окончанию каждого блока (части) практики).</w:t>
      </w:r>
    </w:p>
    <w:p w:rsidR="003A6A95" w:rsidRPr="00523E81" w:rsidRDefault="003A6A95" w:rsidP="009655BF">
      <w:pPr>
        <w:spacing w:after="0"/>
        <w:jc w:val="center"/>
        <w:rPr>
          <w:rStyle w:val="fontstyle01"/>
          <w:sz w:val="24"/>
          <w:szCs w:val="24"/>
        </w:rPr>
      </w:pPr>
    </w:p>
    <w:p w:rsidR="003A6A95" w:rsidRPr="00523E81" w:rsidRDefault="003A6A95" w:rsidP="005C2DF3">
      <w:pPr>
        <w:jc w:val="center"/>
        <w:rPr>
          <w:rStyle w:val="fontstyle01"/>
          <w:b/>
          <w:sz w:val="24"/>
          <w:szCs w:val="24"/>
        </w:rPr>
      </w:pPr>
      <w:r w:rsidRPr="00523E81">
        <w:rPr>
          <w:rStyle w:val="fontstyle01"/>
          <w:b/>
          <w:sz w:val="24"/>
          <w:szCs w:val="24"/>
        </w:rPr>
        <w:t xml:space="preserve">Часть первая – </w:t>
      </w:r>
      <w:bookmarkStart w:id="2" w:name="_Hlk57387949"/>
      <w:r w:rsidR="007E1FDB" w:rsidRPr="00523E81">
        <w:rPr>
          <w:rStyle w:val="fontstyle01"/>
          <w:b/>
          <w:sz w:val="24"/>
          <w:szCs w:val="24"/>
        </w:rPr>
        <w:t>3</w:t>
      </w:r>
      <w:r w:rsidRPr="00523E81">
        <w:rPr>
          <w:rStyle w:val="fontstyle01"/>
          <w:b/>
          <w:sz w:val="24"/>
          <w:szCs w:val="24"/>
        </w:rPr>
        <w:t xml:space="preserve"> курс, </w:t>
      </w:r>
      <w:r w:rsidR="007E1FDB" w:rsidRPr="00523E81">
        <w:rPr>
          <w:rStyle w:val="fontstyle01"/>
          <w:b/>
          <w:sz w:val="24"/>
          <w:szCs w:val="24"/>
        </w:rPr>
        <w:t>5</w:t>
      </w:r>
      <w:r w:rsidRPr="00523E81">
        <w:rPr>
          <w:rStyle w:val="fontstyle01"/>
          <w:b/>
          <w:sz w:val="24"/>
          <w:szCs w:val="24"/>
        </w:rPr>
        <w:t xml:space="preserve"> семестр (</w:t>
      </w:r>
      <w:r w:rsidR="007E1FDB" w:rsidRPr="00523E81">
        <w:rPr>
          <w:rStyle w:val="fontstyle01"/>
          <w:b/>
          <w:sz w:val="24"/>
          <w:szCs w:val="24"/>
        </w:rPr>
        <w:t>4</w:t>
      </w:r>
      <w:r w:rsidRPr="00523E81">
        <w:rPr>
          <w:rStyle w:val="fontstyle01"/>
          <w:b/>
          <w:sz w:val="24"/>
          <w:szCs w:val="24"/>
        </w:rPr>
        <w:t xml:space="preserve"> дн</w:t>
      </w:r>
      <w:r w:rsidR="007E1FDB" w:rsidRPr="00523E81">
        <w:rPr>
          <w:rStyle w:val="fontstyle01"/>
          <w:b/>
          <w:sz w:val="24"/>
          <w:szCs w:val="24"/>
        </w:rPr>
        <w:t>я</w:t>
      </w:r>
      <w:r w:rsidRPr="00523E81">
        <w:rPr>
          <w:rStyle w:val="fontstyle01"/>
          <w:b/>
          <w:sz w:val="24"/>
          <w:szCs w:val="24"/>
        </w:rPr>
        <w:t xml:space="preserve">, </w:t>
      </w:r>
      <w:r w:rsidR="007E1FDB" w:rsidRPr="00523E81">
        <w:rPr>
          <w:rStyle w:val="fontstyle01"/>
          <w:b/>
          <w:sz w:val="24"/>
          <w:szCs w:val="24"/>
        </w:rPr>
        <w:t>36</w:t>
      </w:r>
      <w:r w:rsidRPr="00523E81">
        <w:rPr>
          <w:rStyle w:val="fontstyle01"/>
          <w:b/>
          <w:sz w:val="24"/>
          <w:szCs w:val="24"/>
        </w:rPr>
        <w:t xml:space="preserve"> ч.)</w:t>
      </w:r>
    </w:p>
    <w:bookmarkEnd w:id="2"/>
    <w:p w:rsidR="003A6A95" w:rsidRPr="00523E81" w:rsidRDefault="003A6A95" w:rsidP="00E20DA5">
      <w:pPr>
        <w:pStyle w:val="24"/>
        <w:spacing w:after="0" w:line="240" w:lineRule="auto"/>
        <w:jc w:val="both"/>
        <w:rPr>
          <w:b/>
          <w:sz w:val="24"/>
          <w:szCs w:val="24"/>
        </w:rPr>
      </w:pPr>
      <w:r w:rsidRPr="00523E81">
        <w:rPr>
          <w:b/>
          <w:sz w:val="24"/>
          <w:szCs w:val="24"/>
        </w:rPr>
        <w:t xml:space="preserve">В соответствии с учебным планом </w:t>
      </w:r>
      <w:r w:rsidRPr="00523E81">
        <w:rPr>
          <w:sz w:val="24"/>
          <w:szCs w:val="24"/>
        </w:rPr>
        <w:t>Производственная (педагогическая) практика (</w:t>
      </w:r>
      <w:r w:rsidR="007E1FDB" w:rsidRPr="00523E81">
        <w:rPr>
          <w:sz w:val="24"/>
          <w:szCs w:val="24"/>
        </w:rPr>
        <w:t>тьюторская</w:t>
      </w:r>
      <w:r w:rsidRPr="00523E81">
        <w:rPr>
          <w:sz w:val="24"/>
          <w:szCs w:val="24"/>
        </w:rPr>
        <w:t xml:space="preserve">) </w:t>
      </w:r>
      <w:r w:rsidRPr="00523E81">
        <w:rPr>
          <w:color w:val="000000"/>
          <w:sz w:val="24"/>
          <w:szCs w:val="24"/>
        </w:rPr>
        <w:t xml:space="preserve"> </w:t>
      </w:r>
      <w:r w:rsidRPr="00523E81">
        <w:rPr>
          <w:b/>
          <w:sz w:val="24"/>
          <w:szCs w:val="24"/>
        </w:rPr>
        <w:t>включает следующие разделы:</w:t>
      </w:r>
    </w:p>
    <w:p w:rsidR="007938FD" w:rsidRPr="00523E81" w:rsidRDefault="007938FD" w:rsidP="00E20DA5">
      <w:pPr>
        <w:pStyle w:val="24"/>
        <w:spacing w:after="0" w:line="240" w:lineRule="auto"/>
        <w:jc w:val="both"/>
        <w:rPr>
          <w:b/>
          <w:sz w:val="24"/>
          <w:szCs w:val="24"/>
        </w:rPr>
      </w:pPr>
    </w:p>
    <w:p w:rsidR="001E3012" w:rsidRPr="00523E81" w:rsidRDefault="00616B74" w:rsidP="00523E81">
      <w:pPr>
        <w:pStyle w:val="24"/>
        <w:numPr>
          <w:ilvl w:val="0"/>
          <w:numId w:val="7"/>
        </w:numPr>
        <w:spacing w:after="0" w:line="240" w:lineRule="auto"/>
        <w:jc w:val="both"/>
        <w:rPr>
          <w:sz w:val="24"/>
          <w:szCs w:val="24"/>
        </w:rPr>
      </w:pPr>
      <w:r w:rsidRPr="00523E81">
        <w:rPr>
          <w:sz w:val="24"/>
          <w:szCs w:val="24"/>
        </w:rPr>
        <w:t>Анализ образовательной среды прохождения практики: ее образовательные возможности и негативные факторы</w:t>
      </w:r>
      <w:r w:rsidR="001E3012" w:rsidRPr="00523E81">
        <w:rPr>
          <w:sz w:val="24"/>
          <w:szCs w:val="24"/>
        </w:rPr>
        <w:t xml:space="preserve"> </w:t>
      </w:r>
    </w:p>
    <w:p w:rsidR="007F415F" w:rsidRPr="00523E81" w:rsidRDefault="001E3012" w:rsidP="002825A0">
      <w:pPr>
        <w:pStyle w:val="24"/>
        <w:spacing w:after="0" w:line="240" w:lineRule="auto"/>
        <w:ind w:left="290" w:firstLine="418"/>
        <w:jc w:val="both"/>
        <w:rPr>
          <w:sz w:val="24"/>
          <w:szCs w:val="24"/>
        </w:rPr>
      </w:pPr>
      <w:r w:rsidRPr="00523E81">
        <w:rPr>
          <w:b/>
          <w:i/>
          <w:sz w:val="24"/>
          <w:szCs w:val="24"/>
        </w:rPr>
        <w:t>Результат:</w:t>
      </w:r>
      <w:r w:rsidRPr="00523E81">
        <w:rPr>
          <w:sz w:val="24"/>
          <w:szCs w:val="24"/>
        </w:rPr>
        <w:t xml:space="preserve"> </w:t>
      </w:r>
      <w:r w:rsidR="007F415F" w:rsidRPr="00523E81">
        <w:rPr>
          <w:sz w:val="24"/>
          <w:szCs w:val="24"/>
        </w:rPr>
        <w:t xml:space="preserve">в свободной форме описать цели и задачи работы школы, ее особенности, положительные и негативные, на взгляд студента,  стороны образовательной среды школы. </w:t>
      </w:r>
    </w:p>
    <w:p w:rsidR="002825A0" w:rsidRPr="00523E81" w:rsidRDefault="002825A0" w:rsidP="00523E81">
      <w:pPr>
        <w:pStyle w:val="24"/>
        <w:numPr>
          <w:ilvl w:val="0"/>
          <w:numId w:val="7"/>
        </w:numPr>
        <w:spacing w:after="0" w:line="240" w:lineRule="auto"/>
        <w:jc w:val="both"/>
        <w:rPr>
          <w:sz w:val="24"/>
          <w:szCs w:val="24"/>
        </w:rPr>
      </w:pPr>
      <w:r w:rsidRPr="00523E81">
        <w:rPr>
          <w:sz w:val="24"/>
          <w:szCs w:val="24"/>
        </w:rPr>
        <w:t>Анализ целевых установок деятельности школы</w:t>
      </w:r>
      <w:r w:rsidR="00990C4F" w:rsidRPr="00523E81">
        <w:rPr>
          <w:sz w:val="24"/>
          <w:szCs w:val="24"/>
        </w:rPr>
        <w:t xml:space="preserve"> (Приложение 8)</w:t>
      </w:r>
    </w:p>
    <w:p w:rsidR="002825A0" w:rsidRPr="00523E81" w:rsidRDefault="002825A0" w:rsidP="002825A0">
      <w:pPr>
        <w:pStyle w:val="24"/>
        <w:spacing w:after="0" w:line="240" w:lineRule="auto"/>
        <w:ind w:left="290" w:firstLine="418"/>
        <w:jc w:val="both"/>
        <w:rPr>
          <w:sz w:val="24"/>
          <w:szCs w:val="24"/>
        </w:rPr>
      </w:pPr>
      <w:r w:rsidRPr="00523E81">
        <w:rPr>
          <w:sz w:val="24"/>
          <w:szCs w:val="24"/>
        </w:rPr>
        <w:t>По описанным в приложении характеристикам студент делает вывод о типе школы по преобладающим целевым установкам деятельности образовательной организации, аргументирует свое мнение</w:t>
      </w:r>
    </w:p>
    <w:p w:rsidR="009103C7" w:rsidRPr="00523E81" w:rsidRDefault="009103C7" w:rsidP="002825A0">
      <w:pPr>
        <w:pStyle w:val="24"/>
        <w:spacing w:after="0" w:line="240" w:lineRule="auto"/>
        <w:ind w:left="290" w:firstLine="418"/>
        <w:jc w:val="both"/>
        <w:rPr>
          <w:sz w:val="24"/>
          <w:szCs w:val="24"/>
        </w:rPr>
      </w:pPr>
      <w:r w:rsidRPr="00523E81">
        <w:rPr>
          <w:b/>
          <w:i/>
          <w:sz w:val="24"/>
          <w:szCs w:val="24"/>
        </w:rPr>
        <w:t xml:space="preserve">Результат: </w:t>
      </w:r>
      <w:r w:rsidRPr="00523E81">
        <w:rPr>
          <w:sz w:val="24"/>
          <w:szCs w:val="24"/>
        </w:rPr>
        <w:t>выводы о преобладающем типе образовательной среды школы</w:t>
      </w:r>
    </w:p>
    <w:p w:rsidR="004211B3" w:rsidRPr="00523E81" w:rsidRDefault="004211B3" w:rsidP="00523E81">
      <w:pPr>
        <w:pStyle w:val="24"/>
        <w:numPr>
          <w:ilvl w:val="0"/>
          <w:numId w:val="7"/>
        </w:numPr>
        <w:spacing w:after="0" w:line="240" w:lineRule="auto"/>
        <w:jc w:val="both"/>
        <w:rPr>
          <w:sz w:val="24"/>
          <w:szCs w:val="24"/>
        </w:rPr>
      </w:pPr>
      <w:r w:rsidRPr="00523E81">
        <w:rPr>
          <w:sz w:val="24"/>
          <w:szCs w:val="24"/>
        </w:rPr>
        <w:t xml:space="preserve"> Анализ профессионального стандарта «Специалист в области воспитания»</w:t>
      </w:r>
      <w:r w:rsidR="00FE3F7A" w:rsidRPr="00523E81">
        <w:rPr>
          <w:sz w:val="24"/>
          <w:szCs w:val="24"/>
        </w:rPr>
        <w:t xml:space="preserve"> (Приложение 9)</w:t>
      </w:r>
    </w:p>
    <w:p w:rsidR="00FE3F7A" w:rsidRPr="00523E81" w:rsidRDefault="00FE3F7A" w:rsidP="00FE3F7A">
      <w:pPr>
        <w:pStyle w:val="24"/>
        <w:spacing w:after="0" w:line="240" w:lineRule="auto"/>
        <w:ind w:left="290" w:firstLine="418"/>
        <w:jc w:val="both"/>
        <w:rPr>
          <w:sz w:val="24"/>
          <w:szCs w:val="24"/>
        </w:rPr>
      </w:pPr>
      <w:r w:rsidRPr="00523E81">
        <w:rPr>
          <w:b/>
          <w:i/>
          <w:sz w:val="24"/>
          <w:szCs w:val="24"/>
        </w:rPr>
        <w:t>Результат:</w:t>
      </w:r>
      <w:r w:rsidRPr="00523E81">
        <w:rPr>
          <w:sz w:val="24"/>
          <w:szCs w:val="24"/>
        </w:rPr>
        <w:t xml:space="preserve"> </w:t>
      </w:r>
      <w:r w:rsidR="003B5EF2" w:rsidRPr="00523E81">
        <w:rPr>
          <w:sz w:val="24"/>
          <w:szCs w:val="24"/>
        </w:rPr>
        <w:t xml:space="preserve">выбрать и </w:t>
      </w:r>
      <w:r w:rsidRPr="00523E81">
        <w:rPr>
          <w:sz w:val="24"/>
          <w:szCs w:val="24"/>
        </w:rPr>
        <w:t xml:space="preserve">выписать из профстандарта трудовые действия тьютора </w:t>
      </w:r>
      <w:r w:rsidR="003B5EF2" w:rsidRPr="00523E81">
        <w:rPr>
          <w:sz w:val="24"/>
          <w:szCs w:val="24"/>
        </w:rPr>
        <w:t>по каждой трудовой функции</w:t>
      </w:r>
    </w:p>
    <w:p w:rsidR="004211B3" w:rsidRPr="00523E81" w:rsidRDefault="004211B3" w:rsidP="00523E81">
      <w:pPr>
        <w:pStyle w:val="ad"/>
        <w:numPr>
          <w:ilvl w:val="0"/>
          <w:numId w:val="7"/>
        </w:numPr>
        <w:spacing w:before="0" w:beforeAutospacing="0" w:after="0" w:afterAutospacing="0"/>
        <w:jc w:val="both"/>
        <w:rPr>
          <w:rStyle w:val="ae"/>
          <w:bCs/>
          <w:i/>
          <w:color w:val="auto"/>
        </w:rPr>
      </w:pPr>
      <w:r w:rsidRPr="00523E81">
        <w:rPr>
          <w:rStyle w:val="ae"/>
          <w:noProof/>
          <w:color w:val="auto"/>
        </w:rPr>
        <w:t>Работа в качестве помощника классного руководителя/тьютора (индивидуальная работа с учащимися, помощь в организации и проведении классных часов, общешкольных мероприятий).</w:t>
      </w:r>
    </w:p>
    <w:p w:rsidR="004211B3" w:rsidRPr="00523E81" w:rsidRDefault="004211B3" w:rsidP="004211B3">
      <w:pPr>
        <w:pStyle w:val="ad"/>
        <w:spacing w:before="0" w:beforeAutospacing="0" w:after="0" w:afterAutospacing="0"/>
        <w:ind w:left="290" w:firstLine="418"/>
        <w:jc w:val="both"/>
        <w:rPr>
          <w:rStyle w:val="ae"/>
          <w:bCs/>
          <w:i/>
          <w:color w:val="auto"/>
        </w:rPr>
      </w:pPr>
      <w:r w:rsidRPr="00523E81">
        <w:rPr>
          <w:rStyle w:val="ae"/>
          <w:b/>
          <w:i/>
          <w:noProof/>
          <w:color w:val="auto"/>
        </w:rPr>
        <w:t>Результат:</w:t>
      </w:r>
      <w:r w:rsidRPr="00523E81">
        <w:rPr>
          <w:rStyle w:val="ae"/>
          <w:noProof/>
          <w:color w:val="auto"/>
        </w:rPr>
        <w:t xml:space="preserve"> самоанализ итогов прохождения практики</w:t>
      </w:r>
    </w:p>
    <w:p w:rsidR="004211B3" w:rsidRPr="00523E81" w:rsidRDefault="004211B3" w:rsidP="004211B3">
      <w:pPr>
        <w:pStyle w:val="ad"/>
        <w:spacing w:before="0" w:beforeAutospacing="0" w:after="0" w:afterAutospacing="0"/>
        <w:ind w:left="720"/>
        <w:jc w:val="both"/>
        <w:rPr>
          <w:rStyle w:val="ae"/>
          <w:noProof/>
          <w:color w:val="auto"/>
        </w:rPr>
      </w:pPr>
    </w:p>
    <w:p w:rsidR="003A6A95" w:rsidRPr="00C678BB" w:rsidRDefault="003A6A95" w:rsidP="004211B3">
      <w:pPr>
        <w:pStyle w:val="24"/>
        <w:spacing w:after="0" w:line="240" w:lineRule="auto"/>
        <w:ind w:left="290"/>
        <w:jc w:val="both"/>
        <w:rPr>
          <w:b/>
          <w:bCs/>
          <w:color w:val="000000"/>
          <w:sz w:val="24"/>
          <w:szCs w:val="24"/>
        </w:rPr>
      </w:pPr>
    </w:p>
    <w:p w:rsidR="007E1FDB" w:rsidRPr="00523E81" w:rsidRDefault="003A6A95" w:rsidP="007E1FDB">
      <w:pPr>
        <w:jc w:val="center"/>
        <w:rPr>
          <w:rStyle w:val="fontstyle01"/>
          <w:b/>
          <w:sz w:val="24"/>
          <w:szCs w:val="24"/>
        </w:rPr>
      </w:pPr>
      <w:r w:rsidRPr="00523E81">
        <w:rPr>
          <w:rStyle w:val="fontstyle01"/>
          <w:b/>
          <w:sz w:val="24"/>
          <w:szCs w:val="24"/>
        </w:rPr>
        <w:t xml:space="preserve">Часть вторая – </w:t>
      </w:r>
      <w:r w:rsidR="007E1FDB" w:rsidRPr="00523E81">
        <w:rPr>
          <w:rStyle w:val="fontstyle01"/>
          <w:b/>
          <w:sz w:val="24"/>
          <w:szCs w:val="24"/>
        </w:rPr>
        <w:t>3 курс, 6 семестр (4 дня, 36 ч.)</w:t>
      </w:r>
    </w:p>
    <w:p w:rsidR="003A6A95" w:rsidRPr="00523E81" w:rsidRDefault="003A6A95" w:rsidP="007E1FDB">
      <w:pPr>
        <w:jc w:val="center"/>
        <w:rPr>
          <w:rFonts w:ascii="Times New Roman" w:hAnsi="Times New Roman"/>
          <w:b/>
          <w:sz w:val="24"/>
          <w:szCs w:val="24"/>
        </w:rPr>
      </w:pPr>
      <w:r w:rsidRPr="00523E81">
        <w:rPr>
          <w:rFonts w:ascii="Times New Roman" w:hAnsi="Times New Roman"/>
          <w:b/>
          <w:sz w:val="24"/>
          <w:szCs w:val="24"/>
        </w:rPr>
        <w:lastRenderedPageBreak/>
        <w:t xml:space="preserve">В соответствии с учебным планом </w:t>
      </w:r>
      <w:r w:rsidR="005C6F65" w:rsidRPr="00313C0A">
        <w:rPr>
          <w:rStyle w:val="fontstyle01"/>
          <w:b/>
          <w:sz w:val="24"/>
          <w:szCs w:val="24"/>
        </w:rPr>
        <w:t>практической подготовки при реализации</w:t>
      </w:r>
      <w:r w:rsidR="005C6F65">
        <w:rPr>
          <w:rStyle w:val="fontstyle01"/>
          <w:sz w:val="24"/>
          <w:szCs w:val="24"/>
        </w:rPr>
        <w:t xml:space="preserve"> </w:t>
      </w:r>
      <w:r w:rsidR="005C6F65" w:rsidRPr="00523E81">
        <w:rPr>
          <w:rFonts w:ascii="Times New Roman" w:hAnsi="Times New Roman"/>
          <w:b/>
          <w:color w:val="000000"/>
          <w:sz w:val="24"/>
          <w:szCs w:val="24"/>
        </w:rPr>
        <w:t>производственной (педагогической) практики (тьюторской)</w:t>
      </w:r>
      <w:r w:rsidRPr="00523E81">
        <w:rPr>
          <w:rFonts w:ascii="Times New Roman" w:hAnsi="Times New Roman"/>
          <w:color w:val="000000"/>
          <w:sz w:val="24"/>
          <w:szCs w:val="24"/>
        </w:rPr>
        <w:t xml:space="preserve"> </w:t>
      </w:r>
      <w:r w:rsidRPr="00523E81">
        <w:rPr>
          <w:rFonts w:ascii="Times New Roman" w:hAnsi="Times New Roman"/>
          <w:b/>
          <w:sz w:val="24"/>
          <w:szCs w:val="24"/>
        </w:rPr>
        <w:t>включает следующие разделы:</w:t>
      </w:r>
    </w:p>
    <w:p w:rsidR="00CA67F9" w:rsidRPr="00523E81" w:rsidRDefault="000F6A41" w:rsidP="00523E81">
      <w:pPr>
        <w:pStyle w:val="ad"/>
        <w:numPr>
          <w:ilvl w:val="0"/>
          <w:numId w:val="8"/>
        </w:numPr>
        <w:spacing w:before="0" w:beforeAutospacing="0" w:after="0" w:afterAutospacing="0"/>
        <w:jc w:val="both"/>
      </w:pPr>
      <w:r w:rsidRPr="00523E81">
        <w:rPr>
          <w:bCs/>
        </w:rPr>
        <w:t>У</w:t>
      </w:r>
      <w:r w:rsidR="00CA67F9" w:rsidRPr="00523E81">
        <w:rPr>
          <w:bCs/>
        </w:rPr>
        <w:t xml:space="preserve">частие в подготовке и проведении </w:t>
      </w:r>
      <w:r w:rsidR="004211B3" w:rsidRPr="00523E81">
        <w:rPr>
          <w:bCs/>
        </w:rPr>
        <w:t>спортивного воспитательного мероприятия</w:t>
      </w:r>
      <w:r w:rsidR="003B5EF2" w:rsidRPr="00523E81">
        <w:rPr>
          <w:bCs/>
        </w:rPr>
        <w:t xml:space="preserve">, </w:t>
      </w:r>
      <w:r w:rsidR="004211B3" w:rsidRPr="00523E81">
        <w:rPr>
          <w:bCs/>
        </w:rPr>
        <w:t xml:space="preserve"> мероприятия по основам</w:t>
      </w:r>
      <w:r w:rsidR="003B5EF2" w:rsidRPr="00523E81">
        <w:rPr>
          <w:bCs/>
        </w:rPr>
        <w:t xml:space="preserve"> безопасности жизнедеятельности или социально</w:t>
      </w:r>
      <w:r w:rsidR="00990C4F" w:rsidRPr="00523E81">
        <w:rPr>
          <w:bCs/>
        </w:rPr>
        <w:t>-</w:t>
      </w:r>
      <w:r w:rsidR="003B5EF2" w:rsidRPr="00523E81">
        <w:rPr>
          <w:bCs/>
        </w:rPr>
        <w:t>значимого проекта (по выбору студента),</w:t>
      </w:r>
      <w:r w:rsidR="004211B3" w:rsidRPr="00523E81">
        <w:rPr>
          <w:bCs/>
        </w:rPr>
        <w:t xml:space="preserve"> в  котором будут задействованы все субъекты образовательного процесса: ученики, учителя, родители.</w:t>
      </w:r>
    </w:p>
    <w:p w:rsidR="004211B3" w:rsidRPr="00523E81" w:rsidRDefault="004211B3" w:rsidP="004211B3">
      <w:pPr>
        <w:pStyle w:val="ad"/>
        <w:spacing w:before="0" w:beforeAutospacing="0" w:after="0" w:afterAutospacing="0"/>
        <w:ind w:left="720" w:firstLine="696"/>
        <w:jc w:val="both"/>
      </w:pPr>
      <w:r w:rsidRPr="00523E81">
        <w:rPr>
          <w:b/>
          <w:bCs/>
          <w:i/>
        </w:rPr>
        <w:t>Результат:</w:t>
      </w:r>
      <w:r w:rsidRPr="00523E81">
        <w:rPr>
          <w:bCs/>
        </w:rPr>
        <w:t xml:space="preserve"> сценарий мероприятия</w:t>
      </w:r>
    </w:p>
    <w:p w:rsidR="003B5EF2" w:rsidRPr="00523E81" w:rsidRDefault="003B5EF2" w:rsidP="00523E81">
      <w:pPr>
        <w:pStyle w:val="ad"/>
        <w:numPr>
          <w:ilvl w:val="0"/>
          <w:numId w:val="8"/>
        </w:numPr>
        <w:spacing w:before="0" w:beforeAutospacing="0" w:after="0" w:afterAutospacing="0"/>
        <w:jc w:val="both"/>
        <w:rPr>
          <w:bCs/>
        </w:rPr>
      </w:pPr>
      <w:r w:rsidRPr="00523E81">
        <w:rPr>
          <w:bCs/>
        </w:rPr>
        <w:t xml:space="preserve">Составление убеждающего диалога тьютора по темам: «Убедить старшеклассников пойти на субботник», «Убедить родителей в необходимости регулярно посещать родительские собрания»,  «Убедить учителей в необходимости регулярно и вовремя заполнять электронный дневник», «Убедить детей в том, что необходимо ложиться спать не позже 22-30» (по любой из тем на выбор студента). </w:t>
      </w:r>
    </w:p>
    <w:p w:rsidR="003B5EF2" w:rsidRPr="00523E81" w:rsidRDefault="003B5EF2" w:rsidP="003B5EF2">
      <w:pPr>
        <w:pStyle w:val="ad"/>
        <w:spacing w:before="0" w:beforeAutospacing="0" w:after="0" w:afterAutospacing="0"/>
        <w:ind w:left="1416"/>
        <w:jc w:val="both"/>
        <w:rPr>
          <w:bCs/>
        </w:rPr>
      </w:pPr>
      <w:r w:rsidRPr="00523E81">
        <w:rPr>
          <w:b/>
          <w:bCs/>
          <w:i/>
        </w:rPr>
        <w:t>Результат:</w:t>
      </w:r>
      <w:r w:rsidR="00E806FA">
        <w:rPr>
          <w:bCs/>
        </w:rPr>
        <w:t xml:space="preserve"> убеждающий диалог по выб</w:t>
      </w:r>
      <w:r w:rsidRPr="00523E81">
        <w:rPr>
          <w:bCs/>
        </w:rPr>
        <w:t>ранной теме</w:t>
      </w:r>
    </w:p>
    <w:p w:rsidR="0096781E" w:rsidRPr="00523E81" w:rsidRDefault="0096781E" w:rsidP="00523E81">
      <w:pPr>
        <w:pStyle w:val="ad"/>
        <w:numPr>
          <w:ilvl w:val="0"/>
          <w:numId w:val="8"/>
        </w:numPr>
        <w:spacing w:before="0" w:beforeAutospacing="0" w:after="0" w:afterAutospacing="0"/>
        <w:jc w:val="both"/>
        <w:rPr>
          <w:bCs/>
        </w:rPr>
      </w:pPr>
      <w:r w:rsidRPr="00523E81">
        <w:rPr>
          <w:iCs/>
          <w:color w:val="000000"/>
        </w:rPr>
        <w:t>Анализ воспитательной деятельности в школе, включая деятельность ученического самоуправления, Российского движения школьников, актива класса.</w:t>
      </w:r>
    </w:p>
    <w:p w:rsidR="0096781E" w:rsidRPr="00523E81" w:rsidRDefault="0096781E" w:rsidP="0096781E">
      <w:pPr>
        <w:pStyle w:val="ad"/>
        <w:spacing w:before="0" w:beforeAutospacing="0" w:after="0" w:afterAutospacing="0"/>
        <w:ind w:left="720" w:firstLine="696"/>
        <w:jc w:val="both"/>
        <w:rPr>
          <w:bCs/>
        </w:rPr>
      </w:pPr>
      <w:r w:rsidRPr="00523E81">
        <w:rPr>
          <w:b/>
          <w:i/>
          <w:iCs/>
          <w:color w:val="000000"/>
        </w:rPr>
        <w:t>Результат:</w:t>
      </w:r>
      <w:r w:rsidRPr="00523E81">
        <w:rPr>
          <w:iCs/>
          <w:color w:val="000000"/>
        </w:rPr>
        <w:t xml:space="preserve"> анализ эффективности организации воспитательной деятельности в школе в свободной форме</w:t>
      </w:r>
    </w:p>
    <w:p w:rsidR="003B5EF2" w:rsidRPr="00523E81" w:rsidRDefault="003B5EF2" w:rsidP="00523E81">
      <w:pPr>
        <w:pStyle w:val="ad"/>
        <w:numPr>
          <w:ilvl w:val="0"/>
          <w:numId w:val="8"/>
        </w:numPr>
        <w:spacing w:before="0" w:beforeAutospacing="0" w:after="0" w:afterAutospacing="0"/>
        <w:jc w:val="both"/>
        <w:rPr>
          <w:rStyle w:val="ae"/>
          <w:bCs/>
          <w:i/>
          <w:color w:val="auto"/>
        </w:rPr>
      </w:pPr>
      <w:r w:rsidRPr="00523E81">
        <w:rPr>
          <w:rStyle w:val="ae"/>
          <w:noProof/>
          <w:color w:val="auto"/>
        </w:rPr>
        <w:t>Работа в качестве помощника классного руководителя/тьютора (индивидуальная работа с учащимися, помощь в организации и проведении классных часов, общешкольных мероприятий).</w:t>
      </w:r>
    </w:p>
    <w:p w:rsidR="003B5EF2" w:rsidRPr="00523E81" w:rsidRDefault="003B5EF2" w:rsidP="0096781E">
      <w:pPr>
        <w:pStyle w:val="ad"/>
        <w:spacing w:before="0" w:beforeAutospacing="0" w:after="0" w:afterAutospacing="0"/>
        <w:ind w:left="998" w:firstLine="418"/>
        <w:jc w:val="both"/>
        <w:rPr>
          <w:rStyle w:val="ae"/>
          <w:bCs/>
          <w:i/>
          <w:color w:val="auto"/>
        </w:rPr>
      </w:pPr>
      <w:r w:rsidRPr="00523E81">
        <w:rPr>
          <w:rStyle w:val="ae"/>
          <w:b/>
          <w:i/>
          <w:noProof/>
          <w:color w:val="auto"/>
        </w:rPr>
        <w:t>Результат:</w:t>
      </w:r>
      <w:r w:rsidRPr="00523E81">
        <w:rPr>
          <w:rStyle w:val="ae"/>
          <w:noProof/>
          <w:color w:val="auto"/>
        </w:rPr>
        <w:t xml:space="preserve"> самоанализ итогов прохождения практики</w:t>
      </w:r>
    </w:p>
    <w:p w:rsidR="00001DBD" w:rsidRPr="00523E81" w:rsidRDefault="00001DBD" w:rsidP="000F6A41">
      <w:pPr>
        <w:pStyle w:val="ad"/>
        <w:spacing w:before="0" w:beforeAutospacing="0" w:after="0" w:afterAutospacing="0"/>
        <w:ind w:left="720"/>
        <w:jc w:val="both"/>
        <w:rPr>
          <w:rStyle w:val="ae"/>
          <w:noProof/>
          <w:color w:val="auto"/>
        </w:rPr>
      </w:pPr>
    </w:p>
    <w:p w:rsidR="003A6A95" w:rsidRPr="00523E81" w:rsidRDefault="003A6A95" w:rsidP="00F51C9C">
      <w:pPr>
        <w:jc w:val="center"/>
        <w:rPr>
          <w:rStyle w:val="fontstyle01"/>
          <w:b/>
          <w:sz w:val="24"/>
          <w:szCs w:val="24"/>
        </w:rPr>
      </w:pPr>
      <w:r w:rsidRPr="00523E81">
        <w:rPr>
          <w:rStyle w:val="fontstyle01"/>
          <w:b/>
          <w:sz w:val="24"/>
          <w:szCs w:val="24"/>
        </w:rPr>
        <w:t xml:space="preserve">Часть третья – </w:t>
      </w:r>
      <w:r w:rsidR="007E1FDB" w:rsidRPr="00523E81">
        <w:rPr>
          <w:rStyle w:val="fontstyle01"/>
          <w:b/>
          <w:sz w:val="24"/>
          <w:szCs w:val="24"/>
        </w:rPr>
        <w:t>4 курс, 7 семестр (4 дня, 36 ч.)</w:t>
      </w:r>
    </w:p>
    <w:p w:rsidR="003A6A95" w:rsidRPr="00523E81" w:rsidRDefault="003A6A95" w:rsidP="00F51C9C">
      <w:pPr>
        <w:pStyle w:val="24"/>
        <w:spacing w:after="0" w:line="240" w:lineRule="auto"/>
        <w:jc w:val="both"/>
        <w:rPr>
          <w:b/>
          <w:sz w:val="24"/>
          <w:szCs w:val="24"/>
        </w:rPr>
      </w:pPr>
      <w:r w:rsidRPr="00523E81">
        <w:rPr>
          <w:b/>
          <w:sz w:val="24"/>
          <w:szCs w:val="24"/>
        </w:rPr>
        <w:t>В соответствии с учебным планом Производственная (педагогическая) практика (</w:t>
      </w:r>
      <w:r w:rsidR="007E1FDB" w:rsidRPr="00523E81">
        <w:rPr>
          <w:b/>
          <w:sz w:val="24"/>
          <w:szCs w:val="24"/>
        </w:rPr>
        <w:t>тьюторская</w:t>
      </w:r>
      <w:r w:rsidRPr="00523E81">
        <w:rPr>
          <w:b/>
          <w:sz w:val="24"/>
          <w:szCs w:val="24"/>
        </w:rPr>
        <w:t xml:space="preserve">) </w:t>
      </w:r>
      <w:r w:rsidRPr="00523E81">
        <w:rPr>
          <w:b/>
          <w:color w:val="000000"/>
          <w:sz w:val="24"/>
          <w:szCs w:val="24"/>
        </w:rPr>
        <w:t xml:space="preserve"> </w:t>
      </w:r>
      <w:r w:rsidRPr="00523E81">
        <w:rPr>
          <w:b/>
          <w:sz w:val="24"/>
          <w:szCs w:val="24"/>
        </w:rPr>
        <w:t>включает следующие разделы:</w:t>
      </w:r>
    </w:p>
    <w:p w:rsidR="003A6A95" w:rsidRPr="00523E81" w:rsidRDefault="003A6A95" w:rsidP="00FB1C46">
      <w:pPr>
        <w:spacing w:after="0" w:line="240" w:lineRule="auto"/>
        <w:rPr>
          <w:rFonts w:ascii="Times New Roman" w:hAnsi="Times New Roman"/>
          <w:b/>
          <w:bCs/>
          <w:color w:val="000000"/>
          <w:sz w:val="24"/>
          <w:szCs w:val="24"/>
        </w:rPr>
      </w:pPr>
    </w:p>
    <w:p w:rsidR="005C2073" w:rsidRPr="00523E81" w:rsidRDefault="002E18BB" w:rsidP="00523E81">
      <w:pPr>
        <w:numPr>
          <w:ilvl w:val="0"/>
          <w:numId w:val="9"/>
        </w:numPr>
        <w:spacing w:after="0" w:line="240" w:lineRule="auto"/>
        <w:rPr>
          <w:rFonts w:ascii="Times New Roman" w:hAnsi="Times New Roman"/>
          <w:i/>
          <w:color w:val="000000"/>
          <w:sz w:val="24"/>
          <w:szCs w:val="24"/>
        </w:rPr>
      </w:pPr>
      <w:r w:rsidRPr="00523E81">
        <w:rPr>
          <w:rFonts w:ascii="Times New Roman" w:hAnsi="Times New Roman"/>
          <w:color w:val="000000"/>
          <w:sz w:val="24"/>
          <w:szCs w:val="24"/>
        </w:rPr>
        <w:t>Разработка  проекта интерактивного родительского собрания (в форме круглого стола, деловой игры, мастер-класса, мозгового штурма и т.п.</w:t>
      </w:r>
      <w:r w:rsidR="007379E3" w:rsidRPr="00523E81">
        <w:rPr>
          <w:rFonts w:ascii="Times New Roman" w:hAnsi="Times New Roman"/>
          <w:color w:val="000000"/>
          <w:sz w:val="24"/>
          <w:szCs w:val="24"/>
        </w:rPr>
        <w:t>)</w:t>
      </w:r>
      <w:r w:rsidRPr="00523E81">
        <w:rPr>
          <w:rFonts w:ascii="Times New Roman" w:hAnsi="Times New Roman"/>
          <w:color w:val="000000"/>
          <w:sz w:val="24"/>
          <w:szCs w:val="24"/>
        </w:rPr>
        <w:t xml:space="preserve">  по произвольной  теме. </w:t>
      </w:r>
    </w:p>
    <w:p w:rsidR="002E18BB" w:rsidRPr="00523E81" w:rsidRDefault="002E18BB" w:rsidP="002E18BB">
      <w:pPr>
        <w:spacing w:after="0" w:line="240" w:lineRule="auto"/>
        <w:ind w:left="720" w:firstLine="696"/>
        <w:rPr>
          <w:rFonts w:ascii="Times New Roman" w:hAnsi="Times New Roman"/>
          <w:color w:val="000000"/>
          <w:sz w:val="24"/>
          <w:szCs w:val="24"/>
        </w:rPr>
      </w:pPr>
      <w:r w:rsidRPr="00523E81">
        <w:rPr>
          <w:rFonts w:ascii="Times New Roman" w:hAnsi="Times New Roman"/>
          <w:b/>
          <w:i/>
          <w:color w:val="000000"/>
          <w:sz w:val="24"/>
          <w:szCs w:val="24"/>
        </w:rPr>
        <w:t>Результат:</w:t>
      </w:r>
      <w:r w:rsidRPr="00523E81">
        <w:rPr>
          <w:rFonts w:ascii="Times New Roman" w:hAnsi="Times New Roman"/>
          <w:color w:val="000000"/>
          <w:sz w:val="24"/>
          <w:szCs w:val="24"/>
        </w:rPr>
        <w:t xml:space="preserve"> проект родительского собрания</w:t>
      </w:r>
    </w:p>
    <w:p w:rsidR="002E18BB" w:rsidRPr="00523E81" w:rsidRDefault="002E18BB" w:rsidP="00523E81">
      <w:pPr>
        <w:pStyle w:val="ad"/>
        <w:numPr>
          <w:ilvl w:val="0"/>
          <w:numId w:val="9"/>
        </w:numPr>
        <w:shd w:val="clear" w:color="auto" w:fill="F5F5F5"/>
        <w:spacing w:before="0" w:beforeAutospacing="0" w:after="0" w:afterAutospacing="0"/>
        <w:jc w:val="both"/>
        <w:rPr>
          <w:rStyle w:val="extendedtext-short"/>
          <w:color w:val="000000"/>
        </w:rPr>
      </w:pPr>
      <w:r w:rsidRPr="00523E81">
        <w:rPr>
          <w:color w:val="000000"/>
        </w:rPr>
        <w:t>Выступление на методическом объединении учителей начальных классов по теме «Личностно ориентированный подход к социализации и адаптации учащихся с различными образовательными потребностями в условиях инклюзивного образования</w:t>
      </w:r>
      <w:r w:rsidR="00191FDC" w:rsidRPr="00523E81">
        <w:rPr>
          <w:color w:val="000000"/>
        </w:rPr>
        <w:t>»</w:t>
      </w:r>
      <w:r w:rsidR="0096781E" w:rsidRPr="00523E81">
        <w:rPr>
          <w:color w:val="000000"/>
        </w:rPr>
        <w:t>, «Инклюзивное образование в условиях современной школы», «</w:t>
      </w:r>
      <w:r w:rsidR="0096781E" w:rsidRPr="00523E81">
        <w:rPr>
          <w:rStyle w:val="extendedtext-short"/>
        </w:rPr>
        <w:t xml:space="preserve">Особенности организации </w:t>
      </w:r>
      <w:r w:rsidR="0096781E" w:rsidRPr="00523E81">
        <w:rPr>
          <w:rStyle w:val="extendedtext-short"/>
          <w:bCs/>
        </w:rPr>
        <w:t>инклюзивного</w:t>
      </w:r>
      <w:r w:rsidR="0096781E" w:rsidRPr="00523E81">
        <w:rPr>
          <w:rStyle w:val="extendedtext-short"/>
        </w:rPr>
        <w:t xml:space="preserve"> </w:t>
      </w:r>
      <w:r w:rsidR="0096781E" w:rsidRPr="00523E81">
        <w:rPr>
          <w:rStyle w:val="extendedtext-short"/>
          <w:bCs/>
        </w:rPr>
        <w:t>образования</w:t>
      </w:r>
      <w:r w:rsidR="0096781E" w:rsidRPr="00523E81">
        <w:rPr>
          <w:rStyle w:val="extendedtext-short"/>
        </w:rPr>
        <w:t xml:space="preserve"> в условиях общеобразовательной организации»,  «Особенности общения педагога с родителями», «Интерактивные формы проведения родительских собраний»,  «Стратегии взаимодействия классного руководителя с родителями» (по выбору студента)</w:t>
      </w:r>
    </w:p>
    <w:p w:rsidR="002E18BB" w:rsidRPr="00523E81" w:rsidRDefault="0096781E" w:rsidP="0096781E">
      <w:pPr>
        <w:pStyle w:val="ad"/>
        <w:shd w:val="clear" w:color="auto" w:fill="F5F5F5"/>
        <w:spacing w:before="0" w:beforeAutospacing="0" w:after="0" w:afterAutospacing="0"/>
        <w:ind w:left="720" w:firstLine="696"/>
        <w:jc w:val="both"/>
        <w:rPr>
          <w:color w:val="000000"/>
        </w:rPr>
      </w:pPr>
      <w:r w:rsidRPr="00523E81">
        <w:rPr>
          <w:rStyle w:val="extendedtext-short"/>
          <w:b/>
          <w:i/>
        </w:rPr>
        <w:t>Результат:</w:t>
      </w:r>
      <w:r w:rsidRPr="00523E81">
        <w:rPr>
          <w:rStyle w:val="extendedtext-short"/>
        </w:rPr>
        <w:t xml:space="preserve"> текст выступления</w:t>
      </w:r>
    </w:p>
    <w:p w:rsidR="0096781E" w:rsidRPr="00523E81" w:rsidRDefault="0096781E" w:rsidP="00523E81">
      <w:pPr>
        <w:pStyle w:val="ad"/>
        <w:numPr>
          <w:ilvl w:val="0"/>
          <w:numId w:val="8"/>
        </w:numPr>
        <w:spacing w:before="0" w:beforeAutospacing="0" w:after="0" w:afterAutospacing="0"/>
        <w:jc w:val="both"/>
        <w:rPr>
          <w:rStyle w:val="ae"/>
          <w:bCs/>
          <w:i/>
          <w:color w:val="auto"/>
        </w:rPr>
      </w:pPr>
      <w:r w:rsidRPr="00523E81">
        <w:rPr>
          <w:rStyle w:val="ae"/>
          <w:noProof/>
          <w:color w:val="auto"/>
        </w:rPr>
        <w:t>Работа в качестве помощника классного руководителя/тьютора (индивидуальная работа с учащимися, помощь в организации и проведении классных часов, общешкольных мероприятий).</w:t>
      </w:r>
    </w:p>
    <w:p w:rsidR="0096781E" w:rsidRPr="00523E81" w:rsidRDefault="0096781E" w:rsidP="0096781E">
      <w:pPr>
        <w:pStyle w:val="ad"/>
        <w:spacing w:before="0" w:beforeAutospacing="0" w:after="0" w:afterAutospacing="0"/>
        <w:ind w:left="290" w:firstLine="418"/>
        <w:jc w:val="both"/>
        <w:rPr>
          <w:rStyle w:val="ae"/>
          <w:bCs/>
          <w:i/>
          <w:color w:val="auto"/>
        </w:rPr>
      </w:pPr>
      <w:r w:rsidRPr="00523E81">
        <w:rPr>
          <w:rStyle w:val="ae"/>
          <w:b/>
          <w:i/>
          <w:noProof/>
          <w:color w:val="auto"/>
        </w:rPr>
        <w:t>Результат:</w:t>
      </w:r>
      <w:r w:rsidRPr="00523E81">
        <w:rPr>
          <w:rStyle w:val="ae"/>
          <w:noProof/>
          <w:color w:val="auto"/>
        </w:rPr>
        <w:t xml:space="preserve"> самоанализ итогов прохождения практики</w:t>
      </w:r>
    </w:p>
    <w:p w:rsidR="005C2073" w:rsidRPr="00523E81" w:rsidRDefault="005C2073" w:rsidP="005C2073">
      <w:pPr>
        <w:spacing w:after="0" w:line="240" w:lineRule="auto"/>
        <w:ind w:left="720"/>
        <w:rPr>
          <w:rFonts w:ascii="Times New Roman" w:hAnsi="Times New Roman"/>
          <w:i/>
          <w:color w:val="000000"/>
          <w:sz w:val="24"/>
          <w:szCs w:val="24"/>
        </w:rPr>
      </w:pPr>
    </w:p>
    <w:p w:rsidR="00847A33" w:rsidRPr="00523E81" w:rsidRDefault="00847A33" w:rsidP="00847A33">
      <w:pPr>
        <w:spacing w:after="0" w:line="360" w:lineRule="auto"/>
        <w:jc w:val="center"/>
        <w:rPr>
          <w:rStyle w:val="fontstyle01"/>
          <w:b/>
          <w:sz w:val="24"/>
          <w:szCs w:val="24"/>
        </w:rPr>
      </w:pPr>
      <w:r w:rsidRPr="00523E81">
        <w:rPr>
          <w:rFonts w:ascii="Times New Roman" w:hAnsi="Times New Roman"/>
          <w:b/>
          <w:iCs/>
          <w:sz w:val="24"/>
          <w:szCs w:val="24"/>
        </w:rPr>
        <w:t xml:space="preserve">6. </w:t>
      </w:r>
      <w:r w:rsidRPr="00523E81">
        <w:rPr>
          <w:rFonts w:ascii="Times New Roman" w:hAnsi="Times New Roman"/>
          <w:b/>
          <w:bCs/>
          <w:iCs/>
          <w:sz w:val="24"/>
          <w:szCs w:val="24"/>
        </w:rPr>
        <w:t xml:space="preserve">Структура отчета </w:t>
      </w:r>
      <w:r w:rsidRPr="00523E81">
        <w:rPr>
          <w:rFonts w:ascii="Times New Roman" w:hAnsi="Times New Roman"/>
          <w:b/>
          <w:sz w:val="24"/>
          <w:szCs w:val="24"/>
        </w:rPr>
        <w:t xml:space="preserve">по </w:t>
      </w:r>
      <w:r w:rsidRPr="00523E81">
        <w:rPr>
          <w:rFonts w:ascii="Times New Roman" w:hAnsi="Times New Roman"/>
          <w:b/>
          <w:bCs/>
          <w:iCs/>
          <w:sz w:val="24"/>
          <w:szCs w:val="24"/>
        </w:rPr>
        <w:t xml:space="preserve"> прохождению </w:t>
      </w:r>
      <w:r w:rsidR="005C6F65" w:rsidRPr="00313C0A">
        <w:rPr>
          <w:rStyle w:val="fontstyle01"/>
          <w:b/>
          <w:sz w:val="24"/>
          <w:szCs w:val="24"/>
        </w:rPr>
        <w:t>практической подготовки при реализации</w:t>
      </w:r>
      <w:r w:rsidR="005C6F65">
        <w:rPr>
          <w:rStyle w:val="fontstyle01"/>
          <w:sz w:val="24"/>
          <w:szCs w:val="24"/>
        </w:rPr>
        <w:t xml:space="preserve"> </w:t>
      </w:r>
      <w:r w:rsidR="005C6F65" w:rsidRPr="00523E81">
        <w:rPr>
          <w:rFonts w:ascii="Times New Roman" w:hAnsi="Times New Roman"/>
          <w:b/>
          <w:color w:val="000000"/>
          <w:sz w:val="24"/>
          <w:szCs w:val="24"/>
        </w:rPr>
        <w:t>производственной (педагогической) практики (тьюторской)</w:t>
      </w:r>
    </w:p>
    <w:p w:rsidR="003A6A95" w:rsidRPr="00523E81" w:rsidRDefault="003A6A95" w:rsidP="00444953">
      <w:pPr>
        <w:pStyle w:val="31"/>
        <w:shd w:val="clear" w:color="auto" w:fill="auto"/>
        <w:spacing w:after="0" w:line="240" w:lineRule="auto"/>
        <w:ind w:left="20" w:firstLine="580"/>
        <w:jc w:val="both"/>
        <w:rPr>
          <w:color w:val="auto"/>
        </w:rPr>
      </w:pPr>
      <w:r w:rsidRPr="00523E81">
        <w:rPr>
          <w:color w:val="auto"/>
        </w:rPr>
        <w:t>Отчет по практике должен содержать 20-30 пронумерованных страниц текста  и иметь все необходимые разделы.</w:t>
      </w:r>
    </w:p>
    <w:p w:rsidR="003A6A95" w:rsidRPr="00523E81" w:rsidRDefault="003A6A95" w:rsidP="00F028A5">
      <w:pPr>
        <w:pStyle w:val="24"/>
        <w:shd w:val="clear" w:color="auto" w:fill="auto"/>
        <w:spacing w:after="0" w:line="240" w:lineRule="auto"/>
        <w:ind w:firstLine="709"/>
        <w:jc w:val="both"/>
        <w:rPr>
          <w:sz w:val="24"/>
          <w:szCs w:val="24"/>
        </w:rPr>
      </w:pPr>
      <w:r w:rsidRPr="00523E81">
        <w:rPr>
          <w:sz w:val="24"/>
          <w:szCs w:val="24"/>
        </w:rPr>
        <w:t>Порядок следования документов в отчете по практике:</w:t>
      </w:r>
    </w:p>
    <w:p w:rsidR="003A6A95" w:rsidRPr="00523E81" w:rsidRDefault="003A6A95" w:rsidP="00523E81">
      <w:pPr>
        <w:pStyle w:val="24"/>
        <w:numPr>
          <w:ilvl w:val="0"/>
          <w:numId w:val="3"/>
        </w:numPr>
        <w:shd w:val="clear" w:color="auto" w:fill="auto"/>
        <w:spacing w:after="0" w:line="240" w:lineRule="auto"/>
        <w:jc w:val="both"/>
        <w:rPr>
          <w:sz w:val="24"/>
          <w:szCs w:val="24"/>
        </w:rPr>
      </w:pPr>
      <w:r w:rsidRPr="00523E81">
        <w:rPr>
          <w:sz w:val="24"/>
          <w:szCs w:val="24"/>
        </w:rPr>
        <w:t>Титульный лист (Приложение 1; заверяется печатью организации и подписью руководителя образовательной организации);</w:t>
      </w:r>
    </w:p>
    <w:p w:rsidR="003A6A95" w:rsidRPr="00523E81" w:rsidRDefault="003A6A95" w:rsidP="00523E81">
      <w:pPr>
        <w:pStyle w:val="24"/>
        <w:numPr>
          <w:ilvl w:val="0"/>
          <w:numId w:val="3"/>
        </w:numPr>
        <w:shd w:val="clear" w:color="auto" w:fill="auto"/>
        <w:spacing w:after="0" w:line="240" w:lineRule="auto"/>
        <w:jc w:val="both"/>
        <w:rPr>
          <w:sz w:val="24"/>
          <w:szCs w:val="24"/>
        </w:rPr>
      </w:pPr>
      <w:r w:rsidRPr="00523E81">
        <w:rPr>
          <w:sz w:val="24"/>
          <w:szCs w:val="24"/>
        </w:rPr>
        <w:t>Договор (Приложение 2; заверяется печатью организации и подписью руководителя образовательной организации)</w:t>
      </w:r>
    </w:p>
    <w:p w:rsidR="003A6A95" w:rsidRPr="00523E81" w:rsidRDefault="003A6A95" w:rsidP="00523E81">
      <w:pPr>
        <w:pStyle w:val="24"/>
        <w:numPr>
          <w:ilvl w:val="0"/>
          <w:numId w:val="3"/>
        </w:numPr>
        <w:shd w:val="clear" w:color="auto" w:fill="auto"/>
        <w:spacing w:after="0" w:line="240" w:lineRule="auto"/>
        <w:jc w:val="both"/>
        <w:rPr>
          <w:sz w:val="24"/>
          <w:szCs w:val="24"/>
        </w:rPr>
      </w:pPr>
      <w:r w:rsidRPr="00523E81">
        <w:rPr>
          <w:sz w:val="24"/>
          <w:szCs w:val="24"/>
        </w:rPr>
        <w:lastRenderedPageBreak/>
        <w:t>Задание на практику (Приложение 3);</w:t>
      </w:r>
    </w:p>
    <w:p w:rsidR="003A6A95" w:rsidRPr="00523E81" w:rsidRDefault="003A6A95" w:rsidP="00523E81">
      <w:pPr>
        <w:pStyle w:val="24"/>
        <w:numPr>
          <w:ilvl w:val="0"/>
          <w:numId w:val="3"/>
        </w:numPr>
        <w:shd w:val="clear" w:color="auto" w:fill="auto"/>
        <w:spacing w:after="0" w:line="240" w:lineRule="auto"/>
        <w:jc w:val="both"/>
        <w:rPr>
          <w:sz w:val="24"/>
          <w:szCs w:val="24"/>
        </w:rPr>
      </w:pPr>
      <w:r w:rsidRPr="00523E81">
        <w:rPr>
          <w:sz w:val="24"/>
          <w:szCs w:val="24"/>
        </w:rPr>
        <w:t>Совместный график практики (Приложение 4;</w:t>
      </w:r>
      <w:r w:rsidRPr="00523E81">
        <w:rPr>
          <w:b/>
          <w:sz w:val="24"/>
          <w:szCs w:val="24"/>
        </w:rPr>
        <w:t xml:space="preserve"> </w:t>
      </w:r>
      <w:r w:rsidRPr="00523E81">
        <w:rPr>
          <w:sz w:val="24"/>
          <w:szCs w:val="24"/>
        </w:rPr>
        <w:t>заверяется печатью организации и подписью руководителя образовательной организации);</w:t>
      </w:r>
    </w:p>
    <w:p w:rsidR="003A6A95" w:rsidRPr="00523E81" w:rsidRDefault="003A6A95" w:rsidP="00523E81">
      <w:pPr>
        <w:pStyle w:val="24"/>
        <w:numPr>
          <w:ilvl w:val="0"/>
          <w:numId w:val="3"/>
        </w:numPr>
        <w:shd w:val="clear" w:color="auto" w:fill="auto"/>
        <w:spacing w:after="0" w:line="240" w:lineRule="auto"/>
        <w:jc w:val="both"/>
        <w:rPr>
          <w:sz w:val="24"/>
          <w:szCs w:val="24"/>
        </w:rPr>
      </w:pPr>
      <w:r w:rsidRPr="00523E81">
        <w:rPr>
          <w:sz w:val="24"/>
          <w:szCs w:val="24"/>
        </w:rPr>
        <w:t>Дневник практики (Приложение 5);</w:t>
      </w:r>
    </w:p>
    <w:p w:rsidR="003A6A95" w:rsidRPr="00523E81" w:rsidRDefault="003A6A95" w:rsidP="00523E81">
      <w:pPr>
        <w:pStyle w:val="24"/>
        <w:numPr>
          <w:ilvl w:val="0"/>
          <w:numId w:val="3"/>
        </w:numPr>
        <w:shd w:val="clear" w:color="auto" w:fill="auto"/>
        <w:spacing w:after="0" w:line="240" w:lineRule="auto"/>
        <w:jc w:val="both"/>
        <w:rPr>
          <w:sz w:val="24"/>
          <w:szCs w:val="24"/>
        </w:rPr>
      </w:pPr>
      <w:r w:rsidRPr="00523E81">
        <w:rPr>
          <w:sz w:val="24"/>
          <w:szCs w:val="24"/>
        </w:rPr>
        <w:t>Отзыв-характеристика (заверяется печатью организации, подписью руководителя практики и подписью руководителя образовательной организации)</w:t>
      </w:r>
    </w:p>
    <w:p w:rsidR="003A6A95" w:rsidRPr="00523E81" w:rsidRDefault="003A6A95" w:rsidP="00523E81">
      <w:pPr>
        <w:pStyle w:val="24"/>
        <w:numPr>
          <w:ilvl w:val="0"/>
          <w:numId w:val="3"/>
        </w:numPr>
        <w:shd w:val="clear" w:color="auto" w:fill="auto"/>
        <w:spacing w:after="0" w:line="240" w:lineRule="auto"/>
        <w:jc w:val="both"/>
        <w:rPr>
          <w:sz w:val="24"/>
          <w:szCs w:val="24"/>
        </w:rPr>
      </w:pPr>
      <w:r w:rsidRPr="00523E81">
        <w:rPr>
          <w:sz w:val="24"/>
          <w:szCs w:val="24"/>
        </w:rPr>
        <w:t>Содержание отчета с нумерацией страниц.</w:t>
      </w:r>
    </w:p>
    <w:p w:rsidR="003A6A95" w:rsidRPr="00523E81" w:rsidRDefault="003A6A95" w:rsidP="00523E81">
      <w:pPr>
        <w:pStyle w:val="24"/>
        <w:numPr>
          <w:ilvl w:val="0"/>
          <w:numId w:val="3"/>
        </w:numPr>
        <w:shd w:val="clear" w:color="auto" w:fill="auto"/>
        <w:spacing w:after="0" w:line="240" w:lineRule="auto"/>
        <w:jc w:val="both"/>
        <w:rPr>
          <w:sz w:val="24"/>
          <w:szCs w:val="24"/>
        </w:rPr>
      </w:pPr>
      <w:r w:rsidRPr="00523E81">
        <w:rPr>
          <w:sz w:val="24"/>
          <w:szCs w:val="24"/>
        </w:rPr>
        <w:t>Отчет о прохождении практики с результатом выполнения каждого задания.</w:t>
      </w:r>
    </w:p>
    <w:p w:rsidR="003A6A95" w:rsidRPr="00523E81" w:rsidRDefault="003A6A95" w:rsidP="00523E81">
      <w:pPr>
        <w:pStyle w:val="24"/>
        <w:numPr>
          <w:ilvl w:val="0"/>
          <w:numId w:val="3"/>
        </w:numPr>
        <w:shd w:val="clear" w:color="auto" w:fill="auto"/>
        <w:spacing w:after="0" w:line="240" w:lineRule="auto"/>
        <w:jc w:val="both"/>
        <w:rPr>
          <w:sz w:val="24"/>
          <w:szCs w:val="24"/>
        </w:rPr>
      </w:pPr>
      <w:r w:rsidRPr="00523E81">
        <w:rPr>
          <w:sz w:val="24"/>
          <w:szCs w:val="24"/>
        </w:rPr>
        <w:t xml:space="preserve">Список использованной литературы. </w:t>
      </w:r>
    </w:p>
    <w:p w:rsidR="003A6A95" w:rsidRPr="00523E81" w:rsidRDefault="003A6A95" w:rsidP="00F028A5">
      <w:pPr>
        <w:pStyle w:val="31"/>
        <w:shd w:val="clear" w:color="auto" w:fill="auto"/>
        <w:spacing w:after="0" w:line="240" w:lineRule="auto"/>
        <w:ind w:left="20" w:right="20" w:firstLine="580"/>
        <w:jc w:val="both"/>
        <w:rPr>
          <w:color w:val="auto"/>
        </w:rPr>
      </w:pPr>
      <w:r w:rsidRPr="00523E81">
        <w:rPr>
          <w:rStyle w:val="a8"/>
          <w:color w:val="auto"/>
          <w:sz w:val="24"/>
          <w:szCs w:val="24"/>
        </w:rPr>
        <w:t>Содержание</w:t>
      </w:r>
      <w:r w:rsidRPr="00523E81">
        <w:rPr>
          <w:color w:val="auto"/>
        </w:rPr>
        <w:t xml:space="preserve"> включает наименование тематических разделов с указанием номера их начальной страницы.</w:t>
      </w:r>
    </w:p>
    <w:p w:rsidR="003A6A95" w:rsidRPr="00523E81" w:rsidRDefault="003A6A95" w:rsidP="00F028A5">
      <w:pPr>
        <w:pStyle w:val="31"/>
        <w:shd w:val="clear" w:color="auto" w:fill="auto"/>
        <w:spacing w:after="0" w:line="240" w:lineRule="auto"/>
        <w:ind w:left="20" w:right="20" w:firstLine="580"/>
        <w:jc w:val="both"/>
        <w:rPr>
          <w:color w:val="auto"/>
        </w:rPr>
      </w:pPr>
      <w:r w:rsidRPr="00523E81">
        <w:rPr>
          <w:color w:val="auto"/>
        </w:rPr>
        <w:t>Во</w:t>
      </w:r>
      <w:r w:rsidRPr="00523E81">
        <w:rPr>
          <w:rStyle w:val="a8"/>
          <w:color w:val="auto"/>
          <w:sz w:val="24"/>
          <w:szCs w:val="24"/>
        </w:rPr>
        <w:t xml:space="preserve"> введении</w:t>
      </w:r>
      <w:r w:rsidRPr="00523E81">
        <w:rPr>
          <w:color w:val="auto"/>
        </w:rPr>
        <w:t xml:space="preserve"> описывается цель и задачи </w:t>
      </w:r>
      <w:r w:rsidR="00E806FA">
        <w:rPr>
          <w:color w:val="auto"/>
        </w:rPr>
        <w:t xml:space="preserve">практики </w:t>
      </w:r>
      <w:r w:rsidRPr="00523E81">
        <w:rPr>
          <w:color w:val="auto"/>
        </w:rPr>
        <w:t>, рабочее место</w:t>
      </w:r>
    </w:p>
    <w:p w:rsidR="003A6A95" w:rsidRPr="00523E81" w:rsidRDefault="003A6A95" w:rsidP="00F028A5">
      <w:pPr>
        <w:spacing w:after="0" w:line="240" w:lineRule="auto"/>
        <w:ind w:firstLine="709"/>
        <w:jc w:val="both"/>
        <w:rPr>
          <w:rFonts w:ascii="Times New Roman" w:hAnsi="Times New Roman"/>
          <w:sz w:val="24"/>
          <w:szCs w:val="24"/>
        </w:rPr>
      </w:pPr>
      <w:r w:rsidRPr="00523E81">
        <w:rPr>
          <w:rStyle w:val="40"/>
          <w:sz w:val="24"/>
          <w:szCs w:val="24"/>
        </w:rPr>
        <w:t>В</w:t>
      </w:r>
      <w:r w:rsidRPr="00523E81">
        <w:rPr>
          <w:rFonts w:ascii="Times New Roman" w:hAnsi="Times New Roman"/>
          <w:sz w:val="24"/>
          <w:szCs w:val="24"/>
        </w:rPr>
        <w:t xml:space="preserve"> </w:t>
      </w:r>
      <w:r w:rsidRPr="00523E81">
        <w:rPr>
          <w:rStyle w:val="4"/>
          <w:sz w:val="24"/>
          <w:szCs w:val="24"/>
        </w:rPr>
        <w:t>тематических разделах</w:t>
      </w:r>
      <w:r w:rsidRPr="00523E81">
        <w:rPr>
          <w:rFonts w:ascii="Times New Roman" w:hAnsi="Times New Roman"/>
          <w:sz w:val="24"/>
          <w:szCs w:val="24"/>
        </w:rPr>
        <w:t xml:space="preserve"> приводятся подробные сведения о результатах выполнения индивидуального задания  согласно содержанию </w:t>
      </w:r>
      <w:r w:rsidR="00E806FA">
        <w:rPr>
          <w:rFonts w:ascii="Times New Roman" w:hAnsi="Times New Roman"/>
          <w:sz w:val="24"/>
          <w:szCs w:val="24"/>
        </w:rPr>
        <w:t xml:space="preserve">практики </w:t>
      </w:r>
    </w:p>
    <w:p w:rsidR="00847A33" w:rsidRPr="00523E81" w:rsidRDefault="003A6A95" w:rsidP="00095329">
      <w:pPr>
        <w:pStyle w:val="31"/>
        <w:shd w:val="clear" w:color="auto" w:fill="auto"/>
        <w:spacing w:after="0" w:line="240" w:lineRule="auto"/>
        <w:ind w:firstLine="709"/>
        <w:jc w:val="both"/>
        <w:rPr>
          <w:color w:val="auto"/>
        </w:rPr>
      </w:pPr>
      <w:r w:rsidRPr="00523E81">
        <w:rPr>
          <w:color w:val="auto"/>
        </w:rPr>
        <w:t>В</w:t>
      </w:r>
      <w:r w:rsidRPr="00523E81">
        <w:rPr>
          <w:rStyle w:val="a8"/>
          <w:color w:val="auto"/>
          <w:sz w:val="24"/>
          <w:szCs w:val="24"/>
        </w:rPr>
        <w:t xml:space="preserve"> заключении</w:t>
      </w:r>
      <w:r w:rsidRPr="00523E81">
        <w:rPr>
          <w:color w:val="auto"/>
        </w:rPr>
        <w:t xml:space="preserve"> подводятся итоги практики, формулируются выводы. </w:t>
      </w:r>
    </w:p>
    <w:p w:rsidR="003A6A95" w:rsidRPr="00523E81" w:rsidRDefault="003A6A95" w:rsidP="00095329">
      <w:pPr>
        <w:pStyle w:val="31"/>
        <w:shd w:val="clear" w:color="auto" w:fill="auto"/>
        <w:spacing w:after="0" w:line="240" w:lineRule="auto"/>
        <w:ind w:firstLine="709"/>
        <w:jc w:val="both"/>
        <w:rPr>
          <w:b/>
        </w:rPr>
      </w:pPr>
    </w:p>
    <w:p w:rsidR="003A6A95" w:rsidRPr="00523E81" w:rsidRDefault="003A6A95" w:rsidP="003E0D34">
      <w:pPr>
        <w:pStyle w:val="31"/>
        <w:shd w:val="clear" w:color="auto" w:fill="auto"/>
        <w:spacing w:after="120" w:line="389" w:lineRule="exact"/>
        <w:ind w:left="20" w:right="20" w:firstLine="689"/>
        <w:rPr>
          <w:b/>
          <w:color w:val="auto"/>
        </w:rPr>
      </w:pPr>
      <w:r w:rsidRPr="00523E81">
        <w:rPr>
          <w:b/>
          <w:color w:val="auto"/>
        </w:rPr>
        <w:t>Примерное содержание отчета</w:t>
      </w:r>
    </w:p>
    <w:tbl>
      <w:tblPr>
        <w:tblW w:w="0" w:type="auto"/>
        <w:tblLook w:val="00A0"/>
      </w:tblPr>
      <w:tblGrid>
        <w:gridCol w:w="8707"/>
        <w:gridCol w:w="1219"/>
      </w:tblGrid>
      <w:tr w:rsidR="003A6A95" w:rsidRPr="00523E81" w:rsidTr="00C55535">
        <w:tc>
          <w:tcPr>
            <w:tcW w:w="8877" w:type="dxa"/>
          </w:tcPr>
          <w:p w:rsidR="003A6A95" w:rsidRPr="00523E81" w:rsidRDefault="003A6A95" w:rsidP="00C55535">
            <w:pPr>
              <w:pStyle w:val="31"/>
              <w:shd w:val="clear" w:color="auto" w:fill="auto"/>
              <w:spacing w:after="0" w:line="240" w:lineRule="auto"/>
              <w:jc w:val="left"/>
              <w:rPr>
                <w:b/>
                <w:i/>
                <w:color w:val="auto"/>
              </w:rPr>
            </w:pPr>
          </w:p>
        </w:tc>
        <w:tc>
          <w:tcPr>
            <w:tcW w:w="1241" w:type="dxa"/>
          </w:tcPr>
          <w:p w:rsidR="003A6A95" w:rsidRPr="00523E81" w:rsidRDefault="003A6A95" w:rsidP="00C55535">
            <w:pPr>
              <w:pStyle w:val="31"/>
              <w:shd w:val="clear" w:color="auto" w:fill="auto"/>
              <w:spacing w:after="0" w:line="240" w:lineRule="auto"/>
              <w:rPr>
                <w:b/>
                <w:i/>
                <w:color w:val="auto"/>
              </w:rPr>
            </w:pPr>
          </w:p>
        </w:tc>
      </w:tr>
      <w:tr w:rsidR="003A6A95" w:rsidRPr="00523E81" w:rsidTr="00C55535">
        <w:tc>
          <w:tcPr>
            <w:tcW w:w="8877" w:type="dxa"/>
          </w:tcPr>
          <w:p w:rsidR="003A6A95" w:rsidRPr="00523E81" w:rsidRDefault="003A6A95" w:rsidP="00C55535">
            <w:pPr>
              <w:pStyle w:val="31"/>
              <w:shd w:val="clear" w:color="auto" w:fill="auto"/>
              <w:spacing w:after="0" w:line="240" w:lineRule="auto"/>
              <w:jc w:val="left"/>
              <w:rPr>
                <w:i/>
                <w:color w:val="auto"/>
              </w:rPr>
            </w:pPr>
            <w:r w:rsidRPr="00523E81">
              <w:rPr>
                <w:i/>
                <w:color w:val="auto"/>
              </w:rPr>
              <w:t>Введение (цели, задачи, описание места практики)</w:t>
            </w:r>
          </w:p>
          <w:p w:rsidR="003A6A95" w:rsidRPr="00523E81" w:rsidRDefault="003A6A95" w:rsidP="00C55535">
            <w:pPr>
              <w:pStyle w:val="31"/>
              <w:shd w:val="clear" w:color="auto" w:fill="auto"/>
              <w:spacing w:after="0" w:line="240" w:lineRule="auto"/>
              <w:jc w:val="left"/>
              <w:rPr>
                <w:b/>
                <w:i/>
                <w:color w:val="auto"/>
              </w:rPr>
            </w:pPr>
            <w:r w:rsidRPr="00523E81">
              <w:rPr>
                <w:b/>
                <w:i/>
                <w:color w:val="auto"/>
              </w:rPr>
              <w:t>Часть 1 (2, 3)</w:t>
            </w:r>
          </w:p>
        </w:tc>
        <w:tc>
          <w:tcPr>
            <w:tcW w:w="1241" w:type="dxa"/>
          </w:tcPr>
          <w:p w:rsidR="003A6A95" w:rsidRPr="00523E81" w:rsidRDefault="003A6A95" w:rsidP="00C55535">
            <w:pPr>
              <w:pStyle w:val="31"/>
              <w:shd w:val="clear" w:color="auto" w:fill="auto"/>
              <w:spacing w:after="0" w:line="240" w:lineRule="auto"/>
              <w:rPr>
                <w:b/>
                <w:i/>
                <w:color w:val="auto"/>
              </w:rPr>
            </w:pPr>
            <w:r w:rsidRPr="00523E81">
              <w:rPr>
                <w:b/>
                <w:i/>
                <w:color w:val="auto"/>
              </w:rPr>
              <w:t>3</w:t>
            </w:r>
          </w:p>
        </w:tc>
      </w:tr>
      <w:tr w:rsidR="003A6A95" w:rsidRPr="00523E81" w:rsidTr="00C55535">
        <w:tc>
          <w:tcPr>
            <w:tcW w:w="8877" w:type="dxa"/>
          </w:tcPr>
          <w:p w:rsidR="003A6A95" w:rsidRPr="00C420F6" w:rsidRDefault="003A6A95" w:rsidP="00523E81">
            <w:pPr>
              <w:pStyle w:val="ab"/>
              <w:numPr>
                <w:ilvl w:val="0"/>
                <w:numId w:val="2"/>
              </w:numPr>
              <w:spacing w:after="0" w:line="240" w:lineRule="auto"/>
              <w:ind w:left="360"/>
              <w:jc w:val="both"/>
              <w:rPr>
                <w:rFonts w:ascii="Times New Roman" w:hAnsi="Times New Roman"/>
                <w:bCs/>
                <w:i/>
                <w:iCs/>
                <w:sz w:val="24"/>
                <w:szCs w:val="24"/>
              </w:rPr>
            </w:pPr>
            <w:r w:rsidRPr="00C420F6">
              <w:rPr>
                <w:rFonts w:ascii="Times New Roman" w:hAnsi="Times New Roman"/>
                <w:bCs/>
                <w:i/>
                <w:iCs/>
                <w:sz w:val="24"/>
                <w:szCs w:val="24"/>
              </w:rPr>
              <w:t xml:space="preserve"> </w:t>
            </w:r>
          </w:p>
          <w:p w:rsidR="003A6A95" w:rsidRPr="00523E81" w:rsidRDefault="003A6A95" w:rsidP="00C55535">
            <w:pPr>
              <w:pStyle w:val="31"/>
              <w:shd w:val="clear" w:color="auto" w:fill="auto"/>
              <w:spacing w:after="0" w:line="240" w:lineRule="auto"/>
              <w:rPr>
                <w:b/>
                <w:i/>
                <w:color w:val="auto"/>
              </w:rPr>
            </w:pPr>
          </w:p>
        </w:tc>
        <w:tc>
          <w:tcPr>
            <w:tcW w:w="1241" w:type="dxa"/>
          </w:tcPr>
          <w:p w:rsidR="003A6A95" w:rsidRPr="00523E81" w:rsidRDefault="003A6A95" w:rsidP="00C55535">
            <w:pPr>
              <w:pStyle w:val="31"/>
              <w:shd w:val="clear" w:color="auto" w:fill="auto"/>
              <w:spacing w:after="0" w:line="240" w:lineRule="auto"/>
              <w:rPr>
                <w:b/>
                <w:i/>
                <w:color w:val="auto"/>
              </w:rPr>
            </w:pPr>
            <w:r w:rsidRPr="00523E81">
              <w:rPr>
                <w:b/>
                <w:i/>
                <w:color w:val="auto"/>
              </w:rPr>
              <w:t>6</w:t>
            </w:r>
          </w:p>
        </w:tc>
      </w:tr>
      <w:tr w:rsidR="003A6A95" w:rsidRPr="00523E81" w:rsidTr="00C55535">
        <w:tc>
          <w:tcPr>
            <w:tcW w:w="8877" w:type="dxa"/>
          </w:tcPr>
          <w:p w:rsidR="003A6A95" w:rsidRPr="00523E81" w:rsidRDefault="003A6A95" w:rsidP="00C55535">
            <w:pPr>
              <w:pStyle w:val="31"/>
              <w:shd w:val="clear" w:color="auto" w:fill="auto"/>
              <w:spacing w:after="0" w:line="240" w:lineRule="auto"/>
              <w:jc w:val="both"/>
              <w:rPr>
                <w:i/>
                <w:color w:val="auto"/>
              </w:rPr>
            </w:pPr>
            <w:r w:rsidRPr="00523E81">
              <w:rPr>
                <w:i/>
                <w:color w:val="auto"/>
              </w:rPr>
              <w:t>1.1</w:t>
            </w:r>
          </w:p>
          <w:p w:rsidR="003A6A95" w:rsidRPr="00523E81" w:rsidRDefault="003A6A95" w:rsidP="00C55535">
            <w:pPr>
              <w:pStyle w:val="31"/>
              <w:shd w:val="clear" w:color="auto" w:fill="auto"/>
              <w:spacing w:after="0" w:line="240" w:lineRule="auto"/>
              <w:rPr>
                <w:b/>
                <w:i/>
                <w:color w:val="auto"/>
              </w:rPr>
            </w:pPr>
          </w:p>
        </w:tc>
        <w:tc>
          <w:tcPr>
            <w:tcW w:w="1241" w:type="dxa"/>
          </w:tcPr>
          <w:p w:rsidR="003A6A95" w:rsidRPr="00523E81" w:rsidRDefault="003A6A95" w:rsidP="00C55535">
            <w:pPr>
              <w:pStyle w:val="31"/>
              <w:shd w:val="clear" w:color="auto" w:fill="auto"/>
              <w:spacing w:after="0" w:line="240" w:lineRule="auto"/>
              <w:rPr>
                <w:b/>
                <w:i/>
                <w:color w:val="auto"/>
              </w:rPr>
            </w:pPr>
            <w:r w:rsidRPr="00523E81">
              <w:rPr>
                <w:b/>
                <w:i/>
                <w:color w:val="auto"/>
              </w:rPr>
              <w:t>..</w:t>
            </w:r>
          </w:p>
        </w:tc>
      </w:tr>
      <w:tr w:rsidR="003A6A95" w:rsidRPr="00523E81" w:rsidTr="00C55535">
        <w:tc>
          <w:tcPr>
            <w:tcW w:w="8877" w:type="dxa"/>
          </w:tcPr>
          <w:p w:rsidR="003A6A95" w:rsidRPr="00523E81" w:rsidRDefault="003A6A95" w:rsidP="00C55535">
            <w:pPr>
              <w:pStyle w:val="31"/>
              <w:shd w:val="clear" w:color="auto" w:fill="auto"/>
              <w:spacing w:after="0" w:line="240" w:lineRule="auto"/>
              <w:jc w:val="both"/>
              <w:rPr>
                <w:i/>
                <w:color w:val="auto"/>
              </w:rPr>
            </w:pPr>
            <w:r w:rsidRPr="00523E81">
              <w:rPr>
                <w:i/>
                <w:color w:val="auto"/>
              </w:rPr>
              <w:t>1.2……</w:t>
            </w:r>
          </w:p>
          <w:p w:rsidR="003A6A95" w:rsidRPr="00523E81" w:rsidRDefault="003A6A95" w:rsidP="00C55535">
            <w:pPr>
              <w:pStyle w:val="31"/>
              <w:shd w:val="clear" w:color="auto" w:fill="auto"/>
              <w:spacing w:after="0" w:line="240" w:lineRule="auto"/>
              <w:rPr>
                <w:b/>
                <w:i/>
                <w:color w:val="auto"/>
              </w:rPr>
            </w:pPr>
          </w:p>
        </w:tc>
        <w:tc>
          <w:tcPr>
            <w:tcW w:w="1241" w:type="dxa"/>
          </w:tcPr>
          <w:p w:rsidR="003A6A95" w:rsidRPr="00523E81" w:rsidRDefault="003A6A95" w:rsidP="00C55535">
            <w:pPr>
              <w:pStyle w:val="31"/>
              <w:shd w:val="clear" w:color="auto" w:fill="auto"/>
              <w:spacing w:after="0" w:line="240" w:lineRule="auto"/>
              <w:rPr>
                <w:b/>
                <w:i/>
                <w:color w:val="auto"/>
              </w:rPr>
            </w:pPr>
            <w:r w:rsidRPr="00523E81">
              <w:rPr>
                <w:b/>
                <w:i/>
                <w:color w:val="auto"/>
              </w:rPr>
              <w:t>..</w:t>
            </w:r>
          </w:p>
        </w:tc>
      </w:tr>
      <w:tr w:rsidR="003A6A95" w:rsidRPr="00523E81" w:rsidTr="00C55535">
        <w:tc>
          <w:tcPr>
            <w:tcW w:w="8877" w:type="dxa"/>
          </w:tcPr>
          <w:p w:rsidR="003A6A95" w:rsidRPr="00523E81" w:rsidRDefault="003A6A95" w:rsidP="00C55535">
            <w:pPr>
              <w:spacing w:after="0" w:line="240" w:lineRule="auto"/>
              <w:jc w:val="both"/>
              <w:rPr>
                <w:rFonts w:ascii="Times New Roman" w:hAnsi="Times New Roman"/>
                <w:i/>
                <w:sz w:val="24"/>
                <w:szCs w:val="24"/>
              </w:rPr>
            </w:pPr>
            <w:r w:rsidRPr="00523E81">
              <w:rPr>
                <w:rFonts w:ascii="Times New Roman" w:hAnsi="Times New Roman"/>
                <w:i/>
                <w:sz w:val="24"/>
                <w:szCs w:val="24"/>
              </w:rPr>
              <w:t xml:space="preserve">2. </w:t>
            </w:r>
          </w:p>
          <w:p w:rsidR="003A6A95" w:rsidRPr="00523E81" w:rsidRDefault="003A6A95" w:rsidP="00C55535">
            <w:pPr>
              <w:spacing w:after="0" w:line="240" w:lineRule="auto"/>
              <w:jc w:val="both"/>
              <w:rPr>
                <w:rFonts w:ascii="Times New Roman" w:hAnsi="Times New Roman"/>
                <w:i/>
                <w:sz w:val="24"/>
                <w:szCs w:val="24"/>
              </w:rPr>
            </w:pPr>
            <w:r w:rsidRPr="00523E81">
              <w:rPr>
                <w:rFonts w:ascii="Times New Roman" w:hAnsi="Times New Roman"/>
                <w:i/>
                <w:sz w:val="24"/>
                <w:szCs w:val="24"/>
              </w:rPr>
              <w:t>2.1</w:t>
            </w:r>
          </w:p>
          <w:p w:rsidR="003A6A95" w:rsidRPr="00523E81" w:rsidRDefault="003A6A95" w:rsidP="00C55535">
            <w:pPr>
              <w:spacing w:after="0" w:line="240" w:lineRule="auto"/>
              <w:jc w:val="both"/>
              <w:rPr>
                <w:rFonts w:ascii="Times New Roman" w:hAnsi="Times New Roman"/>
                <w:i/>
                <w:sz w:val="24"/>
                <w:szCs w:val="24"/>
              </w:rPr>
            </w:pPr>
          </w:p>
          <w:p w:rsidR="003A6A95" w:rsidRPr="00523E81" w:rsidRDefault="003A6A95" w:rsidP="00C55535">
            <w:pPr>
              <w:spacing w:after="0" w:line="240" w:lineRule="auto"/>
              <w:jc w:val="both"/>
              <w:rPr>
                <w:rFonts w:ascii="Times New Roman" w:hAnsi="Times New Roman"/>
                <w:i/>
                <w:sz w:val="24"/>
                <w:szCs w:val="24"/>
              </w:rPr>
            </w:pPr>
            <w:r w:rsidRPr="00523E81">
              <w:rPr>
                <w:rFonts w:ascii="Times New Roman" w:hAnsi="Times New Roman"/>
                <w:i/>
                <w:sz w:val="24"/>
                <w:szCs w:val="24"/>
              </w:rPr>
              <w:t>2.2……</w:t>
            </w:r>
          </w:p>
          <w:p w:rsidR="003A6A95" w:rsidRPr="00523E81" w:rsidRDefault="003A6A95" w:rsidP="00C55535">
            <w:pPr>
              <w:spacing w:after="0" w:line="240" w:lineRule="auto"/>
              <w:jc w:val="both"/>
              <w:rPr>
                <w:rFonts w:ascii="Times New Roman" w:hAnsi="Times New Roman"/>
                <w:i/>
                <w:sz w:val="24"/>
                <w:szCs w:val="24"/>
              </w:rPr>
            </w:pPr>
            <w:r w:rsidRPr="00523E81">
              <w:rPr>
                <w:rFonts w:ascii="Times New Roman" w:hAnsi="Times New Roman"/>
                <w:i/>
                <w:sz w:val="24"/>
                <w:szCs w:val="24"/>
              </w:rPr>
              <w:t xml:space="preserve">И т.д. </w:t>
            </w:r>
          </w:p>
          <w:p w:rsidR="003A6A95" w:rsidRPr="00523E81" w:rsidRDefault="003A6A95" w:rsidP="00C55535">
            <w:pPr>
              <w:spacing w:after="0" w:line="240" w:lineRule="auto"/>
              <w:jc w:val="both"/>
              <w:rPr>
                <w:rFonts w:ascii="Times New Roman" w:hAnsi="Times New Roman"/>
                <w:i/>
                <w:sz w:val="24"/>
                <w:szCs w:val="24"/>
              </w:rPr>
            </w:pPr>
            <w:r w:rsidRPr="00523E81">
              <w:rPr>
                <w:rFonts w:ascii="Times New Roman" w:hAnsi="Times New Roman"/>
                <w:i/>
                <w:sz w:val="24"/>
                <w:szCs w:val="24"/>
              </w:rPr>
              <w:t xml:space="preserve"> </w:t>
            </w:r>
          </w:p>
          <w:p w:rsidR="003A6A95" w:rsidRPr="00523E81" w:rsidRDefault="003A6A95" w:rsidP="00C55535">
            <w:pPr>
              <w:spacing w:after="0" w:line="240" w:lineRule="auto"/>
              <w:rPr>
                <w:rFonts w:ascii="Times New Roman" w:hAnsi="Times New Roman"/>
                <w:b/>
                <w:i/>
                <w:sz w:val="24"/>
                <w:szCs w:val="24"/>
              </w:rPr>
            </w:pPr>
            <w:r w:rsidRPr="00523E81">
              <w:rPr>
                <w:rFonts w:ascii="Times New Roman" w:hAnsi="Times New Roman"/>
                <w:i/>
                <w:color w:val="000000"/>
                <w:sz w:val="24"/>
                <w:szCs w:val="24"/>
              </w:rPr>
              <w:t xml:space="preserve"> </w:t>
            </w:r>
          </w:p>
        </w:tc>
        <w:tc>
          <w:tcPr>
            <w:tcW w:w="1241" w:type="dxa"/>
          </w:tcPr>
          <w:p w:rsidR="003A6A95" w:rsidRPr="00523E81" w:rsidRDefault="003A6A95" w:rsidP="00C55535">
            <w:pPr>
              <w:pStyle w:val="31"/>
              <w:shd w:val="clear" w:color="auto" w:fill="auto"/>
              <w:spacing w:after="0" w:line="240" w:lineRule="auto"/>
              <w:rPr>
                <w:b/>
                <w:i/>
                <w:color w:val="auto"/>
              </w:rPr>
            </w:pPr>
            <w:r w:rsidRPr="00523E81">
              <w:rPr>
                <w:b/>
                <w:i/>
                <w:color w:val="auto"/>
              </w:rPr>
              <w:t>..</w:t>
            </w:r>
          </w:p>
        </w:tc>
      </w:tr>
      <w:tr w:rsidR="003A6A95" w:rsidRPr="00523E81" w:rsidTr="00C55535">
        <w:tc>
          <w:tcPr>
            <w:tcW w:w="8877" w:type="dxa"/>
          </w:tcPr>
          <w:p w:rsidR="003A6A95" w:rsidRPr="00523E81" w:rsidRDefault="003A6A95" w:rsidP="00C55535">
            <w:pPr>
              <w:pStyle w:val="31"/>
              <w:shd w:val="clear" w:color="auto" w:fill="auto"/>
              <w:spacing w:after="0" w:line="240" w:lineRule="auto"/>
              <w:rPr>
                <w:b/>
                <w:i/>
                <w:color w:val="auto"/>
              </w:rPr>
            </w:pPr>
          </w:p>
        </w:tc>
        <w:tc>
          <w:tcPr>
            <w:tcW w:w="1241" w:type="dxa"/>
          </w:tcPr>
          <w:p w:rsidR="003A6A95" w:rsidRPr="00523E81" w:rsidRDefault="003A6A95" w:rsidP="00C55535">
            <w:pPr>
              <w:pStyle w:val="31"/>
              <w:shd w:val="clear" w:color="auto" w:fill="auto"/>
              <w:spacing w:after="0" w:line="240" w:lineRule="auto"/>
              <w:rPr>
                <w:b/>
                <w:i/>
                <w:color w:val="auto"/>
              </w:rPr>
            </w:pPr>
            <w:r w:rsidRPr="00523E81">
              <w:rPr>
                <w:b/>
                <w:i/>
                <w:color w:val="auto"/>
              </w:rPr>
              <w:t>..</w:t>
            </w:r>
          </w:p>
        </w:tc>
      </w:tr>
      <w:tr w:rsidR="003A6A95" w:rsidRPr="00523E81" w:rsidTr="00C55535">
        <w:tc>
          <w:tcPr>
            <w:tcW w:w="8877" w:type="dxa"/>
          </w:tcPr>
          <w:p w:rsidR="003A6A95" w:rsidRPr="00523E81" w:rsidRDefault="003A6A95" w:rsidP="00C55535">
            <w:pPr>
              <w:spacing w:after="0" w:line="240" w:lineRule="auto"/>
              <w:jc w:val="both"/>
              <w:rPr>
                <w:rFonts w:ascii="Times New Roman" w:hAnsi="Times New Roman"/>
                <w:b/>
                <w:i/>
                <w:sz w:val="24"/>
                <w:szCs w:val="24"/>
              </w:rPr>
            </w:pPr>
            <w:r w:rsidRPr="00523E81">
              <w:rPr>
                <w:rFonts w:ascii="Times New Roman" w:hAnsi="Times New Roman"/>
                <w:i/>
                <w:sz w:val="24"/>
                <w:szCs w:val="24"/>
              </w:rPr>
              <w:t xml:space="preserve"> </w:t>
            </w:r>
          </w:p>
        </w:tc>
        <w:tc>
          <w:tcPr>
            <w:tcW w:w="1241" w:type="dxa"/>
          </w:tcPr>
          <w:p w:rsidR="003A6A95" w:rsidRPr="00523E81" w:rsidRDefault="003A6A95" w:rsidP="00C55535">
            <w:pPr>
              <w:pStyle w:val="31"/>
              <w:shd w:val="clear" w:color="auto" w:fill="auto"/>
              <w:spacing w:after="0" w:line="240" w:lineRule="auto"/>
              <w:rPr>
                <w:b/>
                <w:i/>
                <w:color w:val="auto"/>
              </w:rPr>
            </w:pPr>
            <w:r w:rsidRPr="00523E81">
              <w:rPr>
                <w:b/>
                <w:i/>
                <w:color w:val="auto"/>
              </w:rPr>
              <w:t>..</w:t>
            </w:r>
          </w:p>
        </w:tc>
      </w:tr>
      <w:tr w:rsidR="003A6A95" w:rsidRPr="00523E81" w:rsidTr="00C55535">
        <w:tc>
          <w:tcPr>
            <w:tcW w:w="8877" w:type="dxa"/>
          </w:tcPr>
          <w:p w:rsidR="003A6A95" w:rsidRPr="00523E81" w:rsidRDefault="003A6A95" w:rsidP="00C55535">
            <w:pPr>
              <w:pStyle w:val="31"/>
              <w:shd w:val="clear" w:color="auto" w:fill="auto"/>
              <w:spacing w:after="0" w:line="240" w:lineRule="auto"/>
              <w:jc w:val="left"/>
              <w:rPr>
                <w:i/>
                <w:color w:val="auto"/>
              </w:rPr>
            </w:pPr>
            <w:r w:rsidRPr="00523E81">
              <w:rPr>
                <w:i/>
                <w:color w:val="auto"/>
              </w:rPr>
              <w:t>Заключение</w:t>
            </w:r>
          </w:p>
          <w:p w:rsidR="003A6A95" w:rsidRPr="00C420F6" w:rsidRDefault="003A6A95" w:rsidP="00C55535">
            <w:pPr>
              <w:pStyle w:val="ab"/>
              <w:tabs>
                <w:tab w:val="left" w:pos="222"/>
              </w:tabs>
              <w:spacing w:after="0" w:line="240" w:lineRule="auto"/>
              <w:ind w:left="0"/>
              <w:jc w:val="both"/>
              <w:rPr>
                <w:rFonts w:ascii="Times New Roman" w:hAnsi="Times New Roman"/>
                <w:i/>
                <w:sz w:val="24"/>
                <w:szCs w:val="24"/>
              </w:rPr>
            </w:pPr>
          </w:p>
        </w:tc>
        <w:tc>
          <w:tcPr>
            <w:tcW w:w="1241" w:type="dxa"/>
          </w:tcPr>
          <w:p w:rsidR="003A6A95" w:rsidRPr="00523E81" w:rsidRDefault="003A6A95" w:rsidP="00C55535">
            <w:pPr>
              <w:pStyle w:val="31"/>
              <w:shd w:val="clear" w:color="auto" w:fill="auto"/>
              <w:spacing w:after="0" w:line="240" w:lineRule="auto"/>
              <w:rPr>
                <w:b/>
                <w:i/>
                <w:color w:val="auto"/>
              </w:rPr>
            </w:pPr>
            <w:r w:rsidRPr="00523E81">
              <w:rPr>
                <w:b/>
                <w:i/>
                <w:color w:val="auto"/>
              </w:rPr>
              <w:t>..</w:t>
            </w:r>
          </w:p>
        </w:tc>
      </w:tr>
      <w:tr w:rsidR="003A6A95" w:rsidRPr="00523E81" w:rsidTr="00C55535">
        <w:tc>
          <w:tcPr>
            <w:tcW w:w="8877" w:type="dxa"/>
          </w:tcPr>
          <w:p w:rsidR="003A6A95" w:rsidRPr="00523E81" w:rsidRDefault="003A6A95" w:rsidP="00C55535">
            <w:pPr>
              <w:pStyle w:val="31"/>
              <w:shd w:val="clear" w:color="auto" w:fill="auto"/>
              <w:spacing w:after="0" w:line="240" w:lineRule="auto"/>
              <w:jc w:val="left"/>
              <w:rPr>
                <w:i/>
                <w:color w:val="auto"/>
              </w:rPr>
            </w:pPr>
            <w:r w:rsidRPr="00523E81">
              <w:rPr>
                <w:i/>
                <w:color w:val="auto"/>
              </w:rPr>
              <w:t>Список использованной литературы</w:t>
            </w:r>
          </w:p>
          <w:p w:rsidR="003A6A95" w:rsidRPr="00C420F6" w:rsidRDefault="003A6A95" w:rsidP="00C55535">
            <w:pPr>
              <w:pStyle w:val="ab"/>
              <w:tabs>
                <w:tab w:val="left" w:pos="222"/>
              </w:tabs>
              <w:spacing w:after="0" w:line="240" w:lineRule="auto"/>
              <w:ind w:left="0"/>
              <w:jc w:val="both"/>
              <w:rPr>
                <w:rFonts w:ascii="Times New Roman" w:hAnsi="Times New Roman"/>
                <w:i/>
                <w:sz w:val="24"/>
                <w:szCs w:val="24"/>
              </w:rPr>
            </w:pPr>
          </w:p>
        </w:tc>
        <w:tc>
          <w:tcPr>
            <w:tcW w:w="1241" w:type="dxa"/>
          </w:tcPr>
          <w:p w:rsidR="003A6A95" w:rsidRPr="00523E81" w:rsidRDefault="003A6A95" w:rsidP="00C55535">
            <w:pPr>
              <w:pStyle w:val="31"/>
              <w:shd w:val="clear" w:color="auto" w:fill="auto"/>
              <w:spacing w:after="0" w:line="240" w:lineRule="auto"/>
              <w:rPr>
                <w:b/>
                <w:i/>
                <w:color w:val="auto"/>
              </w:rPr>
            </w:pPr>
            <w:r w:rsidRPr="00523E81">
              <w:rPr>
                <w:b/>
                <w:i/>
                <w:color w:val="auto"/>
              </w:rPr>
              <w:t>..</w:t>
            </w:r>
          </w:p>
        </w:tc>
      </w:tr>
    </w:tbl>
    <w:p w:rsidR="003A6A95" w:rsidRPr="00523E81" w:rsidRDefault="003A6A95" w:rsidP="00CA6892">
      <w:pPr>
        <w:pStyle w:val="31"/>
        <w:widowControl/>
        <w:shd w:val="clear" w:color="auto" w:fill="auto"/>
        <w:spacing w:after="0" w:line="384" w:lineRule="exact"/>
        <w:ind w:right="20"/>
        <w:jc w:val="left"/>
        <w:rPr>
          <w:color w:val="auto"/>
        </w:rPr>
      </w:pPr>
    </w:p>
    <w:p w:rsidR="003A6A95" w:rsidRPr="00523E81" w:rsidRDefault="003A6A95">
      <w:pPr>
        <w:rPr>
          <w:rFonts w:ascii="Times New Roman" w:hAnsi="Times New Roman"/>
          <w:sz w:val="24"/>
          <w:szCs w:val="24"/>
        </w:rPr>
      </w:pPr>
    </w:p>
    <w:p w:rsidR="003A6A95" w:rsidRPr="00523E81" w:rsidRDefault="003A6A95" w:rsidP="00095329">
      <w:pPr>
        <w:rPr>
          <w:rFonts w:ascii="Times New Roman" w:hAnsi="Times New Roman"/>
          <w:sz w:val="24"/>
          <w:szCs w:val="24"/>
        </w:rPr>
      </w:pPr>
      <w:r w:rsidRPr="00523E81">
        <w:rPr>
          <w:rFonts w:ascii="Times New Roman" w:hAnsi="Times New Roman"/>
          <w:sz w:val="24"/>
          <w:szCs w:val="24"/>
        </w:rPr>
        <w:br w:type="page"/>
      </w:r>
    </w:p>
    <w:p w:rsidR="005C6F65" w:rsidRPr="005C6F65" w:rsidRDefault="00847A33" w:rsidP="00847A3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5C6F65">
        <w:rPr>
          <w:rFonts w:ascii="Times New Roman" w:hAnsi="Times New Roman"/>
          <w:b/>
          <w:sz w:val="24"/>
          <w:szCs w:val="24"/>
        </w:rPr>
        <w:t xml:space="preserve">7. </w:t>
      </w:r>
      <w:r w:rsidRPr="005C6F65">
        <w:rPr>
          <w:rFonts w:ascii="Times New Roman" w:hAnsi="Times New Roman"/>
          <w:b/>
          <w:bCs/>
          <w:iCs/>
          <w:sz w:val="24"/>
          <w:szCs w:val="24"/>
        </w:rPr>
        <w:t>Требования к оформлению отчета</w:t>
      </w:r>
      <w:r w:rsidR="005C6F65" w:rsidRPr="005C6F65">
        <w:rPr>
          <w:rStyle w:val="10"/>
          <w:b w:val="0"/>
          <w:sz w:val="24"/>
          <w:szCs w:val="24"/>
        </w:rPr>
        <w:t xml:space="preserve"> </w:t>
      </w:r>
      <w:r w:rsidR="005C6F65" w:rsidRPr="00313C0A">
        <w:rPr>
          <w:rStyle w:val="fontstyle01"/>
          <w:b/>
          <w:sz w:val="24"/>
          <w:szCs w:val="24"/>
        </w:rPr>
        <w:t>практической подготовки при реализации</w:t>
      </w:r>
      <w:r w:rsidR="005C6F65">
        <w:rPr>
          <w:rStyle w:val="fontstyle01"/>
          <w:sz w:val="24"/>
          <w:szCs w:val="24"/>
        </w:rPr>
        <w:t xml:space="preserve"> </w:t>
      </w:r>
      <w:r w:rsidR="005C6F65" w:rsidRPr="00523E81">
        <w:rPr>
          <w:rFonts w:ascii="Times New Roman" w:hAnsi="Times New Roman"/>
          <w:b/>
          <w:color w:val="000000"/>
          <w:sz w:val="24"/>
          <w:szCs w:val="24"/>
        </w:rPr>
        <w:t>производственной (педагогической) практики (тьюторской)</w:t>
      </w:r>
    </w:p>
    <w:p w:rsidR="00847A33" w:rsidRPr="005C6F65" w:rsidRDefault="00847A33" w:rsidP="00847A3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5C6F65">
        <w:rPr>
          <w:rFonts w:ascii="Times New Roman" w:hAnsi="Times New Roman"/>
          <w:sz w:val="24"/>
          <w:szCs w:val="24"/>
        </w:rPr>
        <w:t>Каждая письменная работа должна быть набрана в текстовом редакторе (с включением таблиц и иллюстраций непосредственно в текст работы) и сохранена в формате .</w:t>
      </w:r>
      <w:r w:rsidRPr="005C6F65">
        <w:rPr>
          <w:rFonts w:ascii="Times New Roman" w:hAnsi="Times New Roman"/>
          <w:sz w:val="24"/>
          <w:szCs w:val="24"/>
          <w:lang w:val="en-US"/>
        </w:rPr>
        <w:t>doc</w:t>
      </w:r>
      <w:r w:rsidRPr="005C6F65">
        <w:rPr>
          <w:rFonts w:ascii="Times New Roman" w:hAnsi="Times New Roman"/>
          <w:sz w:val="24"/>
          <w:szCs w:val="24"/>
        </w:rPr>
        <w:t xml:space="preserve"> в виде одного файла (начиная с титульного листа и заканчивая последней страницей). </w:t>
      </w:r>
    </w:p>
    <w:p w:rsidR="00847A33" w:rsidRPr="00523E81" w:rsidRDefault="00847A33" w:rsidP="00847A3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523E81">
        <w:rPr>
          <w:rFonts w:ascii="Times New Roman" w:hAnsi="Times New Roman"/>
          <w:sz w:val="24"/>
          <w:szCs w:val="24"/>
        </w:rPr>
        <w:t>Формат страницы – А4.</w:t>
      </w:r>
    </w:p>
    <w:p w:rsidR="00847A33" w:rsidRPr="00523E81" w:rsidRDefault="00847A33" w:rsidP="00847A3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523E81">
        <w:rPr>
          <w:rFonts w:ascii="Times New Roman" w:hAnsi="Times New Roman"/>
          <w:sz w:val="24"/>
          <w:szCs w:val="24"/>
        </w:rPr>
        <w:t xml:space="preserve">Текст письменной работы следует набирать, соблюдая следующие размеры полей: правое – 10 мм, верхнее и нижнее – 20 мм, левое – 30 мм. </w:t>
      </w:r>
    </w:p>
    <w:p w:rsidR="00847A33" w:rsidRPr="00523E81" w:rsidRDefault="00847A33" w:rsidP="00847A3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523E81">
        <w:rPr>
          <w:rFonts w:ascii="Times New Roman" w:hAnsi="Times New Roman"/>
          <w:sz w:val="24"/>
          <w:szCs w:val="24"/>
        </w:rPr>
        <w:t xml:space="preserve">Тип шрифта: Times New Roman, размер: 14 pt (пунктов) (на рисунках и в таблицах допускается применение более мелкого размера шрифта, но не менее 10 pt). </w:t>
      </w:r>
    </w:p>
    <w:p w:rsidR="00847A33" w:rsidRPr="00523E81" w:rsidRDefault="00847A33" w:rsidP="00847A3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523E81">
        <w:rPr>
          <w:rFonts w:ascii="Times New Roman" w:hAnsi="Times New Roman"/>
          <w:sz w:val="24"/>
          <w:szCs w:val="24"/>
        </w:rPr>
        <w:t xml:space="preserve">Текст печатается через полтора интервала, красная строка – 1,25 см. Цвет шрифта должен быть черным, необходимо соблюдать равномерную плотность, контрастность и четкость изображения по всей работе. </w:t>
      </w:r>
    </w:p>
    <w:p w:rsidR="00847A33" w:rsidRPr="00523E81" w:rsidRDefault="00847A33" w:rsidP="00847A3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523E81">
        <w:rPr>
          <w:rFonts w:ascii="Times New Roman" w:hAnsi="Times New Roman"/>
          <w:sz w:val="24"/>
          <w:szCs w:val="24"/>
        </w:rPr>
        <w:t>Полужирный шрифт, курсив и подчеркнутый шрифт не применяются.</w:t>
      </w:r>
    </w:p>
    <w:p w:rsidR="00847A33" w:rsidRPr="00523E81" w:rsidRDefault="00847A33" w:rsidP="00847A3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523E81">
        <w:rPr>
          <w:rFonts w:ascii="Times New Roman" w:hAnsi="Times New Roman"/>
          <w:sz w:val="24"/>
          <w:szCs w:val="24"/>
        </w:rPr>
        <w:t>Выравнивание текста - по ширине. Выравнивание таблиц и рисунков – по центру.</w:t>
      </w:r>
    </w:p>
    <w:p w:rsidR="00847A33" w:rsidRPr="00523E81" w:rsidRDefault="00847A33" w:rsidP="00847A3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523E81">
        <w:rPr>
          <w:rFonts w:ascii="Times New Roman" w:hAnsi="Times New Roman"/>
          <w:sz w:val="24"/>
          <w:szCs w:val="24"/>
        </w:rPr>
        <w:t>Расстановка переносов - автоматическая.</w:t>
      </w:r>
    </w:p>
    <w:p w:rsidR="00847A33" w:rsidRPr="00523E81" w:rsidRDefault="00847A33" w:rsidP="00847A3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523E81">
        <w:rPr>
          <w:rFonts w:ascii="Times New Roman" w:hAnsi="Times New Roman"/>
          <w:sz w:val="24"/>
          <w:szCs w:val="24"/>
        </w:rPr>
        <w:t xml:space="preserve">Каждая страница текста, включая иллюстрации и приложения, нумеруется арабскими цифрами по порядку без пропусков и повторений. Титульный лист включается в общее количество страниц, но номер страницы на нем не проставляется. Номера страниц проставляются в центре нижней части листа (нижнего колонтитула) без точки. </w:t>
      </w:r>
    </w:p>
    <w:p w:rsidR="00847A33" w:rsidRPr="00DF3096" w:rsidRDefault="00847A33" w:rsidP="00847A3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523E81">
        <w:rPr>
          <w:rFonts w:ascii="Times New Roman" w:hAnsi="Times New Roman"/>
          <w:sz w:val="24"/>
          <w:szCs w:val="24"/>
        </w:rPr>
        <w:t>Опечатки, описки,  исправления, повреждения листов работы, помарки и следы не полностью удаленного прежнего текста (графики) не допускаются</w:t>
      </w:r>
      <w:r w:rsidRPr="00DF3096">
        <w:rPr>
          <w:rFonts w:ascii="Times New Roman" w:hAnsi="Times New Roman"/>
          <w:sz w:val="24"/>
          <w:szCs w:val="24"/>
        </w:rPr>
        <w:t xml:space="preserve">.   </w:t>
      </w:r>
    </w:p>
    <w:p w:rsidR="00847A33" w:rsidRPr="00523E81" w:rsidRDefault="00847A33" w:rsidP="00847A3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DF3096">
        <w:rPr>
          <w:rFonts w:ascii="Times New Roman" w:hAnsi="Times New Roman"/>
          <w:sz w:val="24"/>
          <w:szCs w:val="24"/>
        </w:rPr>
        <w:t xml:space="preserve">Наименования разделов и подразделов (заголовки) начинаются с </w:t>
      </w:r>
      <w:hyperlink r:id="rId7" w:history="1">
        <w:r w:rsidRPr="00DF3096">
          <w:rPr>
            <w:rStyle w:val="ae"/>
            <w:rFonts w:ascii="Times New Roman" w:hAnsi="Times New Roman"/>
            <w:color w:val="auto"/>
            <w:sz w:val="24"/>
            <w:szCs w:val="24"/>
          </w:rPr>
          <w:t>заглавной букв</w:t>
        </w:r>
      </w:hyperlink>
      <w:r w:rsidRPr="00DF3096">
        <w:rPr>
          <w:rFonts w:ascii="Times New Roman" w:hAnsi="Times New Roman"/>
          <w:sz w:val="24"/>
          <w:szCs w:val="24"/>
        </w:rPr>
        <w:t>ы того</w:t>
      </w:r>
      <w:r w:rsidRPr="00523E81">
        <w:rPr>
          <w:rFonts w:ascii="Times New Roman" w:hAnsi="Times New Roman"/>
          <w:sz w:val="24"/>
          <w:szCs w:val="24"/>
        </w:rPr>
        <w:t xml:space="preserve"> же размера и располагаются по центру. В конце заголовка точка не ставятся, не допускаются переносы слов в заголовках. Текст следует через интервал после заголовка.</w:t>
      </w:r>
    </w:p>
    <w:p w:rsidR="00847A33" w:rsidRPr="00523E81" w:rsidRDefault="00847A33" w:rsidP="00847A33">
      <w:pPr>
        <w:pStyle w:val="formattext"/>
        <w:numPr>
          <w:ilvl w:val="0"/>
          <w:numId w:val="1"/>
        </w:numPr>
        <w:spacing w:before="0" w:beforeAutospacing="0" w:after="0" w:afterAutospacing="0"/>
        <w:ind w:left="0" w:firstLine="720"/>
        <w:jc w:val="both"/>
      </w:pPr>
      <w:r w:rsidRPr="00523E81">
        <w:t xml:space="preserve">Разделы должны иметь порядковые номера в пределах всего документа, обозначенные арабскими цифрами без точки. Подразделы должны иметь нумерацию в пределах каждого раздела. Номер подраздела состоит из номеров раздела и подраздела, разделенных точкой. В конце номера подраздела точка не ставится. Разделы, как и подразделы, могут состоять из одного или нескольких пунктов. </w:t>
      </w:r>
    </w:p>
    <w:p w:rsidR="00847A33" w:rsidRPr="00523E81" w:rsidRDefault="00847A33" w:rsidP="00847A33">
      <w:pPr>
        <w:pStyle w:val="formattext"/>
        <w:numPr>
          <w:ilvl w:val="0"/>
          <w:numId w:val="1"/>
        </w:numPr>
        <w:spacing w:before="0" w:beforeAutospacing="0" w:after="0" w:afterAutospacing="0"/>
        <w:ind w:left="0" w:firstLine="720"/>
        <w:jc w:val="both"/>
      </w:pPr>
      <w:r w:rsidRPr="00523E81">
        <w:t>Каждый раздел должен начинаться с новой страницы. Подразделы следуют друг за другом без вынесения нового подраздела на новую страницу. Не допускается начинать новый подраздел внизу страницы, если после заголовка подраздела на странице остается менее четырех строк основного текста. В этом случае подраздел необходимо начать с новой страницы.</w:t>
      </w:r>
    </w:p>
    <w:p w:rsidR="00847A33" w:rsidRPr="00523E81" w:rsidRDefault="00847A33" w:rsidP="00847A33">
      <w:pPr>
        <w:pStyle w:val="formattext"/>
        <w:numPr>
          <w:ilvl w:val="0"/>
          <w:numId w:val="1"/>
        </w:numPr>
        <w:spacing w:before="0" w:beforeAutospacing="0" w:after="0" w:afterAutospacing="0"/>
        <w:ind w:left="0" w:firstLine="720"/>
        <w:jc w:val="both"/>
      </w:pPr>
      <w:r w:rsidRPr="00523E81">
        <w:t>Если документ не имеет подразделов, то нумерация пунктов в нем должна быть в пределах каждого раздела, и номер пункта должен состоять из номеров раздела и пункта, разделенных точкой. В конце номера пункта точка не ставится, например:</w:t>
      </w:r>
    </w:p>
    <w:p w:rsidR="00847A33" w:rsidRPr="00523E81" w:rsidRDefault="00847A33" w:rsidP="00847A33">
      <w:pPr>
        <w:pStyle w:val="formattext"/>
        <w:numPr>
          <w:ilvl w:val="0"/>
          <w:numId w:val="1"/>
        </w:numPr>
        <w:spacing w:before="0" w:beforeAutospacing="0" w:after="0" w:afterAutospacing="0"/>
        <w:ind w:left="0" w:firstLine="0"/>
        <w:jc w:val="center"/>
      </w:pPr>
    </w:p>
    <w:p w:rsidR="00847A33" w:rsidRPr="00523E81" w:rsidRDefault="00847A33" w:rsidP="00847A33">
      <w:pPr>
        <w:pStyle w:val="formattext"/>
        <w:numPr>
          <w:ilvl w:val="0"/>
          <w:numId w:val="1"/>
        </w:numPr>
        <w:spacing w:before="0" w:beforeAutospacing="0" w:after="0" w:afterAutospacing="0"/>
        <w:ind w:left="0" w:firstLine="0"/>
        <w:jc w:val="center"/>
      </w:pPr>
      <w:r w:rsidRPr="00523E81">
        <w:t>1</w:t>
      </w:r>
      <w:r w:rsidRPr="00523E81">
        <w:rPr>
          <w:bCs/>
        </w:rPr>
        <w:t xml:space="preserve"> Типы и основные размеры</w:t>
      </w:r>
    </w:p>
    <w:p w:rsidR="00847A33" w:rsidRPr="00523E81" w:rsidRDefault="00847A33" w:rsidP="00847A33">
      <w:pPr>
        <w:pStyle w:val="formattext"/>
        <w:numPr>
          <w:ilvl w:val="0"/>
          <w:numId w:val="1"/>
        </w:numPr>
        <w:tabs>
          <w:tab w:val="clear" w:pos="0"/>
          <w:tab w:val="num" w:pos="-142"/>
          <w:tab w:val="left" w:pos="284"/>
        </w:tabs>
        <w:spacing w:before="0" w:beforeAutospacing="0" w:after="0" w:afterAutospacing="0"/>
        <w:ind w:left="0" w:firstLine="1701"/>
        <w:jc w:val="both"/>
      </w:pPr>
    </w:p>
    <w:tbl>
      <w:tblPr>
        <w:tblW w:w="5000" w:type="pct"/>
        <w:tblLook w:val="04A0"/>
      </w:tblPr>
      <w:tblGrid>
        <w:gridCol w:w="2001"/>
        <w:gridCol w:w="7925"/>
      </w:tblGrid>
      <w:tr w:rsidR="00847A33" w:rsidRPr="00523E81" w:rsidTr="00847A33">
        <w:tc>
          <w:tcPr>
            <w:tcW w:w="1008" w:type="pct"/>
            <w:vAlign w:val="center"/>
          </w:tcPr>
          <w:p w:rsidR="00847A33" w:rsidRPr="00523E81" w:rsidRDefault="00D822F0" w:rsidP="00847A33">
            <w:pPr>
              <w:autoSpaceDN w:val="0"/>
              <w:adjustRightInd w:val="0"/>
              <w:ind w:firstLine="720"/>
              <w:jc w:val="center"/>
              <w:rPr>
                <w:rFonts w:ascii="Times New Roman" w:eastAsia="Calibri" w:hAnsi="Times New Roman"/>
                <w:sz w:val="24"/>
                <w:szCs w:val="24"/>
              </w:rPr>
            </w:pPr>
            <w:r w:rsidRPr="0009017A">
              <w:rPr>
                <w:rFonts w:ascii="Times New Roman" w:hAnsi="Times New Roman"/>
                <w:noProof/>
                <w:sz w:val="24"/>
                <w:szCs w:val="24"/>
              </w:rPr>
              <w:pict>
                <v:shape id="Рисунок 13" o:spid="_x0000_i1026" type="#_x0000_t75" alt="ГОСТ 2.105-95 Единая система конструкторской документации (ЕСКД). Общие требования к текстовым документам (с Изменением N 1)" style="width:40.5pt;height:68.25pt;visibility:visible;mso-wrap-style:square">
                  <v:imagedata r:id="rId8" o:title="ГОСТ 2"/>
                </v:shape>
              </w:pict>
            </w:r>
          </w:p>
        </w:tc>
        <w:tc>
          <w:tcPr>
            <w:tcW w:w="3992" w:type="pct"/>
            <w:vAlign w:val="center"/>
          </w:tcPr>
          <w:p w:rsidR="00847A33" w:rsidRPr="00523E81" w:rsidRDefault="00847A33" w:rsidP="00847A33">
            <w:pPr>
              <w:autoSpaceDN w:val="0"/>
              <w:adjustRightInd w:val="0"/>
              <w:ind w:firstLine="720"/>
              <w:rPr>
                <w:rFonts w:ascii="Times New Roman" w:eastAsia="Calibri" w:hAnsi="Times New Roman"/>
                <w:sz w:val="24"/>
                <w:szCs w:val="24"/>
              </w:rPr>
            </w:pPr>
            <w:r w:rsidRPr="00523E81">
              <w:rPr>
                <w:rFonts w:ascii="Times New Roman" w:hAnsi="Times New Roman"/>
                <w:sz w:val="24"/>
                <w:szCs w:val="24"/>
              </w:rPr>
              <w:t>Нумерация пунктов первого раздела документа</w:t>
            </w:r>
          </w:p>
        </w:tc>
      </w:tr>
    </w:tbl>
    <w:p w:rsidR="00847A33" w:rsidRPr="00523E81" w:rsidRDefault="00847A33" w:rsidP="00847A33">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rPr>
      </w:pPr>
      <w:r w:rsidRPr="00523E81">
        <w:rPr>
          <w:rFonts w:ascii="Times New Roman" w:eastAsia="Calibri" w:hAnsi="Times New Roman"/>
          <w:sz w:val="24"/>
          <w:szCs w:val="24"/>
        </w:rPr>
        <w:t>Если документ имеет подразделы, то нумерация пунктов должна быть в пределах подраздела и номер пункта должен состоять из номеров раздела, подраздела и пункта, разделенных точками, например:</w:t>
      </w:r>
    </w:p>
    <w:p w:rsidR="00847A33" w:rsidRPr="00523E81" w:rsidRDefault="00847A33" w:rsidP="00847A33">
      <w:pPr>
        <w:widowControl w:val="0"/>
        <w:numPr>
          <w:ilvl w:val="0"/>
          <w:numId w:val="1"/>
        </w:numPr>
        <w:suppressAutoHyphens/>
        <w:autoSpaceDE w:val="0"/>
        <w:spacing w:after="0" w:line="240" w:lineRule="auto"/>
        <w:ind w:left="0" w:firstLine="720"/>
        <w:rPr>
          <w:rFonts w:ascii="Times New Roman" w:eastAsia="Calibri" w:hAnsi="Times New Roman"/>
          <w:sz w:val="24"/>
          <w:szCs w:val="24"/>
        </w:rPr>
      </w:pPr>
    </w:p>
    <w:p w:rsidR="00847A33" w:rsidRPr="00523E81" w:rsidRDefault="00847A33" w:rsidP="00847A33">
      <w:pPr>
        <w:widowControl w:val="0"/>
        <w:numPr>
          <w:ilvl w:val="0"/>
          <w:numId w:val="1"/>
        </w:numPr>
        <w:suppressAutoHyphens/>
        <w:autoSpaceDE w:val="0"/>
        <w:autoSpaceDN w:val="0"/>
        <w:adjustRightInd w:val="0"/>
        <w:spacing w:after="0" w:line="240" w:lineRule="auto"/>
        <w:ind w:left="0" w:firstLine="720"/>
        <w:jc w:val="center"/>
        <w:rPr>
          <w:rFonts w:ascii="Times New Roman" w:eastAsia="Calibri" w:hAnsi="Times New Roman"/>
          <w:sz w:val="24"/>
          <w:szCs w:val="24"/>
        </w:rPr>
      </w:pPr>
      <w:r w:rsidRPr="00523E81">
        <w:rPr>
          <w:rFonts w:ascii="Times New Roman" w:eastAsia="Calibri" w:hAnsi="Times New Roman"/>
          <w:bCs/>
          <w:sz w:val="24"/>
          <w:szCs w:val="24"/>
        </w:rPr>
        <w:t xml:space="preserve">3 </w:t>
      </w:r>
      <w:r w:rsidRPr="00523E81">
        <w:rPr>
          <w:rFonts w:ascii="Times New Roman" w:eastAsia="Calibri" w:hAnsi="Times New Roman"/>
          <w:sz w:val="24"/>
          <w:szCs w:val="24"/>
        </w:rPr>
        <w:t>Методы испытаний</w:t>
      </w:r>
    </w:p>
    <w:p w:rsidR="00847A33" w:rsidRPr="00523E81" w:rsidRDefault="00847A33" w:rsidP="00847A33">
      <w:pPr>
        <w:widowControl w:val="0"/>
        <w:numPr>
          <w:ilvl w:val="0"/>
          <w:numId w:val="1"/>
        </w:numPr>
        <w:suppressAutoHyphens/>
        <w:autoSpaceDE w:val="0"/>
        <w:autoSpaceDN w:val="0"/>
        <w:adjustRightInd w:val="0"/>
        <w:spacing w:after="0" w:line="240" w:lineRule="auto"/>
        <w:ind w:left="0" w:firstLine="720"/>
        <w:jc w:val="center"/>
        <w:rPr>
          <w:rFonts w:ascii="Times New Roman" w:eastAsia="Calibri" w:hAnsi="Times New Roman"/>
          <w:sz w:val="24"/>
          <w:szCs w:val="24"/>
        </w:rPr>
      </w:pPr>
      <w:r w:rsidRPr="00523E81">
        <w:rPr>
          <w:rFonts w:ascii="Times New Roman" w:eastAsia="Calibri" w:hAnsi="Times New Roman"/>
          <w:sz w:val="24"/>
          <w:szCs w:val="24"/>
        </w:rPr>
        <w:t>3.1 Аппараты, материалы и реактивы</w:t>
      </w:r>
    </w:p>
    <w:tbl>
      <w:tblPr>
        <w:tblW w:w="5000" w:type="pct"/>
        <w:tblLook w:val="04A0"/>
      </w:tblPr>
      <w:tblGrid>
        <w:gridCol w:w="2210"/>
        <w:gridCol w:w="7716"/>
      </w:tblGrid>
      <w:tr w:rsidR="00847A33" w:rsidRPr="00523E81" w:rsidTr="00847A33">
        <w:tc>
          <w:tcPr>
            <w:tcW w:w="1113" w:type="pct"/>
            <w:vAlign w:val="center"/>
          </w:tcPr>
          <w:p w:rsidR="00847A33" w:rsidRPr="00523E81" w:rsidRDefault="00D822F0" w:rsidP="00847A33">
            <w:pPr>
              <w:autoSpaceDN w:val="0"/>
              <w:adjustRightInd w:val="0"/>
              <w:ind w:firstLine="720"/>
              <w:jc w:val="center"/>
              <w:rPr>
                <w:rFonts w:ascii="Times New Roman" w:eastAsia="Calibri" w:hAnsi="Times New Roman"/>
                <w:sz w:val="24"/>
                <w:szCs w:val="24"/>
              </w:rPr>
            </w:pPr>
            <w:r w:rsidRPr="0009017A">
              <w:rPr>
                <w:rFonts w:ascii="Times New Roman" w:hAnsi="Times New Roman"/>
                <w:noProof/>
                <w:sz w:val="24"/>
                <w:szCs w:val="24"/>
              </w:rPr>
              <w:lastRenderedPageBreak/>
              <w:pict>
                <v:shape id="_x0000_i1027" type="#_x0000_t75" alt="Новый рисунок" style="width:45pt;height:66.75pt;visibility:visible;mso-wrap-style:square">
                  <v:imagedata r:id="rId9" o:title="Новый рисунок"/>
                </v:shape>
              </w:pict>
            </w:r>
          </w:p>
        </w:tc>
        <w:tc>
          <w:tcPr>
            <w:tcW w:w="3887" w:type="pct"/>
            <w:vAlign w:val="center"/>
          </w:tcPr>
          <w:p w:rsidR="00847A33" w:rsidRPr="00523E81" w:rsidRDefault="00847A33" w:rsidP="00847A33">
            <w:pPr>
              <w:autoSpaceDN w:val="0"/>
              <w:adjustRightInd w:val="0"/>
              <w:ind w:firstLine="720"/>
              <w:rPr>
                <w:rFonts w:ascii="Times New Roman" w:eastAsia="Calibri" w:hAnsi="Times New Roman"/>
                <w:sz w:val="24"/>
                <w:szCs w:val="24"/>
              </w:rPr>
            </w:pPr>
            <w:r w:rsidRPr="00523E81">
              <w:rPr>
                <w:rFonts w:ascii="Times New Roman" w:eastAsia="Calibri" w:hAnsi="Times New Roman"/>
                <w:sz w:val="24"/>
                <w:szCs w:val="24"/>
              </w:rPr>
              <w:t>Нумерация пунктов первого подраздела третьего раздела документа</w:t>
            </w:r>
          </w:p>
        </w:tc>
      </w:tr>
    </w:tbl>
    <w:p w:rsidR="00847A33" w:rsidRPr="00523E81" w:rsidRDefault="00847A33" w:rsidP="00847A33">
      <w:pPr>
        <w:widowControl w:val="0"/>
        <w:numPr>
          <w:ilvl w:val="0"/>
          <w:numId w:val="1"/>
        </w:numPr>
        <w:suppressAutoHyphens/>
        <w:autoSpaceDE w:val="0"/>
        <w:autoSpaceDN w:val="0"/>
        <w:adjustRightInd w:val="0"/>
        <w:spacing w:after="0" w:line="240" w:lineRule="auto"/>
        <w:ind w:left="0" w:firstLine="720"/>
        <w:rPr>
          <w:rFonts w:ascii="Times New Roman" w:eastAsia="Calibri" w:hAnsi="Times New Roman"/>
          <w:sz w:val="24"/>
          <w:szCs w:val="24"/>
        </w:rPr>
      </w:pPr>
    </w:p>
    <w:p w:rsidR="00847A33" w:rsidRPr="00523E81" w:rsidRDefault="00847A33" w:rsidP="00847A33">
      <w:pPr>
        <w:widowControl w:val="0"/>
        <w:numPr>
          <w:ilvl w:val="0"/>
          <w:numId w:val="1"/>
        </w:numPr>
        <w:suppressAutoHyphens/>
        <w:autoSpaceDE w:val="0"/>
        <w:autoSpaceDN w:val="0"/>
        <w:adjustRightInd w:val="0"/>
        <w:spacing w:after="0" w:line="240" w:lineRule="auto"/>
        <w:ind w:left="0" w:firstLine="720"/>
        <w:jc w:val="center"/>
        <w:rPr>
          <w:rFonts w:ascii="Times New Roman" w:eastAsia="Calibri" w:hAnsi="Times New Roman"/>
          <w:sz w:val="24"/>
          <w:szCs w:val="24"/>
        </w:rPr>
      </w:pPr>
      <w:r w:rsidRPr="00523E81">
        <w:rPr>
          <w:rFonts w:ascii="Times New Roman" w:eastAsia="Calibri" w:hAnsi="Times New Roman"/>
          <w:sz w:val="24"/>
          <w:szCs w:val="24"/>
        </w:rPr>
        <w:t>3.2 Подготовка к испытанию</w:t>
      </w:r>
    </w:p>
    <w:tbl>
      <w:tblPr>
        <w:tblW w:w="5000" w:type="pct"/>
        <w:tblLook w:val="04A0"/>
      </w:tblPr>
      <w:tblGrid>
        <w:gridCol w:w="1993"/>
        <w:gridCol w:w="7933"/>
      </w:tblGrid>
      <w:tr w:rsidR="00847A33" w:rsidRPr="00523E81" w:rsidTr="00847A33">
        <w:tc>
          <w:tcPr>
            <w:tcW w:w="1004" w:type="pct"/>
            <w:vAlign w:val="center"/>
          </w:tcPr>
          <w:p w:rsidR="00847A33" w:rsidRPr="00523E81" w:rsidRDefault="00D822F0" w:rsidP="00847A33">
            <w:pPr>
              <w:autoSpaceDN w:val="0"/>
              <w:adjustRightInd w:val="0"/>
              <w:ind w:firstLine="720"/>
              <w:jc w:val="center"/>
              <w:rPr>
                <w:rFonts w:ascii="Times New Roman" w:eastAsia="Calibri" w:hAnsi="Times New Roman"/>
                <w:sz w:val="24"/>
                <w:szCs w:val="24"/>
              </w:rPr>
            </w:pPr>
            <w:r w:rsidRPr="0009017A">
              <w:rPr>
                <w:rFonts w:ascii="Times New Roman" w:hAnsi="Times New Roman"/>
                <w:noProof/>
                <w:sz w:val="24"/>
                <w:szCs w:val="24"/>
              </w:rPr>
              <w:pict>
                <v:shape id="Рисунок 7" o:spid="_x0000_i1028" type="#_x0000_t75" alt="Новый рисунок" style="width:48pt;height:76.5pt;visibility:visible;mso-wrap-style:square">
                  <v:imagedata r:id="rId10" o:title="Новый рисунок"/>
                </v:shape>
              </w:pict>
            </w:r>
          </w:p>
        </w:tc>
        <w:tc>
          <w:tcPr>
            <w:tcW w:w="3996" w:type="pct"/>
            <w:vAlign w:val="center"/>
          </w:tcPr>
          <w:p w:rsidR="00847A33" w:rsidRPr="00523E81" w:rsidRDefault="00847A33" w:rsidP="00847A33">
            <w:pPr>
              <w:pStyle w:val="ad"/>
              <w:spacing w:before="0" w:beforeAutospacing="0" w:after="0" w:afterAutospacing="0"/>
              <w:ind w:firstLine="720"/>
              <w:jc w:val="both"/>
            </w:pPr>
            <w:r w:rsidRPr="00523E81">
              <w:rPr>
                <w:rFonts w:eastAsia="Calibri"/>
                <w:lang w:eastAsia="en-US"/>
              </w:rPr>
              <w:t>Нумерация пунктов второго подраздела третьего раздела документа</w:t>
            </w:r>
          </w:p>
        </w:tc>
      </w:tr>
    </w:tbl>
    <w:p w:rsidR="00847A33" w:rsidRPr="00523E81" w:rsidRDefault="00847A33" w:rsidP="00847A33">
      <w:pPr>
        <w:widowControl w:val="0"/>
        <w:numPr>
          <w:ilvl w:val="0"/>
          <w:numId w:val="1"/>
        </w:numPr>
        <w:suppressAutoHyphens/>
        <w:autoSpaceDE w:val="0"/>
        <w:spacing w:after="0" w:line="240" w:lineRule="auto"/>
        <w:ind w:left="0" w:firstLine="720"/>
        <w:rPr>
          <w:rFonts w:ascii="Times New Roman" w:hAnsi="Times New Roman"/>
          <w:sz w:val="24"/>
          <w:szCs w:val="24"/>
        </w:rPr>
      </w:pPr>
      <w:r w:rsidRPr="00523E81">
        <w:rPr>
          <w:rFonts w:ascii="Times New Roman" w:hAnsi="Times New Roman"/>
          <w:sz w:val="24"/>
          <w:szCs w:val="24"/>
        </w:rPr>
        <w:t>Внутри пунктов или подпунктов могут быть приведены перечисления. Перед каждой позицией перечисления ставится дефис или, при необходимости ссылки в тексте документа на одно из перечислений, строчная буква, после которой ставится скобка. Для дальнейшей детализации перечислений необходимо использовать арабские цифры, после которых ставится скобка, а запись производится с абзацного отступа, например:</w:t>
      </w:r>
    </w:p>
    <w:p w:rsidR="00847A33" w:rsidRPr="00523E81" w:rsidRDefault="00847A33" w:rsidP="00847A33">
      <w:pPr>
        <w:widowControl w:val="0"/>
        <w:numPr>
          <w:ilvl w:val="0"/>
          <w:numId w:val="1"/>
        </w:numPr>
        <w:suppressAutoHyphens/>
        <w:autoSpaceDE w:val="0"/>
        <w:spacing w:after="0" w:line="240" w:lineRule="auto"/>
        <w:ind w:left="0" w:firstLine="720"/>
        <w:rPr>
          <w:rFonts w:ascii="Times New Roman" w:hAnsi="Times New Roman"/>
          <w:sz w:val="24"/>
          <w:szCs w:val="24"/>
        </w:rPr>
      </w:pPr>
      <w:r w:rsidRPr="00523E81">
        <w:rPr>
          <w:rFonts w:ascii="Times New Roman" w:hAnsi="Times New Roman"/>
          <w:sz w:val="24"/>
          <w:szCs w:val="24"/>
        </w:rPr>
        <w:t>а) текст</w:t>
      </w:r>
      <w:r w:rsidRPr="00523E81">
        <w:rPr>
          <w:rFonts w:ascii="Times New Roman" w:hAnsi="Times New Roman"/>
          <w:sz w:val="24"/>
          <w:szCs w:val="24"/>
        </w:rPr>
        <w:br/>
        <w:t>б) текст</w:t>
      </w:r>
      <w:r w:rsidRPr="00523E81">
        <w:rPr>
          <w:rFonts w:ascii="Times New Roman" w:hAnsi="Times New Roman"/>
          <w:sz w:val="24"/>
          <w:szCs w:val="24"/>
        </w:rPr>
        <w:br/>
      </w:r>
      <w:r w:rsidR="00D822F0" w:rsidRPr="0009017A">
        <w:rPr>
          <w:rFonts w:ascii="Times New Roman" w:hAnsi="Times New Roman"/>
          <w:noProof/>
          <w:sz w:val="24"/>
          <w:szCs w:val="24"/>
        </w:rPr>
        <w:pict>
          <v:shape id="_x0000_i1029" type="#_x0000_t75" alt="http://doc-style.ru/pic/0.gif" style="width:15pt;height:.75pt;visibility:visible;mso-wrap-style:square">
            <v:imagedata r:id="rId11" o:title="0"/>
          </v:shape>
        </w:pict>
      </w:r>
      <w:r w:rsidRPr="00523E81">
        <w:rPr>
          <w:rFonts w:ascii="Times New Roman" w:hAnsi="Times New Roman"/>
          <w:sz w:val="24"/>
          <w:szCs w:val="24"/>
        </w:rPr>
        <w:t>1) текст</w:t>
      </w:r>
      <w:r w:rsidRPr="00523E81">
        <w:rPr>
          <w:rFonts w:ascii="Times New Roman" w:hAnsi="Times New Roman"/>
          <w:sz w:val="24"/>
          <w:szCs w:val="24"/>
        </w:rPr>
        <w:br/>
      </w:r>
      <w:r w:rsidR="00D822F0" w:rsidRPr="0009017A">
        <w:rPr>
          <w:rFonts w:ascii="Times New Roman" w:hAnsi="Times New Roman"/>
          <w:noProof/>
          <w:sz w:val="24"/>
          <w:szCs w:val="24"/>
        </w:rPr>
        <w:pict>
          <v:shape id="Рисунок 4" o:spid="_x0000_i1030" type="#_x0000_t75" alt="http://doc-style.ru/pic/0.gif" style="width:15pt;height:.75pt;visibility:visible;mso-wrap-style:square">
            <v:imagedata r:id="rId11" o:title="0"/>
          </v:shape>
        </w:pict>
      </w:r>
      <w:r w:rsidRPr="00523E81">
        <w:rPr>
          <w:rFonts w:ascii="Times New Roman" w:hAnsi="Times New Roman"/>
          <w:sz w:val="24"/>
          <w:szCs w:val="24"/>
        </w:rPr>
        <w:t>2) текст</w:t>
      </w:r>
      <w:r w:rsidRPr="00523E81">
        <w:rPr>
          <w:rFonts w:ascii="Times New Roman" w:hAnsi="Times New Roman"/>
          <w:sz w:val="24"/>
          <w:szCs w:val="24"/>
        </w:rPr>
        <w:br/>
        <w:t>в) текст</w:t>
      </w:r>
    </w:p>
    <w:p w:rsidR="00847A33" w:rsidRPr="00523E81" w:rsidRDefault="00847A33" w:rsidP="00847A33">
      <w:pPr>
        <w:widowControl w:val="0"/>
        <w:numPr>
          <w:ilvl w:val="0"/>
          <w:numId w:val="1"/>
        </w:numPr>
        <w:suppressAutoHyphens/>
        <w:autoSpaceDE w:val="0"/>
        <w:spacing w:after="0" w:line="240" w:lineRule="auto"/>
        <w:ind w:left="0" w:firstLine="720"/>
        <w:rPr>
          <w:rFonts w:ascii="Times New Roman" w:hAnsi="Times New Roman"/>
          <w:sz w:val="24"/>
          <w:szCs w:val="24"/>
        </w:rPr>
      </w:pPr>
      <w:r w:rsidRPr="00523E81">
        <w:rPr>
          <w:rFonts w:ascii="Times New Roman" w:hAnsi="Times New Roman"/>
          <w:sz w:val="24"/>
          <w:szCs w:val="24"/>
        </w:rPr>
        <w:t>Каждый пункт, подпункт и перечисление записывают с абзацного отступа.</w:t>
      </w:r>
    </w:p>
    <w:p w:rsidR="00847A33" w:rsidRPr="00523E81" w:rsidRDefault="00847A33" w:rsidP="00847A33">
      <w:pPr>
        <w:widowControl w:val="0"/>
        <w:numPr>
          <w:ilvl w:val="0"/>
          <w:numId w:val="1"/>
        </w:numPr>
        <w:suppressAutoHyphens/>
        <w:autoSpaceDE w:val="0"/>
        <w:autoSpaceDN w:val="0"/>
        <w:adjustRightInd w:val="0"/>
        <w:spacing w:after="0" w:line="240" w:lineRule="auto"/>
        <w:ind w:left="0" w:firstLine="720"/>
        <w:rPr>
          <w:rFonts w:ascii="Times New Roman" w:eastAsia="Calibri" w:hAnsi="Times New Roman"/>
          <w:sz w:val="24"/>
          <w:szCs w:val="24"/>
        </w:rPr>
      </w:pPr>
      <w:r w:rsidRPr="00523E81">
        <w:rPr>
          <w:rFonts w:ascii="Times New Roman" w:eastAsia="Calibri" w:hAnsi="Times New Roman"/>
          <w:sz w:val="24"/>
          <w:szCs w:val="24"/>
        </w:rPr>
        <w:t>В тексте документа не допускается:</w:t>
      </w:r>
    </w:p>
    <w:p w:rsidR="00847A33" w:rsidRPr="00523E81" w:rsidRDefault="00847A33" w:rsidP="00847A33">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rPr>
      </w:pPr>
      <w:r w:rsidRPr="00523E81">
        <w:rPr>
          <w:rFonts w:ascii="Times New Roman" w:eastAsia="Calibri" w:hAnsi="Times New Roman"/>
          <w:sz w:val="24"/>
          <w:szCs w:val="24"/>
        </w:rPr>
        <w:t>- применять обороты разговорной речи, техницизмы, профессионализмы;</w:t>
      </w:r>
    </w:p>
    <w:p w:rsidR="00847A33" w:rsidRPr="00523E81" w:rsidRDefault="00847A33" w:rsidP="00847A33">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rPr>
      </w:pPr>
      <w:r w:rsidRPr="00523E81">
        <w:rPr>
          <w:rFonts w:ascii="Times New Roman" w:eastAsia="Calibri" w:hAnsi="Times New Roman"/>
          <w:sz w:val="24"/>
          <w:szCs w:val="24"/>
        </w:rPr>
        <w:t>- применять для одного и того же понятия различные научно-технические термины, близкие по смыслу (синонимы), а также иностранные слова и термины при наличии равнозначных слов и терминов в русском языке;</w:t>
      </w:r>
    </w:p>
    <w:p w:rsidR="00847A33" w:rsidRPr="00523E81" w:rsidRDefault="00847A33" w:rsidP="00847A33">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rPr>
      </w:pPr>
      <w:r w:rsidRPr="00523E81">
        <w:rPr>
          <w:rFonts w:ascii="Times New Roman" w:eastAsia="Calibri" w:hAnsi="Times New Roman"/>
          <w:sz w:val="24"/>
          <w:szCs w:val="24"/>
        </w:rPr>
        <w:t>- применять произвольные словообразования;</w:t>
      </w:r>
    </w:p>
    <w:p w:rsidR="00847A33" w:rsidRPr="00523E81" w:rsidRDefault="00847A33" w:rsidP="00847A33">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rPr>
      </w:pPr>
      <w:r w:rsidRPr="00523E81">
        <w:rPr>
          <w:rFonts w:ascii="Times New Roman" w:eastAsia="Calibri" w:hAnsi="Times New Roman"/>
          <w:sz w:val="24"/>
          <w:szCs w:val="24"/>
        </w:rPr>
        <w:t>- применять сокращения слов, кроме установленных правилами русской орфографии, соответствующими государственными стандартами;</w:t>
      </w:r>
    </w:p>
    <w:p w:rsidR="00847A33" w:rsidRPr="00523E81" w:rsidRDefault="00847A33" w:rsidP="00847A33">
      <w:pPr>
        <w:widowControl w:val="0"/>
        <w:numPr>
          <w:ilvl w:val="0"/>
          <w:numId w:val="1"/>
        </w:numPr>
        <w:suppressAutoHyphens/>
        <w:autoSpaceDE w:val="0"/>
        <w:autoSpaceDN w:val="0"/>
        <w:adjustRightInd w:val="0"/>
        <w:spacing w:after="0" w:line="240" w:lineRule="auto"/>
        <w:ind w:left="0" w:firstLine="720"/>
        <w:jc w:val="both"/>
        <w:rPr>
          <w:rFonts w:ascii="Times New Roman" w:hAnsi="Times New Roman"/>
          <w:sz w:val="24"/>
          <w:szCs w:val="24"/>
        </w:rPr>
      </w:pPr>
      <w:r w:rsidRPr="00523E81">
        <w:rPr>
          <w:rFonts w:ascii="Times New Roman" w:eastAsia="Calibri" w:hAnsi="Times New Roman"/>
          <w:sz w:val="24"/>
          <w:szCs w:val="24"/>
        </w:rPr>
        <w:t>- сокращать обозначения единиц физических величин, если они употребляются без цифр, за исключением единиц физических величин в головках и боковиках таблиц и в расшифровках буквенных обозначений, входящих в формулы и рисунки.</w:t>
      </w:r>
    </w:p>
    <w:p w:rsidR="00847A33" w:rsidRPr="00523E81" w:rsidRDefault="00847A33" w:rsidP="00847A3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523E81">
        <w:rPr>
          <w:rFonts w:ascii="Times New Roman" w:hAnsi="Times New Roman"/>
          <w:sz w:val="24"/>
          <w:szCs w:val="24"/>
        </w:rPr>
        <w:t>В тексте документа, за исключением формул, таблиц и рисунков, не допускается:</w:t>
      </w:r>
      <w:r w:rsidRPr="00523E81">
        <w:rPr>
          <w:rFonts w:ascii="Times New Roman" w:hAnsi="Times New Roman"/>
          <w:sz w:val="24"/>
          <w:szCs w:val="24"/>
        </w:rPr>
        <w:br/>
        <w:t>- применять математический знак минус (-) перед отрицательными значениями величин (следует писать слово «минус»);</w:t>
      </w:r>
    </w:p>
    <w:p w:rsidR="00847A33" w:rsidRPr="00523E81" w:rsidRDefault="00847A33" w:rsidP="00847A3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523E81">
        <w:rPr>
          <w:rFonts w:ascii="Times New Roman" w:hAnsi="Times New Roman"/>
          <w:sz w:val="24"/>
          <w:szCs w:val="24"/>
        </w:rPr>
        <w:t xml:space="preserve">- применять без числовых значений математические знаки, например &gt; (больше), &lt; (меньше), = (равно), </w:t>
      </w:r>
      <w:r w:rsidR="0009017A">
        <w:rPr>
          <w:rFonts w:ascii="Times New Roman" w:hAnsi="Times New Roman"/>
          <w:noProof/>
          <w:sz w:val="24"/>
          <w:szCs w:val="24"/>
        </w:rPr>
      </w:r>
      <w:r w:rsidR="0009017A">
        <w:rPr>
          <w:rFonts w:ascii="Times New Roman" w:hAnsi="Times New Roman"/>
          <w:noProof/>
          <w:sz w:val="24"/>
          <w:szCs w:val="24"/>
        </w:rPr>
        <w:pict>
          <v:rect id="AutoShape 1" o:spid="_x0000_s1059" alt="Описание: ГОСТ 2.105-95 Единая система конструкторской документации (ЕСКД). Общие требования к текстовым документам (с Изменением N 1)" style="width:10.3pt;height:11.8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523E81">
        <w:rPr>
          <w:rFonts w:ascii="Times New Roman" w:hAnsi="Times New Roman"/>
          <w:sz w:val="24"/>
          <w:szCs w:val="24"/>
        </w:rPr>
        <w:t xml:space="preserve">(больше или равно), </w:t>
      </w:r>
      <w:r w:rsidR="0009017A">
        <w:rPr>
          <w:rFonts w:ascii="Times New Roman" w:hAnsi="Times New Roman"/>
          <w:noProof/>
          <w:sz w:val="24"/>
          <w:szCs w:val="24"/>
        </w:rPr>
      </w:r>
      <w:r w:rsidR="0009017A">
        <w:rPr>
          <w:rFonts w:ascii="Times New Roman" w:hAnsi="Times New Roman"/>
          <w:noProof/>
          <w:sz w:val="24"/>
          <w:szCs w:val="24"/>
        </w:rPr>
        <w:pict>
          <v:rect id="AutoShape 2" o:spid="_x0000_s1058" alt="Описание: ГОСТ 2.105-95 Единая система конструкторской документации (ЕСКД). Общие требования к текстовым документам (с Изменением N 1)" style="width:10.3pt;height:11.8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523E81">
        <w:rPr>
          <w:rFonts w:ascii="Times New Roman" w:hAnsi="Times New Roman"/>
          <w:sz w:val="24"/>
          <w:szCs w:val="24"/>
        </w:rPr>
        <w:t>(меньше или равно), (не равно), а также знаки N (номер), % (процент).</w:t>
      </w:r>
    </w:p>
    <w:p w:rsidR="00847A33" w:rsidRPr="00523E81" w:rsidRDefault="00847A33" w:rsidP="00847A33">
      <w:pPr>
        <w:widowControl w:val="0"/>
        <w:numPr>
          <w:ilvl w:val="0"/>
          <w:numId w:val="1"/>
        </w:numPr>
        <w:suppressAutoHyphens/>
        <w:autoSpaceDE w:val="0"/>
        <w:spacing w:after="0" w:line="240" w:lineRule="auto"/>
        <w:ind w:left="0" w:firstLine="720"/>
        <w:jc w:val="both"/>
        <w:rPr>
          <w:rFonts w:ascii="Times New Roman" w:hAnsi="Times New Roman"/>
          <w:sz w:val="24"/>
          <w:szCs w:val="24"/>
        </w:rPr>
      </w:pPr>
    </w:p>
    <w:p w:rsidR="00847A33" w:rsidRPr="00523E81" w:rsidRDefault="00847A33" w:rsidP="00847A33">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sidRPr="00523E81">
        <w:rPr>
          <w:rFonts w:ascii="Times New Roman" w:hAnsi="Times New Roman"/>
          <w:sz w:val="24"/>
          <w:szCs w:val="24"/>
        </w:rPr>
        <w:t>Правила оформления ссылок</w:t>
      </w:r>
    </w:p>
    <w:p w:rsidR="00847A33" w:rsidRPr="00523E81" w:rsidRDefault="00847A33" w:rsidP="00847A3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523E81">
        <w:rPr>
          <w:rFonts w:ascii="Times New Roman" w:hAnsi="Times New Roman"/>
          <w:sz w:val="24"/>
          <w:szCs w:val="24"/>
        </w:rPr>
        <w:t xml:space="preserve">Цитаты, а также все заимствованные из печати данные (нормативы, цифры и др.), должны иметь библиографическую ссылку на первичный источник. </w:t>
      </w:r>
    </w:p>
    <w:p w:rsidR="00847A33" w:rsidRPr="00523E81" w:rsidRDefault="00847A33" w:rsidP="00847A3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523E81">
        <w:rPr>
          <w:rFonts w:ascii="Times New Roman" w:hAnsi="Times New Roman"/>
          <w:sz w:val="24"/>
          <w:szCs w:val="24"/>
        </w:rPr>
        <w:t xml:space="preserve">Ссылка ставится непосредственно после того слова, числа, символа, предложения, по которому дается пояснение, в квадратных скобках. В квадратных скобках указывается порядковый номер источника в соответствии со списком использованных источников, например: </w:t>
      </w:r>
    </w:p>
    <w:p w:rsidR="00847A33" w:rsidRPr="00523E81" w:rsidRDefault="00847A33" w:rsidP="00847A3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523E81">
        <w:rPr>
          <w:rFonts w:ascii="Times New Roman" w:hAnsi="Times New Roman"/>
          <w:sz w:val="24"/>
          <w:szCs w:val="24"/>
        </w:rPr>
        <w:t>Автором термина «зона ближайшего развития» является Лев Семенович Выготский [9].</w:t>
      </w:r>
    </w:p>
    <w:p w:rsidR="00847A33" w:rsidRPr="00523E81" w:rsidRDefault="00847A33" w:rsidP="00847A3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523E81">
        <w:rPr>
          <w:rFonts w:ascii="Times New Roman" w:hAnsi="Times New Roman"/>
          <w:sz w:val="24"/>
          <w:szCs w:val="24"/>
        </w:rPr>
        <w:t xml:space="preserve">Если ссылку приводят на конкретный фрагмент текста документа, в квадратных скобках указывают порядковый номер источника и номер страницы, на которой помещен объект ссылки. Сведения разделяют запятой, например: </w:t>
      </w:r>
    </w:p>
    <w:p w:rsidR="00847A33" w:rsidRPr="00523E81" w:rsidRDefault="00847A33" w:rsidP="00847A3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523E81">
        <w:rPr>
          <w:rFonts w:ascii="Times New Roman" w:hAnsi="Times New Roman"/>
          <w:iCs/>
          <w:sz w:val="24"/>
          <w:szCs w:val="24"/>
        </w:rPr>
        <w:lastRenderedPageBreak/>
        <w:t>Известно [4, с. 35], что для многих людей опорными и наиболее значимыми в плане восприятия и хранения информации являются визуальные образы</w:t>
      </w:r>
      <w:r w:rsidRPr="00523E81">
        <w:rPr>
          <w:rFonts w:ascii="Times New Roman" w:hAnsi="Times New Roman"/>
          <w:sz w:val="24"/>
          <w:szCs w:val="24"/>
        </w:rPr>
        <w:t>.</w:t>
      </w:r>
    </w:p>
    <w:p w:rsidR="00847A33" w:rsidRPr="00523E81" w:rsidRDefault="00847A33" w:rsidP="00847A3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523E81">
        <w:rPr>
          <w:rFonts w:ascii="Times New Roman" w:hAnsi="Times New Roman"/>
          <w:sz w:val="24"/>
          <w:szCs w:val="24"/>
        </w:rPr>
        <w:t xml:space="preserve">Приводимые в работе цитаты должны быть по возможности краткими. Если цитата полностью воспроизводит предложение цитируемого текста, она начинается с прописной буквы. Если цитата включена на правах части в предложение авторского текста, она пишется со строчной буквы. Если в цитату вошла только часть предложения цитируемого источника, то либо после кавычки ставится многоточие и цитата начинается с маленькой буквы, либо цитата начинается с большой буквы и заканчивается многоточием, например: Ф. Котлер подчеркивал, что современный маркетинг «...все в большей степени ориентируется на удовлетворение потребностей индивидуального потребителя» [26, с. 84].  </w:t>
      </w:r>
    </w:p>
    <w:p w:rsidR="00847A33" w:rsidRPr="00523E81" w:rsidRDefault="00847A33" w:rsidP="00847A33">
      <w:pPr>
        <w:widowControl w:val="0"/>
        <w:numPr>
          <w:ilvl w:val="0"/>
          <w:numId w:val="1"/>
        </w:numPr>
        <w:suppressAutoHyphens/>
        <w:autoSpaceDE w:val="0"/>
        <w:spacing w:after="0" w:line="240" w:lineRule="auto"/>
        <w:ind w:left="0" w:firstLine="720"/>
        <w:jc w:val="both"/>
        <w:rPr>
          <w:rFonts w:ascii="Times New Roman" w:hAnsi="Times New Roman"/>
          <w:sz w:val="24"/>
          <w:szCs w:val="24"/>
        </w:rPr>
      </w:pPr>
    </w:p>
    <w:p w:rsidR="00847A33" w:rsidRPr="00523E81" w:rsidRDefault="00847A33" w:rsidP="00847A33">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sidRPr="00523E81">
        <w:rPr>
          <w:rFonts w:ascii="Times New Roman" w:hAnsi="Times New Roman"/>
          <w:sz w:val="24"/>
          <w:szCs w:val="24"/>
        </w:rPr>
        <w:t>Правила оформления иллюстраций</w:t>
      </w:r>
    </w:p>
    <w:p w:rsidR="00847A33" w:rsidRPr="00523E81" w:rsidRDefault="00847A33" w:rsidP="00847A33">
      <w:pPr>
        <w:widowControl w:val="0"/>
        <w:numPr>
          <w:ilvl w:val="0"/>
          <w:numId w:val="1"/>
        </w:numPr>
        <w:suppressAutoHyphens/>
        <w:autoSpaceDE w:val="0"/>
        <w:autoSpaceDN w:val="0"/>
        <w:adjustRightInd w:val="0"/>
        <w:spacing w:after="0" w:line="240" w:lineRule="auto"/>
        <w:ind w:left="0" w:firstLine="720"/>
        <w:jc w:val="both"/>
        <w:rPr>
          <w:rFonts w:ascii="Times New Roman" w:hAnsi="Times New Roman"/>
          <w:sz w:val="24"/>
          <w:szCs w:val="24"/>
        </w:rPr>
      </w:pPr>
      <w:r w:rsidRPr="00523E81">
        <w:rPr>
          <w:rFonts w:ascii="Times New Roman" w:eastAsia="Calibri" w:hAnsi="Times New Roman"/>
          <w:sz w:val="24"/>
          <w:szCs w:val="24"/>
        </w:rPr>
        <w:t>Количество иллюстраций должно быть достаточным для пояснения излагаемого текста. Иллюстрации могут быть расположены как по тексту документа (возможно ближе к соответствующим частям текста), так и в конце его (в приложениях).</w:t>
      </w:r>
    </w:p>
    <w:p w:rsidR="00847A33" w:rsidRPr="00523E81" w:rsidRDefault="00847A33" w:rsidP="00847A33">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rPr>
      </w:pPr>
      <w:r w:rsidRPr="00523E81">
        <w:rPr>
          <w:rFonts w:ascii="Times New Roman" w:hAnsi="Times New Roman"/>
          <w:sz w:val="24"/>
          <w:szCs w:val="24"/>
        </w:rPr>
        <w:t xml:space="preserve">Независимо от содержания (схемы, графики, диаграммы, фотографии и пр.)  каждая </w:t>
      </w:r>
      <w:r w:rsidRPr="00523E81">
        <w:rPr>
          <w:rFonts w:ascii="Times New Roman" w:eastAsia="Calibri" w:hAnsi="Times New Roman"/>
          <w:sz w:val="24"/>
          <w:szCs w:val="24"/>
        </w:rPr>
        <w:t xml:space="preserve">иллюстрация  </w:t>
      </w:r>
      <w:r w:rsidRPr="00523E81">
        <w:rPr>
          <w:rFonts w:ascii="Times New Roman" w:hAnsi="Times New Roman"/>
          <w:sz w:val="24"/>
          <w:szCs w:val="24"/>
        </w:rPr>
        <w:t xml:space="preserve">обозначается словом «Рисунок», с указанием номера и заголовка, например:  </w:t>
      </w:r>
    </w:p>
    <w:p w:rsidR="00847A33" w:rsidRPr="00523E81" w:rsidRDefault="00D822F0" w:rsidP="00847A33">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sidRPr="0009017A">
        <w:rPr>
          <w:rFonts w:ascii="Times New Roman" w:hAnsi="Times New Roman"/>
          <w:noProof/>
          <w:sz w:val="24"/>
          <w:szCs w:val="24"/>
        </w:rPr>
        <w:pict>
          <v:shape id="Рисунок 5" o:spid="_x0000_i1033" type="#_x0000_t75" style="width:328.5pt;height:209.25pt;visibility:visible;mso-wrap-style:square">
            <v:imagedata r:id="rId12" o:title=""/>
          </v:shape>
        </w:pict>
      </w:r>
    </w:p>
    <w:p w:rsidR="00847A33" w:rsidRPr="00523E81" w:rsidRDefault="00847A33" w:rsidP="00847A33">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sidRPr="00523E81">
        <w:rPr>
          <w:rFonts w:ascii="Times New Roman" w:hAnsi="Times New Roman"/>
          <w:sz w:val="24"/>
          <w:szCs w:val="24"/>
        </w:rPr>
        <w:t>Рисунок 2.  Организационная модель комплексного психолого-педагогического сопровождения детей с ОВЗ в общеобразовательной школе</w:t>
      </w:r>
    </w:p>
    <w:p w:rsidR="00847A33" w:rsidRPr="00523E81" w:rsidRDefault="00847A33" w:rsidP="00847A33">
      <w:pPr>
        <w:widowControl w:val="0"/>
        <w:numPr>
          <w:ilvl w:val="0"/>
          <w:numId w:val="1"/>
        </w:numPr>
        <w:suppressAutoHyphens/>
        <w:autoSpaceDE w:val="0"/>
        <w:spacing w:after="0" w:line="240" w:lineRule="auto"/>
        <w:ind w:left="0" w:firstLine="720"/>
        <w:jc w:val="both"/>
        <w:rPr>
          <w:rFonts w:ascii="Times New Roman" w:hAnsi="Times New Roman"/>
          <w:sz w:val="24"/>
          <w:szCs w:val="24"/>
        </w:rPr>
      </w:pPr>
    </w:p>
    <w:p w:rsidR="00847A33" w:rsidRPr="00523E81" w:rsidRDefault="00847A33" w:rsidP="00847A3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523E81">
        <w:rPr>
          <w:rFonts w:ascii="Times New Roman" w:hAnsi="Times New Roman"/>
          <w:sz w:val="24"/>
          <w:szCs w:val="24"/>
        </w:rPr>
        <w:t xml:space="preserve">При цветном исполнении рисунков следует использовать принтер с возможностью цветной печати. При использовании в рисунках черно-белой печати следует применять черно-белую штриховку элементов рисунка. </w:t>
      </w:r>
    </w:p>
    <w:p w:rsidR="00847A33" w:rsidRPr="00523E81" w:rsidRDefault="00847A33" w:rsidP="00847A3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523E81">
        <w:rPr>
          <w:rFonts w:ascii="Times New Roman" w:hAnsi="Times New Roman"/>
          <w:sz w:val="24"/>
          <w:szCs w:val="24"/>
        </w:rPr>
        <w:t>На все рисунки должны быть даны ссылки в тексте работы, например: «... в соответствии с рисунком 2 …» или «… модель сопровождения (рисунок 2)». Рисунки следует располагать в работе непосредственно после текста, в котором они упоминаются впервые (при наличии достаточного пространства для помещения рисунка со всеми поясняющими данными), или на следующей странице. Если рисунок достаточно велик, его можно размещать на отдельном листе, при этом д</w:t>
      </w:r>
      <w:r w:rsidRPr="00523E81">
        <w:rPr>
          <w:rFonts w:ascii="Times New Roman" w:hAnsi="Times New Roman"/>
          <w:bCs/>
          <w:sz w:val="24"/>
          <w:szCs w:val="24"/>
        </w:rPr>
        <w:t>опускается поворот рисунка</w:t>
      </w:r>
      <w:r w:rsidRPr="00523E81">
        <w:rPr>
          <w:rFonts w:ascii="Times New Roman" w:hAnsi="Times New Roman"/>
          <w:sz w:val="24"/>
          <w:szCs w:val="24"/>
        </w:rPr>
        <w:t xml:space="preserve"> на 90° </w:t>
      </w:r>
      <w:r w:rsidRPr="00523E81">
        <w:rPr>
          <w:rFonts w:ascii="Times New Roman" w:hAnsi="Times New Roman"/>
          <w:bCs/>
          <w:sz w:val="24"/>
          <w:szCs w:val="24"/>
        </w:rPr>
        <w:t>против часовой</w:t>
      </w:r>
      <w:r w:rsidRPr="00523E81">
        <w:rPr>
          <w:rFonts w:ascii="Times New Roman" w:hAnsi="Times New Roman"/>
          <w:sz w:val="24"/>
          <w:szCs w:val="24"/>
        </w:rPr>
        <w:t xml:space="preserve"> стрелки относительно страницы (альбомная ориентация). Рисунки, размеры которых больше формата А4, учитывают как одну страницу и помещают в приложении. Рисунки, за исключением рисунков в приложениях, следует нумеровать арабскими цифрами сквозной нумерацией по всей работе. </w:t>
      </w:r>
    </w:p>
    <w:p w:rsidR="00847A33" w:rsidRPr="00523E81" w:rsidRDefault="00847A33" w:rsidP="00847A33">
      <w:pPr>
        <w:widowControl w:val="0"/>
        <w:suppressAutoHyphens/>
        <w:autoSpaceDE w:val="0"/>
        <w:spacing w:after="0" w:line="240" w:lineRule="auto"/>
        <w:ind w:firstLine="708"/>
        <w:jc w:val="both"/>
        <w:rPr>
          <w:rFonts w:ascii="Times New Roman" w:hAnsi="Times New Roman"/>
          <w:sz w:val="24"/>
          <w:szCs w:val="24"/>
        </w:rPr>
      </w:pPr>
      <w:r w:rsidRPr="00523E81">
        <w:rPr>
          <w:rFonts w:ascii="Times New Roman" w:hAnsi="Times New Roman"/>
          <w:sz w:val="24"/>
          <w:szCs w:val="24"/>
        </w:rPr>
        <w:t xml:space="preserve">Если на рисунке отражены количественные показатели, то после заголовка рисунка через запятую указывается единица измерения, например:  </w:t>
      </w:r>
    </w:p>
    <w:p w:rsidR="00847A33" w:rsidRPr="00523E81" w:rsidRDefault="00847A33" w:rsidP="00847A33">
      <w:pPr>
        <w:widowControl w:val="0"/>
        <w:numPr>
          <w:ilvl w:val="0"/>
          <w:numId w:val="1"/>
        </w:numPr>
        <w:suppressAutoHyphens/>
        <w:autoSpaceDE w:val="0"/>
        <w:spacing w:after="0" w:line="240" w:lineRule="auto"/>
        <w:ind w:left="0" w:firstLine="720"/>
        <w:jc w:val="both"/>
        <w:rPr>
          <w:rFonts w:ascii="Times New Roman" w:hAnsi="Times New Roman"/>
          <w:sz w:val="24"/>
          <w:szCs w:val="24"/>
        </w:rPr>
      </w:pPr>
    </w:p>
    <w:p w:rsidR="00847A33" w:rsidRPr="00523E81" w:rsidRDefault="00D822F0" w:rsidP="00847A33">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sidRPr="0009017A">
        <w:rPr>
          <w:rFonts w:ascii="Times New Roman" w:hAnsi="Times New Roman"/>
          <w:noProof/>
          <w:sz w:val="24"/>
          <w:szCs w:val="24"/>
        </w:rPr>
        <w:lastRenderedPageBreak/>
        <w:pict>
          <v:shape id="Рисунок 6" o:spid="_x0000_i1034" type="#_x0000_t75" style="width:390pt;height:141pt;visibility:visible;mso-wrap-style:square">
            <v:imagedata r:id="rId13" o:title=""/>
          </v:shape>
        </w:pict>
      </w:r>
    </w:p>
    <w:p w:rsidR="00847A33" w:rsidRPr="00523E81" w:rsidRDefault="00847A33" w:rsidP="00847A33">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sidRPr="00523E81">
        <w:rPr>
          <w:rFonts w:ascii="Times New Roman" w:hAnsi="Times New Roman"/>
          <w:sz w:val="24"/>
          <w:szCs w:val="24"/>
        </w:rPr>
        <w:t>Рисунок 4.  График суммарной трудности предметов в проекте основного расписания</w:t>
      </w:r>
    </w:p>
    <w:p w:rsidR="00847A33" w:rsidRPr="00523E81" w:rsidRDefault="00847A33" w:rsidP="00847A33">
      <w:pPr>
        <w:widowControl w:val="0"/>
        <w:numPr>
          <w:ilvl w:val="0"/>
          <w:numId w:val="1"/>
        </w:numPr>
        <w:suppressAutoHyphens/>
        <w:autoSpaceDE w:val="0"/>
        <w:spacing w:after="0" w:line="240" w:lineRule="auto"/>
        <w:ind w:left="0" w:firstLine="720"/>
        <w:jc w:val="both"/>
        <w:rPr>
          <w:rFonts w:ascii="Times New Roman" w:hAnsi="Times New Roman"/>
          <w:sz w:val="24"/>
          <w:szCs w:val="24"/>
        </w:rPr>
      </w:pPr>
    </w:p>
    <w:p w:rsidR="00847A33" w:rsidRPr="00523E81" w:rsidRDefault="00847A33" w:rsidP="00847A3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523E81">
        <w:rPr>
          <w:rFonts w:ascii="Times New Roman" w:hAnsi="Times New Roman"/>
          <w:sz w:val="24"/>
          <w:szCs w:val="24"/>
        </w:rPr>
        <w:t xml:space="preserve">Если рисунок взят из первичного источника без авторской переработки, следует сделать ссылку на источник, например:  </w:t>
      </w:r>
    </w:p>
    <w:p w:rsidR="00847A33" w:rsidRPr="00523E81" w:rsidRDefault="00847A33" w:rsidP="00847A33">
      <w:pPr>
        <w:widowControl w:val="0"/>
        <w:numPr>
          <w:ilvl w:val="0"/>
          <w:numId w:val="1"/>
        </w:numPr>
        <w:suppressAutoHyphens/>
        <w:autoSpaceDE w:val="0"/>
        <w:spacing w:after="0" w:line="240" w:lineRule="auto"/>
        <w:ind w:left="0" w:firstLine="720"/>
        <w:jc w:val="center"/>
        <w:rPr>
          <w:rFonts w:ascii="Times New Roman" w:hAnsi="Times New Roman"/>
          <w:sz w:val="24"/>
          <w:szCs w:val="24"/>
        </w:rPr>
      </w:pPr>
    </w:p>
    <w:p w:rsidR="00847A33" w:rsidRPr="00523E81" w:rsidRDefault="00847A33" w:rsidP="00847A33">
      <w:pPr>
        <w:widowControl w:val="0"/>
        <w:numPr>
          <w:ilvl w:val="0"/>
          <w:numId w:val="1"/>
        </w:numPr>
        <w:suppressAutoHyphens/>
        <w:autoSpaceDE w:val="0"/>
        <w:spacing w:after="0" w:line="240" w:lineRule="auto"/>
        <w:ind w:left="0" w:firstLine="720"/>
        <w:jc w:val="center"/>
        <w:rPr>
          <w:rFonts w:ascii="Times New Roman" w:hAnsi="Times New Roman"/>
          <w:sz w:val="24"/>
          <w:szCs w:val="24"/>
        </w:rPr>
      </w:pPr>
    </w:p>
    <w:p w:rsidR="00847A33" w:rsidRPr="00523E81" w:rsidRDefault="00847A33" w:rsidP="00847A33">
      <w:pPr>
        <w:widowControl w:val="0"/>
        <w:numPr>
          <w:ilvl w:val="0"/>
          <w:numId w:val="1"/>
        </w:numPr>
        <w:suppressAutoHyphens/>
        <w:autoSpaceDE w:val="0"/>
        <w:spacing w:after="0" w:line="240" w:lineRule="auto"/>
        <w:ind w:left="0" w:firstLine="720"/>
        <w:jc w:val="center"/>
        <w:rPr>
          <w:rFonts w:ascii="Times New Roman" w:hAnsi="Times New Roman"/>
          <w:sz w:val="24"/>
          <w:szCs w:val="24"/>
        </w:rPr>
      </w:pPr>
    </w:p>
    <w:p w:rsidR="00847A33" w:rsidRPr="00523E81" w:rsidRDefault="00D822F0" w:rsidP="00847A33">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sidRPr="0009017A">
        <w:rPr>
          <w:rFonts w:ascii="Times New Roman" w:hAnsi="Times New Roman"/>
          <w:noProof/>
          <w:sz w:val="24"/>
          <w:szCs w:val="24"/>
        </w:rPr>
        <w:pict>
          <v:shape id="Рисунок 10" o:spid="_x0000_i1035" type="#_x0000_t75" style="width:226.5pt;height:153.75pt;visibility:visible;mso-wrap-style:square">
            <v:imagedata r:id="rId14" o:title=""/>
          </v:shape>
        </w:pict>
      </w:r>
    </w:p>
    <w:p w:rsidR="00847A33" w:rsidRPr="00523E81" w:rsidRDefault="00847A33" w:rsidP="00847A33">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sidRPr="00523E81">
        <w:rPr>
          <w:rFonts w:ascii="Times New Roman" w:hAnsi="Times New Roman"/>
          <w:sz w:val="24"/>
          <w:szCs w:val="24"/>
        </w:rPr>
        <w:t>Рисунок 3.  Рефлекторная дуга[6, с. 14]</w:t>
      </w:r>
    </w:p>
    <w:p w:rsidR="00847A33" w:rsidRPr="00523E81" w:rsidRDefault="00847A33" w:rsidP="00847A33">
      <w:pPr>
        <w:widowControl w:val="0"/>
        <w:numPr>
          <w:ilvl w:val="0"/>
          <w:numId w:val="1"/>
        </w:numPr>
        <w:suppressAutoHyphens/>
        <w:autoSpaceDE w:val="0"/>
        <w:spacing w:after="0" w:line="240" w:lineRule="auto"/>
        <w:ind w:left="0" w:firstLine="720"/>
        <w:rPr>
          <w:rFonts w:ascii="Times New Roman" w:hAnsi="Times New Roman"/>
          <w:sz w:val="24"/>
          <w:szCs w:val="24"/>
        </w:rPr>
      </w:pPr>
    </w:p>
    <w:p w:rsidR="00847A33" w:rsidRPr="00523E81" w:rsidRDefault="00847A33" w:rsidP="00847A3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523E81">
        <w:rPr>
          <w:rFonts w:ascii="Times New Roman" w:hAnsi="Times New Roman"/>
          <w:sz w:val="24"/>
          <w:szCs w:val="24"/>
        </w:rPr>
        <w:t>При необходимости между рисунком и его заголовком помещаются поясняющие данные (подрисуночный текст).</w:t>
      </w:r>
    </w:p>
    <w:p w:rsidR="00847A33" w:rsidRPr="00523E81" w:rsidRDefault="00847A33" w:rsidP="00847A3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523E81">
        <w:rPr>
          <w:rFonts w:ascii="Times New Roman" w:hAnsi="Times New Roman"/>
          <w:sz w:val="24"/>
          <w:szCs w:val="24"/>
        </w:rPr>
        <w:t>Рисунки каждого приложения обозначают отдельной нумерацией арабскими цифрами с добавлением перед цифрой обозначения приложения (например, рисунок 1.2).</w:t>
      </w:r>
    </w:p>
    <w:p w:rsidR="00847A33" w:rsidRPr="00523E81" w:rsidRDefault="00847A33" w:rsidP="00847A33">
      <w:pPr>
        <w:widowControl w:val="0"/>
        <w:numPr>
          <w:ilvl w:val="0"/>
          <w:numId w:val="1"/>
        </w:numPr>
        <w:suppressAutoHyphens/>
        <w:autoSpaceDE w:val="0"/>
        <w:spacing w:after="0" w:line="240" w:lineRule="auto"/>
        <w:ind w:left="0" w:firstLine="720"/>
        <w:rPr>
          <w:rFonts w:ascii="Times New Roman" w:hAnsi="Times New Roman"/>
          <w:sz w:val="24"/>
          <w:szCs w:val="24"/>
        </w:rPr>
      </w:pPr>
    </w:p>
    <w:p w:rsidR="00847A33" w:rsidRPr="00523E81" w:rsidRDefault="00847A33" w:rsidP="00847A33">
      <w:pPr>
        <w:widowControl w:val="0"/>
        <w:numPr>
          <w:ilvl w:val="0"/>
          <w:numId w:val="1"/>
        </w:numPr>
        <w:suppressAutoHyphens/>
        <w:autoSpaceDE w:val="0"/>
        <w:spacing w:after="0" w:line="240" w:lineRule="auto"/>
        <w:ind w:left="0" w:right="15" w:firstLine="720"/>
        <w:jc w:val="center"/>
        <w:rPr>
          <w:rFonts w:ascii="Times New Roman" w:hAnsi="Times New Roman"/>
          <w:sz w:val="24"/>
          <w:szCs w:val="24"/>
        </w:rPr>
      </w:pPr>
      <w:r w:rsidRPr="00523E81">
        <w:rPr>
          <w:rFonts w:ascii="Times New Roman" w:hAnsi="Times New Roman"/>
          <w:sz w:val="24"/>
          <w:szCs w:val="24"/>
        </w:rPr>
        <w:t>Правила оформления таблиц</w:t>
      </w:r>
    </w:p>
    <w:p w:rsidR="00847A33" w:rsidRPr="00523E81" w:rsidRDefault="00847A33" w:rsidP="00847A33">
      <w:pPr>
        <w:widowControl w:val="0"/>
        <w:numPr>
          <w:ilvl w:val="0"/>
          <w:numId w:val="1"/>
        </w:numPr>
        <w:suppressAutoHyphens/>
        <w:autoSpaceDE w:val="0"/>
        <w:spacing w:after="0" w:line="240" w:lineRule="auto"/>
        <w:ind w:left="0" w:right="15" w:firstLine="720"/>
        <w:jc w:val="center"/>
        <w:rPr>
          <w:rFonts w:ascii="Times New Roman" w:hAnsi="Times New Roman"/>
          <w:sz w:val="24"/>
          <w:szCs w:val="24"/>
        </w:rPr>
      </w:pPr>
    </w:p>
    <w:p w:rsidR="00847A33" w:rsidRPr="00523E81" w:rsidRDefault="00847A33" w:rsidP="00847A33">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523E81">
        <w:rPr>
          <w:rFonts w:ascii="Times New Roman" w:hAnsi="Times New Roman"/>
          <w:sz w:val="24"/>
          <w:szCs w:val="24"/>
        </w:rPr>
        <w:t xml:space="preserve">В письменной работе фактический материал в обобщенном и систематизированном виде может быть представлен в виде таблицы для наглядности и удобства сравнения показателей. На все таблицы должны быть ссылки в работе. При ссылке следует писать слово «таблица» с указанием ее номера, например: «…в таблице 2 представлены …» или «… характеризуется показателями (таблица 2)».  </w:t>
      </w:r>
    </w:p>
    <w:p w:rsidR="00847A33" w:rsidRPr="00523E81" w:rsidRDefault="00847A33" w:rsidP="00847A33">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523E81">
        <w:rPr>
          <w:rFonts w:ascii="Times New Roman" w:hAnsi="Times New Roman"/>
          <w:sz w:val="24"/>
          <w:szCs w:val="24"/>
        </w:rPr>
        <w:t>Таблицу следует располагать в работе непосредственно после текста, в котором она упоминается впервые, или на следующей странице.  Таблицы, за исключением таблиц в приложениях, следует нумеровать арабскими цифрами сквозной нумерацией по всей работе. Каждая таблица должна иметь заголовок, который должен отражать ее содержание, быть точным, кратким.</w:t>
      </w:r>
    </w:p>
    <w:p w:rsidR="00847A33" w:rsidRPr="00523E81" w:rsidRDefault="00847A33" w:rsidP="00847A3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523E81">
        <w:rPr>
          <w:rFonts w:ascii="Times New Roman" w:hAnsi="Times New Roman"/>
          <w:sz w:val="24"/>
          <w:szCs w:val="24"/>
        </w:rPr>
        <w:t xml:space="preserve">Заголовок таблицы следует помещать над таблицей слева, без абзацного отступа в одну строку с ее номером через тире, например:  </w:t>
      </w:r>
    </w:p>
    <w:p w:rsidR="00847A33" w:rsidRPr="00523E81" w:rsidRDefault="00847A33" w:rsidP="00847A3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523E81">
        <w:rPr>
          <w:rFonts w:ascii="Times New Roman" w:hAnsi="Times New Roman"/>
          <w:sz w:val="24"/>
          <w:szCs w:val="24"/>
        </w:rPr>
        <w:t>Таблица 1 – Результаты диагностики УУД у младших школьников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40"/>
        <w:gridCol w:w="2243"/>
        <w:gridCol w:w="1945"/>
        <w:gridCol w:w="1847"/>
        <w:gridCol w:w="1896"/>
      </w:tblGrid>
      <w:tr w:rsidR="00847A33" w:rsidRPr="00523E81" w:rsidTr="00847A33">
        <w:tc>
          <w:tcPr>
            <w:tcW w:w="1640" w:type="dxa"/>
          </w:tcPr>
          <w:p w:rsidR="00847A33" w:rsidRPr="00523E81" w:rsidRDefault="00847A33" w:rsidP="00847A33">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523E81">
              <w:rPr>
                <w:rFonts w:ascii="Times New Roman" w:hAnsi="Times New Roman"/>
                <w:sz w:val="24"/>
                <w:szCs w:val="24"/>
              </w:rPr>
              <w:t>Уровень</w:t>
            </w:r>
          </w:p>
        </w:tc>
        <w:tc>
          <w:tcPr>
            <w:tcW w:w="2243" w:type="dxa"/>
          </w:tcPr>
          <w:p w:rsidR="00847A33" w:rsidRPr="00523E81" w:rsidRDefault="00847A33" w:rsidP="00847A33">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523E81">
              <w:rPr>
                <w:rFonts w:ascii="Times New Roman" w:hAnsi="Times New Roman"/>
                <w:sz w:val="24"/>
                <w:szCs w:val="24"/>
              </w:rPr>
              <w:t>Коммуникативные УУД</w:t>
            </w:r>
          </w:p>
        </w:tc>
        <w:tc>
          <w:tcPr>
            <w:tcW w:w="1945" w:type="dxa"/>
          </w:tcPr>
          <w:p w:rsidR="00847A33" w:rsidRPr="00523E81" w:rsidRDefault="00847A33" w:rsidP="00847A33">
            <w:pPr>
              <w:widowControl w:val="0"/>
              <w:suppressAutoHyphens/>
              <w:autoSpaceDE w:val="0"/>
              <w:jc w:val="both"/>
              <w:rPr>
                <w:rFonts w:ascii="Times New Roman" w:hAnsi="Times New Roman"/>
                <w:sz w:val="24"/>
                <w:szCs w:val="24"/>
              </w:rPr>
            </w:pPr>
            <w:r w:rsidRPr="00523E81">
              <w:rPr>
                <w:rFonts w:ascii="Times New Roman" w:hAnsi="Times New Roman"/>
                <w:sz w:val="24"/>
                <w:szCs w:val="24"/>
              </w:rPr>
              <w:t>Регулятивные УУД</w:t>
            </w:r>
          </w:p>
        </w:tc>
        <w:tc>
          <w:tcPr>
            <w:tcW w:w="1847" w:type="dxa"/>
          </w:tcPr>
          <w:p w:rsidR="00847A33" w:rsidRPr="00523E81" w:rsidRDefault="00847A33" w:rsidP="00847A33">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523E81">
              <w:rPr>
                <w:rFonts w:ascii="Times New Roman" w:hAnsi="Times New Roman"/>
                <w:sz w:val="24"/>
                <w:szCs w:val="24"/>
              </w:rPr>
              <w:t>Личностные УУД</w:t>
            </w:r>
          </w:p>
        </w:tc>
        <w:tc>
          <w:tcPr>
            <w:tcW w:w="1896" w:type="dxa"/>
          </w:tcPr>
          <w:p w:rsidR="00847A33" w:rsidRPr="00523E81" w:rsidRDefault="00847A33" w:rsidP="00847A33">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523E81">
              <w:rPr>
                <w:rFonts w:ascii="Times New Roman" w:hAnsi="Times New Roman"/>
                <w:sz w:val="24"/>
                <w:szCs w:val="24"/>
              </w:rPr>
              <w:t>Познавательные УУД</w:t>
            </w:r>
          </w:p>
        </w:tc>
      </w:tr>
      <w:tr w:rsidR="00847A33" w:rsidRPr="00523E81" w:rsidTr="00847A33">
        <w:tc>
          <w:tcPr>
            <w:tcW w:w="1640" w:type="dxa"/>
          </w:tcPr>
          <w:p w:rsidR="00847A33" w:rsidRPr="00523E81" w:rsidRDefault="00847A33" w:rsidP="00847A33">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523E81">
              <w:rPr>
                <w:rFonts w:ascii="Times New Roman" w:hAnsi="Times New Roman"/>
                <w:sz w:val="24"/>
                <w:szCs w:val="24"/>
              </w:rPr>
              <w:t>Высокий</w:t>
            </w:r>
          </w:p>
        </w:tc>
        <w:tc>
          <w:tcPr>
            <w:tcW w:w="2243" w:type="dxa"/>
          </w:tcPr>
          <w:p w:rsidR="00847A33" w:rsidRPr="00523E81" w:rsidRDefault="00847A33" w:rsidP="00847A33">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523E81">
              <w:rPr>
                <w:rFonts w:ascii="Times New Roman" w:hAnsi="Times New Roman"/>
                <w:sz w:val="24"/>
                <w:szCs w:val="24"/>
              </w:rPr>
              <w:t>15</w:t>
            </w:r>
          </w:p>
        </w:tc>
        <w:tc>
          <w:tcPr>
            <w:tcW w:w="1945" w:type="dxa"/>
          </w:tcPr>
          <w:p w:rsidR="00847A33" w:rsidRPr="00523E81" w:rsidRDefault="00847A33" w:rsidP="00847A33">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523E81">
              <w:rPr>
                <w:rFonts w:ascii="Times New Roman" w:hAnsi="Times New Roman"/>
                <w:sz w:val="24"/>
                <w:szCs w:val="24"/>
              </w:rPr>
              <w:t>20</w:t>
            </w:r>
          </w:p>
        </w:tc>
        <w:tc>
          <w:tcPr>
            <w:tcW w:w="1847" w:type="dxa"/>
          </w:tcPr>
          <w:p w:rsidR="00847A33" w:rsidRPr="00523E81" w:rsidRDefault="00847A33" w:rsidP="00847A33">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523E81">
              <w:rPr>
                <w:rFonts w:ascii="Times New Roman" w:hAnsi="Times New Roman"/>
                <w:sz w:val="24"/>
                <w:szCs w:val="24"/>
              </w:rPr>
              <w:t>15</w:t>
            </w:r>
          </w:p>
        </w:tc>
        <w:tc>
          <w:tcPr>
            <w:tcW w:w="1896" w:type="dxa"/>
          </w:tcPr>
          <w:p w:rsidR="00847A33" w:rsidRPr="00523E81" w:rsidRDefault="00847A33" w:rsidP="00847A33">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523E81">
              <w:rPr>
                <w:rFonts w:ascii="Times New Roman" w:hAnsi="Times New Roman"/>
                <w:sz w:val="24"/>
                <w:szCs w:val="24"/>
              </w:rPr>
              <w:t>20</w:t>
            </w:r>
          </w:p>
        </w:tc>
      </w:tr>
      <w:tr w:rsidR="00847A33" w:rsidRPr="00523E81" w:rsidTr="00847A33">
        <w:tc>
          <w:tcPr>
            <w:tcW w:w="1640" w:type="dxa"/>
          </w:tcPr>
          <w:p w:rsidR="00847A33" w:rsidRPr="00523E81" w:rsidRDefault="00847A33" w:rsidP="00847A33">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523E81">
              <w:rPr>
                <w:rFonts w:ascii="Times New Roman" w:hAnsi="Times New Roman"/>
                <w:sz w:val="24"/>
                <w:szCs w:val="24"/>
              </w:rPr>
              <w:t>Средний</w:t>
            </w:r>
          </w:p>
        </w:tc>
        <w:tc>
          <w:tcPr>
            <w:tcW w:w="2243" w:type="dxa"/>
          </w:tcPr>
          <w:p w:rsidR="00847A33" w:rsidRPr="00523E81" w:rsidRDefault="00847A33" w:rsidP="00847A33">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523E81">
              <w:rPr>
                <w:rFonts w:ascii="Times New Roman" w:hAnsi="Times New Roman"/>
                <w:sz w:val="24"/>
                <w:szCs w:val="24"/>
              </w:rPr>
              <w:t>80</w:t>
            </w:r>
          </w:p>
        </w:tc>
        <w:tc>
          <w:tcPr>
            <w:tcW w:w="1945" w:type="dxa"/>
          </w:tcPr>
          <w:p w:rsidR="00847A33" w:rsidRPr="00523E81" w:rsidRDefault="00847A33" w:rsidP="00847A33">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523E81">
              <w:rPr>
                <w:rFonts w:ascii="Times New Roman" w:hAnsi="Times New Roman"/>
                <w:sz w:val="24"/>
                <w:szCs w:val="24"/>
              </w:rPr>
              <w:t>60</w:t>
            </w:r>
          </w:p>
        </w:tc>
        <w:tc>
          <w:tcPr>
            <w:tcW w:w="1847" w:type="dxa"/>
          </w:tcPr>
          <w:p w:rsidR="00847A33" w:rsidRPr="00523E81" w:rsidRDefault="00847A33" w:rsidP="00847A33">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523E81">
              <w:rPr>
                <w:rFonts w:ascii="Times New Roman" w:hAnsi="Times New Roman"/>
                <w:sz w:val="24"/>
                <w:szCs w:val="24"/>
              </w:rPr>
              <w:t>70</w:t>
            </w:r>
          </w:p>
        </w:tc>
        <w:tc>
          <w:tcPr>
            <w:tcW w:w="1896" w:type="dxa"/>
          </w:tcPr>
          <w:p w:rsidR="00847A33" w:rsidRPr="00523E81" w:rsidRDefault="00847A33" w:rsidP="00847A33">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523E81">
              <w:rPr>
                <w:rFonts w:ascii="Times New Roman" w:hAnsi="Times New Roman"/>
                <w:sz w:val="24"/>
                <w:szCs w:val="24"/>
              </w:rPr>
              <w:t>60</w:t>
            </w:r>
          </w:p>
        </w:tc>
      </w:tr>
      <w:tr w:rsidR="00847A33" w:rsidRPr="00523E81" w:rsidTr="00847A33">
        <w:tc>
          <w:tcPr>
            <w:tcW w:w="1640" w:type="dxa"/>
          </w:tcPr>
          <w:p w:rsidR="00847A33" w:rsidRPr="00523E81" w:rsidRDefault="00847A33" w:rsidP="00847A33">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523E81">
              <w:rPr>
                <w:rFonts w:ascii="Times New Roman" w:hAnsi="Times New Roman"/>
                <w:sz w:val="24"/>
                <w:szCs w:val="24"/>
              </w:rPr>
              <w:lastRenderedPageBreak/>
              <w:t>Низкий</w:t>
            </w:r>
          </w:p>
        </w:tc>
        <w:tc>
          <w:tcPr>
            <w:tcW w:w="2243" w:type="dxa"/>
          </w:tcPr>
          <w:p w:rsidR="00847A33" w:rsidRPr="00523E81" w:rsidRDefault="00847A33" w:rsidP="00847A33">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523E81">
              <w:rPr>
                <w:rFonts w:ascii="Times New Roman" w:hAnsi="Times New Roman"/>
                <w:sz w:val="24"/>
                <w:szCs w:val="24"/>
              </w:rPr>
              <w:t>5</w:t>
            </w:r>
          </w:p>
        </w:tc>
        <w:tc>
          <w:tcPr>
            <w:tcW w:w="1945" w:type="dxa"/>
          </w:tcPr>
          <w:p w:rsidR="00847A33" w:rsidRPr="00523E81" w:rsidRDefault="00847A33" w:rsidP="00847A33">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523E81">
              <w:rPr>
                <w:rFonts w:ascii="Times New Roman" w:hAnsi="Times New Roman"/>
                <w:sz w:val="24"/>
                <w:szCs w:val="24"/>
              </w:rPr>
              <w:t>20</w:t>
            </w:r>
          </w:p>
        </w:tc>
        <w:tc>
          <w:tcPr>
            <w:tcW w:w="1847" w:type="dxa"/>
          </w:tcPr>
          <w:p w:rsidR="00847A33" w:rsidRPr="00523E81" w:rsidRDefault="00847A33" w:rsidP="00847A33">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523E81">
              <w:rPr>
                <w:rFonts w:ascii="Times New Roman" w:hAnsi="Times New Roman"/>
                <w:sz w:val="24"/>
                <w:szCs w:val="24"/>
              </w:rPr>
              <w:t>15</w:t>
            </w:r>
          </w:p>
        </w:tc>
        <w:tc>
          <w:tcPr>
            <w:tcW w:w="1896" w:type="dxa"/>
          </w:tcPr>
          <w:p w:rsidR="00847A33" w:rsidRPr="00523E81" w:rsidRDefault="00847A33" w:rsidP="00847A33">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523E81">
              <w:rPr>
                <w:rFonts w:ascii="Times New Roman" w:hAnsi="Times New Roman"/>
                <w:sz w:val="24"/>
                <w:szCs w:val="24"/>
              </w:rPr>
              <w:t>20</w:t>
            </w:r>
          </w:p>
        </w:tc>
      </w:tr>
    </w:tbl>
    <w:p w:rsidR="00847A33" w:rsidRPr="00523E81" w:rsidRDefault="00847A33" w:rsidP="00847A33">
      <w:pPr>
        <w:widowControl w:val="0"/>
        <w:numPr>
          <w:ilvl w:val="0"/>
          <w:numId w:val="1"/>
        </w:numPr>
        <w:suppressAutoHyphens/>
        <w:autoSpaceDE w:val="0"/>
        <w:spacing w:after="0" w:line="240" w:lineRule="auto"/>
        <w:ind w:left="0" w:firstLine="720"/>
        <w:jc w:val="both"/>
        <w:rPr>
          <w:rFonts w:ascii="Times New Roman" w:hAnsi="Times New Roman"/>
          <w:sz w:val="24"/>
          <w:szCs w:val="24"/>
        </w:rPr>
      </w:pPr>
    </w:p>
    <w:p w:rsidR="00847A33" w:rsidRPr="00523E81" w:rsidRDefault="00847A33" w:rsidP="00847A33">
      <w:pPr>
        <w:numPr>
          <w:ilvl w:val="0"/>
          <w:numId w:val="1"/>
        </w:numPr>
        <w:spacing w:after="0" w:line="240" w:lineRule="auto"/>
        <w:rPr>
          <w:rFonts w:ascii="Times New Roman" w:hAnsi="Times New Roman"/>
          <w:sz w:val="24"/>
          <w:szCs w:val="24"/>
        </w:rPr>
      </w:pPr>
    </w:p>
    <w:p w:rsidR="00847A33" w:rsidRPr="00523E81" w:rsidRDefault="00847A33" w:rsidP="00847A33">
      <w:pPr>
        <w:numPr>
          <w:ilvl w:val="0"/>
          <w:numId w:val="1"/>
        </w:numPr>
        <w:spacing w:after="0" w:line="240" w:lineRule="auto"/>
        <w:ind w:left="0" w:firstLine="709"/>
        <w:jc w:val="both"/>
        <w:rPr>
          <w:rFonts w:ascii="Times New Roman" w:hAnsi="Times New Roman"/>
          <w:sz w:val="24"/>
          <w:szCs w:val="24"/>
        </w:rPr>
      </w:pPr>
    </w:p>
    <w:p w:rsidR="00847A33" w:rsidRPr="00523E81" w:rsidRDefault="00847A33" w:rsidP="00847A33">
      <w:pPr>
        <w:numPr>
          <w:ilvl w:val="0"/>
          <w:numId w:val="1"/>
        </w:numPr>
        <w:spacing w:after="0" w:line="240" w:lineRule="auto"/>
        <w:ind w:left="0" w:firstLine="709"/>
        <w:jc w:val="both"/>
        <w:rPr>
          <w:rFonts w:ascii="Times New Roman" w:hAnsi="Times New Roman"/>
          <w:sz w:val="24"/>
          <w:szCs w:val="24"/>
        </w:rPr>
      </w:pPr>
      <w:r w:rsidRPr="00523E81">
        <w:rPr>
          <w:rFonts w:ascii="Times New Roman" w:hAnsi="Times New Roman"/>
          <w:sz w:val="24"/>
          <w:szCs w:val="24"/>
        </w:rPr>
        <w:t xml:space="preserve">Если таблица взята из внешнего источника без переработки, следует сделать ссылку на источник, например:  </w:t>
      </w:r>
    </w:p>
    <w:p w:rsidR="00847A33" w:rsidRPr="00523E81" w:rsidRDefault="00847A33" w:rsidP="00847A33">
      <w:pPr>
        <w:numPr>
          <w:ilvl w:val="0"/>
          <w:numId w:val="1"/>
        </w:numPr>
        <w:spacing w:after="0" w:line="240" w:lineRule="auto"/>
        <w:rPr>
          <w:rFonts w:ascii="Times New Roman" w:hAnsi="Times New Roman"/>
          <w:sz w:val="24"/>
          <w:szCs w:val="24"/>
        </w:rPr>
      </w:pPr>
      <w:r w:rsidRPr="00523E81">
        <w:rPr>
          <w:rFonts w:ascii="Times New Roman" w:hAnsi="Times New Roman"/>
          <w:sz w:val="24"/>
          <w:szCs w:val="24"/>
        </w:rPr>
        <w:t xml:space="preserve">Таблица 2 – Структура и основные компоненты педагогического мастерства </w:t>
      </w:r>
      <w:r w:rsidRPr="00C678BB">
        <w:rPr>
          <w:rFonts w:ascii="Times New Roman" w:hAnsi="Times New Roman"/>
          <w:sz w:val="24"/>
          <w:szCs w:val="24"/>
        </w:rPr>
        <w:t>[</w:t>
      </w:r>
      <w:r w:rsidRPr="00523E81">
        <w:rPr>
          <w:rFonts w:ascii="Times New Roman" w:hAnsi="Times New Roman"/>
          <w:sz w:val="24"/>
          <w:szCs w:val="24"/>
        </w:rPr>
        <w:t>12,с.34</w:t>
      </w:r>
      <w:r w:rsidRPr="00C678BB">
        <w:rPr>
          <w:rFonts w:ascii="Times New Roman" w:hAnsi="Times New Roman"/>
          <w:sz w:val="24"/>
          <w:szCs w:val="24"/>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92"/>
        <w:gridCol w:w="2393"/>
        <w:gridCol w:w="2393"/>
        <w:gridCol w:w="2393"/>
      </w:tblGrid>
      <w:tr w:rsidR="00847A33" w:rsidRPr="00523E81" w:rsidTr="00847A33">
        <w:tc>
          <w:tcPr>
            <w:tcW w:w="2392" w:type="dxa"/>
          </w:tcPr>
          <w:p w:rsidR="00847A33" w:rsidRPr="00523E81" w:rsidRDefault="00847A33" w:rsidP="00847A33">
            <w:pPr>
              <w:numPr>
                <w:ilvl w:val="0"/>
                <w:numId w:val="1"/>
              </w:numPr>
              <w:spacing w:after="0" w:line="240" w:lineRule="auto"/>
              <w:ind w:left="0" w:firstLine="0"/>
              <w:jc w:val="both"/>
              <w:rPr>
                <w:rFonts w:ascii="Times New Roman" w:hAnsi="Times New Roman"/>
                <w:sz w:val="24"/>
                <w:szCs w:val="24"/>
              </w:rPr>
            </w:pPr>
            <w:r w:rsidRPr="00523E81">
              <w:rPr>
                <w:rFonts w:ascii="Times New Roman" w:hAnsi="Times New Roman"/>
                <w:sz w:val="24"/>
                <w:szCs w:val="24"/>
              </w:rPr>
              <w:t xml:space="preserve">Педагогическая направленность личности </w:t>
            </w:r>
          </w:p>
        </w:tc>
        <w:tc>
          <w:tcPr>
            <w:tcW w:w="2393" w:type="dxa"/>
          </w:tcPr>
          <w:p w:rsidR="00847A33" w:rsidRPr="00523E81" w:rsidRDefault="00847A33" w:rsidP="00847A33">
            <w:pPr>
              <w:numPr>
                <w:ilvl w:val="0"/>
                <w:numId w:val="1"/>
              </w:numPr>
              <w:spacing w:after="0" w:line="240" w:lineRule="auto"/>
              <w:ind w:left="0" w:firstLine="0"/>
              <w:jc w:val="both"/>
              <w:rPr>
                <w:rFonts w:ascii="Times New Roman" w:hAnsi="Times New Roman"/>
                <w:sz w:val="24"/>
                <w:szCs w:val="24"/>
              </w:rPr>
            </w:pPr>
            <w:r w:rsidRPr="00523E81">
              <w:rPr>
                <w:rFonts w:ascii="Times New Roman" w:hAnsi="Times New Roman"/>
                <w:sz w:val="24"/>
                <w:szCs w:val="24"/>
              </w:rPr>
              <w:t>Профессионально необходимые знания</w:t>
            </w:r>
          </w:p>
        </w:tc>
        <w:tc>
          <w:tcPr>
            <w:tcW w:w="2393" w:type="dxa"/>
          </w:tcPr>
          <w:p w:rsidR="00847A33" w:rsidRPr="00523E81" w:rsidRDefault="00847A33" w:rsidP="00847A33">
            <w:pPr>
              <w:numPr>
                <w:ilvl w:val="0"/>
                <w:numId w:val="1"/>
              </w:numPr>
              <w:spacing w:after="0" w:line="240" w:lineRule="auto"/>
              <w:ind w:left="0" w:firstLine="0"/>
              <w:jc w:val="both"/>
              <w:rPr>
                <w:rFonts w:ascii="Times New Roman" w:hAnsi="Times New Roman"/>
                <w:sz w:val="24"/>
                <w:szCs w:val="24"/>
              </w:rPr>
            </w:pPr>
            <w:r w:rsidRPr="00523E81">
              <w:rPr>
                <w:rFonts w:ascii="Times New Roman" w:hAnsi="Times New Roman"/>
                <w:sz w:val="24"/>
                <w:szCs w:val="24"/>
              </w:rPr>
              <w:t>Профессионально необходимые способности, умения, навыки</w:t>
            </w:r>
          </w:p>
        </w:tc>
        <w:tc>
          <w:tcPr>
            <w:tcW w:w="2393" w:type="dxa"/>
          </w:tcPr>
          <w:p w:rsidR="00847A33" w:rsidRPr="00523E81" w:rsidRDefault="00847A33" w:rsidP="00847A33">
            <w:pPr>
              <w:numPr>
                <w:ilvl w:val="0"/>
                <w:numId w:val="1"/>
              </w:numPr>
              <w:spacing w:after="0" w:line="240" w:lineRule="auto"/>
              <w:ind w:left="0" w:firstLine="0"/>
              <w:jc w:val="both"/>
              <w:rPr>
                <w:rFonts w:ascii="Times New Roman" w:hAnsi="Times New Roman"/>
                <w:sz w:val="24"/>
                <w:szCs w:val="24"/>
              </w:rPr>
            </w:pPr>
            <w:r w:rsidRPr="00523E81">
              <w:rPr>
                <w:rFonts w:ascii="Times New Roman" w:hAnsi="Times New Roman"/>
                <w:sz w:val="24"/>
                <w:szCs w:val="24"/>
              </w:rPr>
              <w:t>Прикладные знания, умения, навыки, способности</w:t>
            </w:r>
          </w:p>
        </w:tc>
      </w:tr>
      <w:tr w:rsidR="00847A33" w:rsidRPr="00523E81" w:rsidTr="00847A33">
        <w:tc>
          <w:tcPr>
            <w:tcW w:w="2392" w:type="dxa"/>
          </w:tcPr>
          <w:p w:rsidR="00847A33" w:rsidRPr="00523E81" w:rsidRDefault="00847A33" w:rsidP="00847A33">
            <w:pPr>
              <w:numPr>
                <w:ilvl w:val="0"/>
                <w:numId w:val="1"/>
              </w:numPr>
              <w:spacing w:after="0" w:line="240" w:lineRule="auto"/>
              <w:ind w:left="0" w:firstLine="0"/>
              <w:jc w:val="both"/>
              <w:rPr>
                <w:rFonts w:ascii="Times New Roman" w:hAnsi="Times New Roman"/>
                <w:sz w:val="24"/>
                <w:szCs w:val="24"/>
              </w:rPr>
            </w:pPr>
            <w:r w:rsidRPr="00523E81">
              <w:rPr>
                <w:rFonts w:ascii="Times New Roman" w:hAnsi="Times New Roman"/>
                <w:sz w:val="24"/>
                <w:szCs w:val="24"/>
              </w:rPr>
              <w:t>Стабильный интерес к пед.деятельности, любовь к детям</w:t>
            </w:r>
          </w:p>
        </w:tc>
        <w:tc>
          <w:tcPr>
            <w:tcW w:w="2393" w:type="dxa"/>
          </w:tcPr>
          <w:p w:rsidR="00847A33" w:rsidRPr="00523E81" w:rsidRDefault="00847A33" w:rsidP="00847A33">
            <w:pPr>
              <w:numPr>
                <w:ilvl w:val="0"/>
                <w:numId w:val="1"/>
              </w:numPr>
              <w:spacing w:after="0" w:line="240" w:lineRule="auto"/>
              <w:ind w:left="0" w:firstLine="0"/>
              <w:jc w:val="both"/>
              <w:rPr>
                <w:rFonts w:ascii="Times New Roman" w:hAnsi="Times New Roman"/>
                <w:sz w:val="24"/>
                <w:szCs w:val="24"/>
              </w:rPr>
            </w:pPr>
            <w:r w:rsidRPr="00523E81">
              <w:rPr>
                <w:rFonts w:ascii="Times New Roman" w:hAnsi="Times New Roman"/>
                <w:sz w:val="24"/>
                <w:szCs w:val="24"/>
              </w:rPr>
              <w:t>Специальные знания (по преподаваемым дисциплинам)</w:t>
            </w:r>
          </w:p>
        </w:tc>
        <w:tc>
          <w:tcPr>
            <w:tcW w:w="2393" w:type="dxa"/>
          </w:tcPr>
          <w:p w:rsidR="00847A33" w:rsidRPr="00523E81" w:rsidRDefault="00847A33" w:rsidP="00847A33">
            <w:pPr>
              <w:numPr>
                <w:ilvl w:val="0"/>
                <w:numId w:val="1"/>
              </w:numPr>
              <w:spacing w:after="0" w:line="240" w:lineRule="auto"/>
              <w:ind w:left="0" w:firstLine="0"/>
              <w:jc w:val="both"/>
              <w:rPr>
                <w:rFonts w:ascii="Times New Roman" w:hAnsi="Times New Roman"/>
                <w:sz w:val="24"/>
                <w:szCs w:val="24"/>
              </w:rPr>
            </w:pPr>
            <w:r w:rsidRPr="00523E81">
              <w:rPr>
                <w:rFonts w:ascii="Times New Roman" w:hAnsi="Times New Roman"/>
                <w:sz w:val="24"/>
                <w:szCs w:val="24"/>
              </w:rPr>
              <w:t>Организаторские</w:t>
            </w:r>
          </w:p>
        </w:tc>
        <w:tc>
          <w:tcPr>
            <w:tcW w:w="2393" w:type="dxa"/>
          </w:tcPr>
          <w:p w:rsidR="00847A33" w:rsidRPr="00523E81" w:rsidRDefault="00847A33" w:rsidP="00847A33">
            <w:pPr>
              <w:jc w:val="both"/>
              <w:rPr>
                <w:rFonts w:ascii="Times New Roman" w:hAnsi="Times New Roman"/>
                <w:sz w:val="24"/>
                <w:szCs w:val="24"/>
              </w:rPr>
            </w:pPr>
            <w:r w:rsidRPr="00523E81">
              <w:rPr>
                <w:rFonts w:ascii="Times New Roman" w:hAnsi="Times New Roman"/>
                <w:sz w:val="24"/>
                <w:szCs w:val="24"/>
              </w:rPr>
              <w:t>Художественные</w:t>
            </w:r>
          </w:p>
        </w:tc>
      </w:tr>
      <w:tr w:rsidR="00847A33" w:rsidRPr="00523E81" w:rsidTr="00847A33">
        <w:tc>
          <w:tcPr>
            <w:tcW w:w="2392" w:type="dxa"/>
          </w:tcPr>
          <w:p w:rsidR="00847A33" w:rsidRPr="00523E81" w:rsidRDefault="00847A33" w:rsidP="00847A33">
            <w:pPr>
              <w:numPr>
                <w:ilvl w:val="0"/>
                <w:numId w:val="1"/>
              </w:numPr>
              <w:spacing w:after="0" w:line="240" w:lineRule="auto"/>
              <w:ind w:left="0" w:firstLine="0"/>
              <w:jc w:val="both"/>
              <w:rPr>
                <w:rFonts w:ascii="Times New Roman" w:hAnsi="Times New Roman"/>
                <w:sz w:val="24"/>
                <w:szCs w:val="24"/>
              </w:rPr>
            </w:pPr>
            <w:r w:rsidRPr="00523E81">
              <w:rPr>
                <w:rFonts w:ascii="Times New Roman" w:hAnsi="Times New Roman"/>
                <w:sz w:val="24"/>
                <w:szCs w:val="24"/>
              </w:rPr>
              <w:t>Ответственность за результаты своего труда</w:t>
            </w:r>
          </w:p>
        </w:tc>
        <w:tc>
          <w:tcPr>
            <w:tcW w:w="2393" w:type="dxa"/>
          </w:tcPr>
          <w:p w:rsidR="00847A33" w:rsidRPr="00523E81" w:rsidRDefault="00847A33" w:rsidP="00847A33">
            <w:pPr>
              <w:jc w:val="both"/>
              <w:rPr>
                <w:rFonts w:ascii="Times New Roman" w:hAnsi="Times New Roman"/>
                <w:sz w:val="24"/>
                <w:szCs w:val="24"/>
              </w:rPr>
            </w:pPr>
            <w:r w:rsidRPr="00523E81">
              <w:rPr>
                <w:rFonts w:ascii="Times New Roman" w:hAnsi="Times New Roman"/>
                <w:sz w:val="24"/>
                <w:szCs w:val="24"/>
              </w:rPr>
              <w:t>Знания по психологии, педагогике, частным методикам</w:t>
            </w:r>
          </w:p>
        </w:tc>
        <w:tc>
          <w:tcPr>
            <w:tcW w:w="2393" w:type="dxa"/>
          </w:tcPr>
          <w:p w:rsidR="00847A33" w:rsidRPr="00523E81" w:rsidRDefault="00847A33" w:rsidP="00847A33">
            <w:pPr>
              <w:numPr>
                <w:ilvl w:val="0"/>
                <w:numId w:val="1"/>
              </w:numPr>
              <w:spacing w:after="0" w:line="240" w:lineRule="auto"/>
              <w:ind w:left="0" w:firstLine="0"/>
              <w:jc w:val="both"/>
              <w:rPr>
                <w:rFonts w:ascii="Times New Roman" w:hAnsi="Times New Roman"/>
                <w:sz w:val="24"/>
                <w:szCs w:val="24"/>
              </w:rPr>
            </w:pPr>
            <w:r w:rsidRPr="00523E81">
              <w:rPr>
                <w:rFonts w:ascii="Times New Roman" w:hAnsi="Times New Roman"/>
                <w:sz w:val="24"/>
                <w:szCs w:val="24"/>
              </w:rPr>
              <w:t>Коммуникативные</w:t>
            </w:r>
          </w:p>
        </w:tc>
        <w:tc>
          <w:tcPr>
            <w:tcW w:w="2393" w:type="dxa"/>
          </w:tcPr>
          <w:p w:rsidR="00847A33" w:rsidRPr="00523E81" w:rsidRDefault="00847A33" w:rsidP="00847A33">
            <w:pPr>
              <w:jc w:val="both"/>
              <w:rPr>
                <w:rFonts w:ascii="Times New Roman" w:hAnsi="Times New Roman"/>
                <w:sz w:val="24"/>
                <w:szCs w:val="24"/>
              </w:rPr>
            </w:pPr>
            <w:r w:rsidRPr="00523E81">
              <w:rPr>
                <w:rFonts w:ascii="Times New Roman" w:hAnsi="Times New Roman"/>
                <w:sz w:val="24"/>
                <w:szCs w:val="24"/>
              </w:rPr>
              <w:t>Технические</w:t>
            </w:r>
          </w:p>
        </w:tc>
      </w:tr>
      <w:tr w:rsidR="00847A33" w:rsidRPr="00523E81" w:rsidTr="00847A33">
        <w:tc>
          <w:tcPr>
            <w:tcW w:w="2392" w:type="dxa"/>
          </w:tcPr>
          <w:p w:rsidR="00847A33" w:rsidRPr="00523E81" w:rsidRDefault="00847A33" w:rsidP="00847A33">
            <w:pPr>
              <w:numPr>
                <w:ilvl w:val="0"/>
                <w:numId w:val="1"/>
              </w:numPr>
              <w:spacing w:after="0" w:line="240" w:lineRule="auto"/>
              <w:ind w:left="0" w:firstLine="0"/>
              <w:jc w:val="both"/>
              <w:rPr>
                <w:rFonts w:ascii="Times New Roman" w:hAnsi="Times New Roman"/>
                <w:sz w:val="24"/>
                <w:szCs w:val="24"/>
              </w:rPr>
            </w:pPr>
            <w:r w:rsidRPr="00523E81">
              <w:rPr>
                <w:rFonts w:ascii="Times New Roman" w:hAnsi="Times New Roman"/>
                <w:sz w:val="24"/>
                <w:szCs w:val="24"/>
              </w:rPr>
              <w:t>Позитивные мотивы деятельности</w:t>
            </w:r>
          </w:p>
        </w:tc>
        <w:tc>
          <w:tcPr>
            <w:tcW w:w="2393" w:type="dxa"/>
          </w:tcPr>
          <w:p w:rsidR="00847A33" w:rsidRPr="00523E81" w:rsidRDefault="00847A33" w:rsidP="00847A33">
            <w:pPr>
              <w:numPr>
                <w:ilvl w:val="0"/>
                <w:numId w:val="1"/>
              </w:numPr>
              <w:spacing w:after="0" w:line="240" w:lineRule="auto"/>
              <w:ind w:left="0" w:firstLine="0"/>
              <w:jc w:val="both"/>
              <w:rPr>
                <w:rFonts w:ascii="Times New Roman" w:hAnsi="Times New Roman"/>
                <w:sz w:val="24"/>
                <w:szCs w:val="24"/>
              </w:rPr>
            </w:pPr>
            <w:r w:rsidRPr="00523E81">
              <w:rPr>
                <w:rFonts w:ascii="Times New Roman" w:hAnsi="Times New Roman"/>
                <w:sz w:val="24"/>
                <w:szCs w:val="24"/>
              </w:rPr>
              <w:t>Общественные (исторические, политические, экономические и др.)</w:t>
            </w:r>
          </w:p>
        </w:tc>
        <w:tc>
          <w:tcPr>
            <w:tcW w:w="2393" w:type="dxa"/>
          </w:tcPr>
          <w:p w:rsidR="00847A33" w:rsidRPr="00523E81" w:rsidRDefault="00847A33" w:rsidP="00847A33">
            <w:pPr>
              <w:numPr>
                <w:ilvl w:val="0"/>
                <w:numId w:val="1"/>
              </w:numPr>
              <w:spacing w:after="0" w:line="240" w:lineRule="auto"/>
              <w:ind w:left="0" w:firstLine="0"/>
              <w:jc w:val="both"/>
              <w:rPr>
                <w:rFonts w:ascii="Times New Roman" w:hAnsi="Times New Roman"/>
                <w:sz w:val="24"/>
                <w:szCs w:val="24"/>
              </w:rPr>
            </w:pPr>
            <w:r w:rsidRPr="00523E81">
              <w:rPr>
                <w:rFonts w:ascii="Times New Roman" w:hAnsi="Times New Roman"/>
                <w:sz w:val="24"/>
                <w:szCs w:val="24"/>
              </w:rPr>
              <w:t xml:space="preserve">Дидактические </w:t>
            </w:r>
          </w:p>
        </w:tc>
        <w:tc>
          <w:tcPr>
            <w:tcW w:w="2393" w:type="dxa"/>
          </w:tcPr>
          <w:p w:rsidR="00847A33" w:rsidRPr="00523E81" w:rsidRDefault="00847A33" w:rsidP="00847A33">
            <w:pPr>
              <w:numPr>
                <w:ilvl w:val="0"/>
                <w:numId w:val="1"/>
              </w:numPr>
              <w:spacing w:after="0" w:line="240" w:lineRule="auto"/>
              <w:ind w:left="0" w:firstLine="0"/>
              <w:jc w:val="both"/>
              <w:rPr>
                <w:rFonts w:ascii="Times New Roman" w:hAnsi="Times New Roman"/>
                <w:sz w:val="24"/>
                <w:szCs w:val="24"/>
              </w:rPr>
            </w:pPr>
            <w:r w:rsidRPr="00523E81">
              <w:rPr>
                <w:rFonts w:ascii="Times New Roman" w:hAnsi="Times New Roman"/>
                <w:sz w:val="24"/>
                <w:szCs w:val="24"/>
              </w:rPr>
              <w:t>Спортивные</w:t>
            </w:r>
          </w:p>
        </w:tc>
      </w:tr>
      <w:tr w:rsidR="00847A33" w:rsidRPr="00523E81" w:rsidTr="00847A33">
        <w:tc>
          <w:tcPr>
            <w:tcW w:w="2392" w:type="dxa"/>
          </w:tcPr>
          <w:p w:rsidR="00847A33" w:rsidRPr="00523E81" w:rsidRDefault="00847A33" w:rsidP="00847A33">
            <w:pPr>
              <w:numPr>
                <w:ilvl w:val="0"/>
                <w:numId w:val="1"/>
              </w:numPr>
              <w:spacing w:after="0" w:line="240" w:lineRule="auto"/>
              <w:ind w:left="0" w:firstLine="0"/>
              <w:jc w:val="both"/>
              <w:rPr>
                <w:rFonts w:ascii="Times New Roman" w:hAnsi="Times New Roman"/>
                <w:sz w:val="24"/>
                <w:szCs w:val="24"/>
              </w:rPr>
            </w:pPr>
            <w:r w:rsidRPr="00523E81">
              <w:rPr>
                <w:rFonts w:ascii="Times New Roman" w:hAnsi="Times New Roman"/>
                <w:sz w:val="24"/>
                <w:szCs w:val="24"/>
              </w:rPr>
              <w:t>Качества личности (позитивные)</w:t>
            </w:r>
          </w:p>
        </w:tc>
        <w:tc>
          <w:tcPr>
            <w:tcW w:w="2393" w:type="dxa"/>
          </w:tcPr>
          <w:p w:rsidR="00847A33" w:rsidRPr="00523E81" w:rsidRDefault="00847A33" w:rsidP="00847A33">
            <w:pPr>
              <w:numPr>
                <w:ilvl w:val="0"/>
                <w:numId w:val="1"/>
              </w:numPr>
              <w:spacing w:after="0" w:line="240" w:lineRule="auto"/>
              <w:ind w:left="0" w:firstLine="0"/>
              <w:jc w:val="both"/>
              <w:rPr>
                <w:rFonts w:ascii="Times New Roman" w:hAnsi="Times New Roman"/>
                <w:sz w:val="24"/>
                <w:szCs w:val="24"/>
              </w:rPr>
            </w:pPr>
            <w:r w:rsidRPr="00523E81">
              <w:rPr>
                <w:rFonts w:ascii="Times New Roman" w:hAnsi="Times New Roman"/>
                <w:sz w:val="24"/>
                <w:szCs w:val="24"/>
              </w:rPr>
              <w:t>Наиболее актуальные сегодня знания</w:t>
            </w:r>
          </w:p>
        </w:tc>
        <w:tc>
          <w:tcPr>
            <w:tcW w:w="2393" w:type="dxa"/>
          </w:tcPr>
          <w:p w:rsidR="00847A33" w:rsidRPr="00523E81" w:rsidRDefault="00847A33" w:rsidP="00847A33">
            <w:pPr>
              <w:numPr>
                <w:ilvl w:val="0"/>
                <w:numId w:val="1"/>
              </w:numPr>
              <w:spacing w:after="0" w:line="240" w:lineRule="auto"/>
              <w:ind w:left="0" w:firstLine="0"/>
              <w:jc w:val="both"/>
              <w:rPr>
                <w:rFonts w:ascii="Times New Roman" w:hAnsi="Times New Roman"/>
                <w:sz w:val="24"/>
                <w:szCs w:val="24"/>
              </w:rPr>
            </w:pPr>
            <w:r w:rsidRPr="00523E81">
              <w:rPr>
                <w:rFonts w:ascii="Times New Roman" w:hAnsi="Times New Roman"/>
                <w:sz w:val="24"/>
                <w:szCs w:val="24"/>
              </w:rPr>
              <w:t xml:space="preserve">Актерские </w:t>
            </w:r>
          </w:p>
        </w:tc>
        <w:tc>
          <w:tcPr>
            <w:tcW w:w="2393" w:type="dxa"/>
          </w:tcPr>
          <w:p w:rsidR="00847A33" w:rsidRPr="00523E81" w:rsidRDefault="00847A33" w:rsidP="00847A33">
            <w:pPr>
              <w:jc w:val="both"/>
              <w:rPr>
                <w:rFonts w:ascii="Times New Roman" w:hAnsi="Times New Roman"/>
                <w:sz w:val="24"/>
                <w:szCs w:val="24"/>
              </w:rPr>
            </w:pPr>
            <w:r w:rsidRPr="00523E81">
              <w:rPr>
                <w:rFonts w:ascii="Times New Roman" w:hAnsi="Times New Roman"/>
                <w:sz w:val="24"/>
                <w:szCs w:val="24"/>
              </w:rPr>
              <w:t>бытовые</w:t>
            </w:r>
          </w:p>
        </w:tc>
      </w:tr>
    </w:tbl>
    <w:p w:rsidR="00847A33" w:rsidRPr="00523E81" w:rsidRDefault="00847A33" w:rsidP="00847A33">
      <w:pPr>
        <w:numPr>
          <w:ilvl w:val="0"/>
          <w:numId w:val="1"/>
        </w:numPr>
        <w:spacing w:after="0" w:line="240" w:lineRule="auto"/>
        <w:rPr>
          <w:rFonts w:ascii="Times New Roman" w:hAnsi="Times New Roman"/>
          <w:sz w:val="24"/>
          <w:szCs w:val="24"/>
        </w:rPr>
      </w:pPr>
    </w:p>
    <w:p w:rsidR="00847A33" w:rsidRPr="00523E81" w:rsidRDefault="00847A33" w:rsidP="00847A33">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523E81">
        <w:rPr>
          <w:rFonts w:ascii="Times New Roman" w:hAnsi="Times New Roman"/>
          <w:sz w:val="24"/>
          <w:szCs w:val="24"/>
        </w:rPr>
        <w:t xml:space="preserve">Заголовки граф и строк таблицы следует писать с прописной буквы в единственном числе, а подзаголовки граф – со строчной буквы, если они составляют одно предложение с заголовком, или с прописной буквы, если они имеют самостоятельное значение. В конце заголовков и подзаголовков таблиц точки не ставят. Заголовки граф записывают параллельно строкам таблицы. При необходимости допускается перпендикулярное расположение заголовков граф.  </w:t>
      </w:r>
    </w:p>
    <w:p w:rsidR="00847A33" w:rsidRPr="00523E81" w:rsidRDefault="00847A33" w:rsidP="00847A33">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523E81">
        <w:rPr>
          <w:rFonts w:ascii="Times New Roman" w:hAnsi="Times New Roman"/>
          <w:sz w:val="24"/>
          <w:szCs w:val="24"/>
        </w:rPr>
        <w:t xml:space="preserve">Допускается применять размер шрифта в таблице меньший, чем в тексте работы, но не менее 10 pt. </w:t>
      </w:r>
    </w:p>
    <w:p w:rsidR="00847A33" w:rsidRPr="00523E81" w:rsidRDefault="00847A33" w:rsidP="00847A33">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523E81">
        <w:rPr>
          <w:rFonts w:ascii="Times New Roman" w:hAnsi="Times New Roman"/>
          <w:sz w:val="24"/>
          <w:szCs w:val="24"/>
        </w:rPr>
        <w:t xml:space="preserve">Таблицы каждого приложения нумеруют отдельной нумерацией арабскими цифрами. При этом перед цифрой, обозначающей номер таблицы в приложении, ставится буква соответствующего приложения, например:  </w:t>
      </w:r>
    </w:p>
    <w:p w:rsidR="00847A33" w:rsidRPr="00523E81" w:rsidRDefault="00847A33" w:rsidP="00847A33">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523E81">
        <w:rPr>
          <w:rFonts w:ascii="Times New Roman" w:hAnsi="Times New Roman"/>
          <w:sz w:val="24"/>
          <w:szCs w:val="24"/>
        </w:rPr>
        <w:t xml:space="preserve">Таблица </w:t>
      </w:r>
      <w:r w:rsidRPr="00C678BB">
        <w:rPr>
          <w:rFonts w:ascii="Times New Roman" w:hAnsi="Times New Roman"/>
          <w:sz w:val="24"/>
          <w:szCs w:val="24"/>
        </w:rPr>
        <w:t>1</w:t>
      </w:r>
      <w:r w:rsidRPr="00523E81">
        <w:rPr>
          <w:rFonts w:ascii="Times New Roman" w:hAnsi="Times New Roman"/>
          <w:sz w:val="24"/>
          <w:szCs w:val="24"/>
        </w:rPr>
        <w:t xml:space="preserve">.4 – Динамика показателей за 2015–2016 гг.  </w:t>
      </w:r>
    </w:p>
    <w:p w:rsidR="00847A33" w:rsidRPr="00523E81" w:rsidRDefault="00847A33" w:rsidP="00847A33">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523E81">
        <w:rPr>
          <w:rFonts w:ascii="Times New Roman" w:hAnsi="Times New Roman"/>
          <w:sz w:val="24"/>
          <w:szCs w:val="24"/>
        </w:rPr>
        <w:t xml:space="preserve">Если в документе одна таблица, то она должна быть обозначена «Таблица 1». Если в приложении к документу одна таблица, то она должна быть обозначена «Таблица </w:t>
      </w:r>
      <w:r w:rsidRPr="00C678BB">
        <w:rPr>
          <w:rFonts w:ascii="Times New Roman" w:hAnsi="Times New Roman"/>
          <w:sz w:val="24"/>
          <w:szCs w:val="24"/>
        </w:rPr>
        <w:t>1</w:t>
      </w:r>
      <w:r w:rsidRPr="00523E81">
        <w:rPr>
          <w:rFonts w:ascii="Times New Roman" w:hAnsi="Times New Roman"/>
          <w:sz w:val="24"/>
          <w:szCs w:val="24"/>
        </w:rPr>
        <w:t xml:space="preserve">.1» (если она приведена в приложении </w:t>
      </w:r>
      <w:r w:rsidRPr="00C678BB">
        <w:rPr>
          <w:rFonts w:ascii="Times New Roman" w:hAnsi="Times New Roman"/>
          <w:sz w:val="24"/>
          <w:szCs w:val="24"/>
        </w:rPr>
        <w:t>1</w:t>
      </w:r>
      <w:r w:rsidRPr="00523E81">
        <w:rPr>
          <w:rFonts w:ascii="Times New Roman" w:hAnsi="Times New Roman"/>
          <w:sz w:val="24"/>
          <w:szCs w:val="24"/>
        </w:rPr>
        <w:t>).</w:t>
      </w:r>
    </w:p>
    <w:p w:rsidR="00847A33" w:rsidRPr="00523E81" w:rsidRDefault="00847A33" w:rsidP="00847A33">
      <w:pPr>
        <w:pStyle w:val="ad"/>
        <w:spacing w:before="0" w:beforeAutospacing="0" w:after="0" w:afterAutospacing="0"/>
        <w:jc w:val="center"/>
      </w:pPr>
    </w:p>
    <w:p w:rsidR="00847A33" w:rsidRPr="00523E81" w:rsidRDefault="00847A33" w:rsidP="00847A33">
      <w:pPr>
        <w:pStyle w:val="ad"/>
        <w:numPr>
          <w:ilvl w:val="0"/>
          <w:numId w:val="1"/>
        </w:numPr>
        <w:spacing w:before="0" w:beforeAutospacing="0" w:after="0" w:afterAutospacing="0"/>
        <w:ind w:left="0" w:firstLine="720"/>
        <w:jc w:val="center"/>
      </w:pPr>
      <w:r w:rsidRPr="00523E81">
        <w:t>Правила оформления списка использованных источников</w:t>
      </w:r>
    </w:p>
    <w:p w:rsidR="00847A33" w:rsidRPr="00523E81" w:rsidRDefault="00847A33" w:rsidP="00847A33">
      <w:pPr>
        <w:pStyle w:val="ad"/>
        <w:numPr>
          <w:ilvl w:val="0"/>
          <w:numId w:val="1"/>
        </w:numPr>
        <w:spacing w:before="0" w:beforeAutospacing="0" w:after="0" w:afterAutospacing="0"/>
        <w:ind w:left="0" w:firstLine="720"/>
        <w:jc w:val="center"/>
      </w:pPr>
    </w:p>
    <w:p w:rsidR="00847A33" w:rsidRPr="00523E81" w:rsidRDefault="00847A33" w:rsidP="00847A3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523E81">
        <w:rPr>
          <w:rFonts w:ascii="Times New Roman" w:hAnsi="Times New Roman"/>
          <w:sz w:val="24"/>
          <w:szCs w:val="24"/>
        </w:rPr>
        <w:t>Список должен содержать сведения об источниках, которые использованы при написании работы. На все приведенные источники должны быть ссылки в тексте работы.</w:t>
      </w:r>
    </w:p>
    <w:p w:rsidR="00847A33" w:rsidRPr="00523E81" w:rsidRDefault="00847A33" w:rsidP="00847A33">
      <w:pPr>
        <w:pStyle w:val="ad"/>
        <w:numPr>
          <w:ilvl w:val="0"/>
          <w:numId w:val="1"/>
        </w:numPr>
        <w:spacing w:before="0" w:beforeAutospacing="0" w:after="0" w:afterAutospacing="0"/>
        <w:ind w:left="0" w:firstLine="720"/>
        <w:jc w:val="both"/>
      </w:pPr>
      <w:r w:rsidRPr="00523E81">
        <w:t>В списке использованных источников применяется сквозная нумерация арабскими цифрами. Все объекты печатаются единым списком, группы объектов не выделяются. Объекты описания списка должны быть обозначены терминами в квадратных скобках:</w:t>
      </w:r>
    </w:p>
    <w:p w:rsidR="00847A33" w:rsidRPr="00523E81" w:rsidRDefault="00847A33" w:rsidP="00847A33">
      <w:pPr>
        <w:pStyle w:val="ad"/>
        <w:numPr>
          <w:ilvl w:val="0"/>
          <w:numId w:val="1"/>
        </w:numPr>
        <w:spacing w:before="0" w:beforeAutospacing="0" w:after="0" w:afterAutospacing="0"/>
        <w:ind w:left="0" w:firstLine="720"/>
        <w:jc w:val="both"/>
      </w:pPr>
      <w:r w:rsidRPr="00523E81">
        <w:t xml:space="preserve">- [Видеозапись]; - [Мультимедиа]; - [Текст]; - [Электронный ресурс]. </w:t>
      </w:r>
    </w:p>
    <w:p w:rsidR="00847A33" w:rsidRPr="00523E81" w:rsidRDefault="00847A33" w:rsidP="00847A3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523E81">
        <w:rPr>
          <w:rFonts w:ascii="Times New Roman" w:hAnsi="Times New Roman"/>
          <w:sz w:val="24"/>
          <w:szCs w:val="24"/>
        </w:rPr>
        <w:t>При занесении источников в список следует придерживаться установленных правил их библиографического описания.</w:t>
      </w:r>
    </w:p>
    <w:p w:rsidR="00847A33" w:rsidRPr="00523E81" w:rsidRDefault="00847A33" w:rsidP="00847A33">
      <w:pPr>
        <w:pStyle w:val="ad"/>
        <w:numPr>
          <w:ilvl w:val="0"/>
          <w:numId w:val="1"/>
        </w:numPr>
        <w:spacing w:before="0" w:beforeAutospacing="0" w:after="0" w:afterAutospacing="0"/>
        <w:ind w:left="0" w:firstLine="720"/>
        <w:jc w:val="center"/>
      </w:pPr>
    </w:p>
    <w:p w:rsidR="00847A33" w:rsidRPr="00523E81" w:rsidRDefault="00847A33" w:rsidP="00847A33">
      <w:pPr>
        <w:pStyle w:val="ad"/>
        <w:numPr>
          <w:ilvl w:val="0"/>
          <w:numId w:val="1"/>
        </w:numPr>
        <w:spacing w:before="0" w:beforeAutospacing="0" w:after="0" w:afterAutospacing="0"/>
        <w:ind w:left="0" w:firstLine="720"/>
        <w:jc w:val="center"/>
        <w:rPr>
          <w:b/>
        </w:rPr>
      </w:pPr>
      <w:r w:rsidRPr="00523E81">
        <w:rPr>
          <w:b/>
        </w:rPr>
        <w:lastRenderedPageBreak/>
        <w:t>Примеры оформления нормативно-правовых актов</w:t>
      </w:r>
    </w:p>
    <w:p w:rsidR="00847A33" w:rsidRPr="00523E81" w:rsidRDefault="00847A33" w:rsidP="00847A33">
      <w:pPr>
        <w:pStyle w:val="ad"/>
        <w:numPr>
          <w:ilvl w:val="0"/>
          <w:numId w:val="1"/>
        </w:numPr>
        <w:spacing w:before="0" w:beforeAutospacing="0" w:after="0" w:afterAutospacing="0"/>
        <w:ind w:left="0" w:firstLine="720"/>
        <w:jc w:val="center"/>
      </w:pPr>
    </w:p>
    <w:p w:rsidR="00847A33" w:rsidRPr="00523E81" w:rsidRDefault="00847A33" w:rsidP="00523E81">
      <w:pPr>
        <w:pStyle w:val="ab"/>
        <w:numPr>
          <w:ilvl w:val="0"/>
          <w:numId w:val="16"/>
        </w:numPr>
        <w:spacing w:after="0" w:line="240" w:lineRule="auto"/>
        <w:ind w:left="0" w:firstLine="0"/>
        <w:rPr>
          <w:rFonts w:ascii="Times New Roman" w:hAnsi="Times New Roman"/>
          <w:sz w:val="24"/>
          <w:szCs w:val="24"/>
        </w:rPr>
      </w:pPr>
      <w:r w:rsidRPr="00523E81">
        <w:rPr>
          <w:rFonts w:ascii="Times New Roman" w:hAnsi="Times New Roman"/>
          <w:sz w:val="24"/>
          <w:szCs w:val="24"/>
        </w:rPr>
        <w:t xml:space="preserve">Арбитражный процессуальный кодекс Российской Федерации от 24.07.2002 N 95-ФЗ (ред. от 02.12.2019) // КонсультантПлюс: справочно-правовая система [Офиц. сайт]. URL: </w:t>
      </w:r>
      <w:hyperlink r:id="rId15" w:history="1">
        <w:r w:rsidR="00C4092A">
          <w:rPr>
            <w:rStyle w:val="ae"/>
            <w:rFonts w:ascii="Times New Roman" w:hAnsi="Times New Roman"/>
            <w:sz w:val="24"/>
            <w:szCs w:val="24"/>
          </w:rPr>
          <w:t>http://www.consultant.ru/</w:t>
        </w:r>
      </w:hyperlink>
      <w:r w:rsidRPr="00523E81">
        <w:rPr>
          <w:rFonts w:ascii="Times New Roman" w:hAnsi="Times New Roman"/>
          <w:sz w:val="24"/>
          <w:szCs w:val="24"/>
        </w:rPr>
        <w:t xml:space="preserve"> (дата обращения: 21.11.2020). </w:t>
      </w:r>
    </w:p>
    <w:p w:rsidR="00847A33" w:rsidRPr="00523E81" w:rsidRDefault="00847A33" w:rsidP="00523E81">
      <w:pPr>
        <w:pStyle w:val="ab"/>
        <w:numPr>
          <w:ilvl w:val="0"/>
          <w:numId w:val="16"/>
        </w:numPr>
        <w:spacing w:after="0" w:line="240" w:lineRule="auto"/>
        <w:ind w:left="0" w:firstLine="0"/>
        <w:rPr>
          <w:rFonts w:ascii="Times New Roman" w:hAnsi="Times New Roman"/>
          <w:sz w:val="24"/>
          <w:szCs w:val="24"/>
        </w:rPr>
      </w:pPr>
      <w:r w:rsidRPr="00523E81">
        <w:rPr>
          <w:rFonts w:ascii="Times New Roman" w:hAnsi="Times New Roman"/>
          <w:sz w:val="24"/>
          <w:szCs w:val="24"/>
        </w:rPr>
        <w:t xml:space="preserve">Кодекс административного судопроизводства Российской Федерации от 08.03.2015 N 21-ФЗ (ред. от 02.12.2019) // // КонсультантПлюс: справочно-правовая система [Офиц. сайт]. URL: </w:t>
      </w:r>
      <w:hyperlink r:id="rId16" w:history="1">
        <w:r w:rsidR="00C4092A">
          <w:rPr>
            <w:rStyle w:val="ae"/>
            <w:rFonts w:ascii="Times New Roman" w:hAnsi="Times New Roman"/>
            <w:sz w:val="24"/>
            <w:szCs w:val="24"/>
          </w:rPr>
          <w:t>http://www.consultant.ru/</w:t>
        </w:r>
      </w:hyperlink>
      <w:r w:rsidRPr="00523E81">
        <w:rPr>
          <w:rFonts w:ascii="Times New Roman" w:hAnsi="Times New Roman"/>
          <w:sz w:val="24"/>
          <w:szCs w:val="24"/>
        </w:rPr>
        <w:t xml:space="preserve"> (дата обращения: 24.11.2020).</w:t>
      </w:r>
    </w:p>
    <w:p w:rsidR="00847A33" w:rsidRPr="00523E81" w:rsidRDefault="00847A33" w:rsidP="00523E81">
      <w:pPr>
        <w:pStyle w:val="ab"/>
        <w:numPr>
          <w:ilvl w:val="0"/>
          <w:numId w:val="16"/>
        </w:numPr>
        <w:spacing w:after="0" w:line="240" w:lineRule="auto"/>
        <w:ind w:left="0" w:firstLine="0"/>
        <w:rPr>
          <w:rFonts w:ascii="Times New Roman" w:hAnsi="Times New Roman"/>
          <w:sz w:val="24"/>
          <w:szCs w:val="24"/>
        </w:rPr>
      </w:pPr>
      <w:r w:rsidRPr="00523E81">
        <w:rPr>
          <w:rFonts w:ascii="Times New Roman" w:hAnsi="Times New Roman"/>
          <w:sz w:val="24"/>
          <w:szCs w:val="24"/>
        </w:rPr>
        <w:t xml:space="preserve">Налоговый кодекс Российской Федерации (часть первая) от 31.07.1998 N 146-ФЗ (ред. от 29.09.2019, с изм. от 31.10.2019) (с изм. и доп., вступ. в силу с 29.10.2020) // КонсультантПлюс: справочно-правовая система [Офиц. сайт]. URL: </w:t>
      </w:r>
      <w:hyperlink r:id="rId17" w:history="1">
        <w:r w:rsidR="00C4092A">
          <w:rPr>
            <w:rStyle w:val="ae"/>
            <w:rFonts w:ascii="Times New Roman" w:hAnsi="Times New Roman"/>
            <w:sz w:val="24"/>
            <w:szCs w:val="24"/>
          </w:rPr>
          <w:t>http://www.consultant.ru/</w:t>
        </w:r>
      </w:hyperlink>
      <w:r w:rsidRPr="00523E81">
        <w:rPr>
          <w:rFonts w:ascii="Times New Roman" w:hAnsi="Times New Roman"/>
          <w:sz w:val="24"/>
          <w:szCs w:val="24"/>
        </w:rPr>
        <w:t xml:space="preserve"> (дата обращения: 24.11.2020).</w:t>
      </w:r>
    </w:p>
    <w:p w:rsidR="00847A33" w:rsidRPr="00523E81" w:rsidRDefault="00847A33" w:rsidP="00523E81">
      <w:pPr>
        <w:pStyle w:val="ab"/>
        <w:numPr>
          <w:ilvl w:val="0"/>
          <w:numId w:val="16"/>
        </w:numPr>
        <w:spacing w:after="0" w:line="240" w:lineRule="auto"/>
        <w:ind w:left="0" w:firstLine="0"/>
        <w:rPr>
          <w:rFonts w:ascii="Times New Roman" w:hAnsi="Times New Roman"/>
          <w:sz w:val="24"/>
          <w:szCs w:val="24"/>
        </w:rPr>
      </w:pPr>
      <w:r w:rsidRPr="00523E81">
        <w:rPr>
          <w:rFonts w:ascii="Times New Roman" w:hAnsi="Times New Roman"/>
          <w:sz w:val="24"/>
          <w:szCs w:val="24"/>
        </w:rPr>
        <w:t>Постановление Правительства РФ от 17.08.2007 № 522 (ред. от 17.11.2011) «Об утверждении Правил определения степени тяжести вреда, причиненного здоровью человека» // Собрание законодательства Российской Федерации от 27 августа 2007 г. № 35 ст. 4308.</w:t>
      </w:r>
    </w:p>
    <w:p w:rsidR="00847A33" w:rsidRPr="00DF3096" w:rsidRDefault="00847A33" w:rsidP="00523E81">
      <w:pPr>
        <w:pStyle w:val="ab"/>
        <w:numPr>
          <w:ilvl w:val="0"/>
          <w:numId w:val="16"/>
        </w:numPr>
        <w:spacing w:after="0" w:line="240" w:lineRule="auto"/>
        <w:ind w:left="0" w:firstLine="0"/>
        <w:rPr>
          <w:rFonts w:ascii="Times New Roman" w:hAnsi="Times New Roman"/>
          <w:sz w:val="24"/>
          <w:szCs w:val="24"/>
        </w:rPr>
      </w:pPr>
      <w:r w:rsidRPr="00523E81">
        <w:rPr>
          <w:rFonts w:ascii="Times New Roman" w:hAnsi="Times New Roman"/>
          <w:sz w:val="24"/>
          <w:szCs w:val="24"/>
        </w:rPr>
        <w:t xml:space="preserve">Письмо Минфина от 13.08.2015 г. № 03-07-11/46755 // КонсультантПлюс: справочно-правовая система [Офиц. сайт]. </w:t>
      </w:r>
      <w:r w:rsidRPr="00DF3096">
        <w:rPr>
          <w:rFonts w:ascii="Times New Roman" w:hAnsi="Times New Roman"/>
          <w:sz w:val="24"/>
          <w:szCs w:val="24"/>
        </w:rPr>
        <w:t xml:space="preserve">URL: </w:t>
      </w:r>
      <w:hyperlink r:id="rId18" w:history="1">
        <w:r w:rsidR="00C4092A">
          <w:rPr>
            <w:rStyle w:val="ae"/>
            <w:rFonts w:ascii="Times New Roman" w:hAnsi="Times New Roman"/>
            <w:sz w:val="24"/>
            <w:szCs w:val="24"/>
          </w:rPr>
          <w:t>http://www.consultant.ru/</w:t>
        </w:r>
      </w:hyperlink>
      <w:r w:rsidRPr="00DF3096">
        <w:rPr>
          <w:rFonts w:ascii="Times New Roman" w:hAnsi="Times New Roman"/>
          <w:sz w:val="24"/>
          <w:szCs w:val="24"/>
        </w:rPr>
        <w:t xml:space="preserve"> (дата обращения: 11.11.2020).</w:t>
      </w:r>
    </w:p>
    <w:p w:rsidR="00847A33" w:rsidRPr="00DF3096" w:rsidRDefault="00847A33" w:rsidP="00847A33">
      <w:pPr>
        <w:pStyle w:val="ad"/>
        <w:numPr>
          <w:ilvl w:val="0"/>
          <w:numId w:val="1"/>
        </w:numPr>
        <w:spacing w:before="0" w:beforeAutospacing="0" w:after="0" w:afterAutospacing="0"/>
        <w:ind w:left="0" w:firstLine="720"/>
        <w:jc w:val="both"/>
      </w:pPr>
    </w:p>
    <w:p w:rsidR="00847A33" w:rsidRPr="00DF3096" w:rsidRDefault="00847A33" w:rsidP="00847A33">
      <w:pPr>
        <w:pStyle w:val="ad"/>
        <w:numPr>
          <w:ilvl w:val="0"/>
          <w:numId w:val="1"/>
        </w:numPr>
        <w:spacing w:before="0" w:beforeAutospacing="0" w:after="0" w:afterAutospacing="0"/>
        <w:ind w:left="0" w:firstLine="720"/>
        <w:jc w:val="center"/>
        <w:rPr>
          <w:b/>
        </w:rPr>
      </w:pPr>
      <w:r w:rsidRPr="00DF3096">
        <w:rPr>
          <w:b/>
        </w:rPr>
        <w:t>Книги, статьи, материалы конференций и семинаров</w:t>
      </w:r>
    </w:p>
    <w:p w:rsidR="00847A33" w:rsidRPr="00DF3096" w:rsidRDefault="00847A33" w:rsidP="00847A33">
      <w:pPr>
        <w:pStyle w:val="ad"/>
        <w:numPr>
          <w:ilvl w:val="0"/>
          <w:numId w:val="1"/>
        </w:numPr>
        <w:spacing w:before="0" w:beforeAutospacing="0" w:after="0" w:afterAutospacing="0"/>
        <w:ind w:left="0" w:firstLine="720"/>
        <w:jc w:val="center"/>
      </w:pPr>
    </w:p>
    <w:p w:rsidR="00847A33" w:rsidRPr="00DF3096" w:rsidRDefault="00847A33" w:rsidP="00523E81">
      <w:pPr>
        <w:pStyle w:val="ab"/>
        <w:numPr>
          <w:ilvl w:val="0"/>
          <w:numId w:val="17"/>
        </w:numPr>
        <w:spacing w:after="0" w:line="240" w:lineRule="auto"/>
        <w:ind w:left="0" w:firstLine="0"/>
        <w:jc w:val="both"/>
        <w:rPr>
          <w:rFonts w:ascii="Times New Roman" w:hAnsi="Times New Roman"/>
          <w:sz w:val="24"/>
          <w:szCs w:val="24"/>
        </w:rPr>
      </w:pPr>
      <w:r w:rsidRPr="00DF3096">
        <w:rPr>
          <w:rFonts w:ascii="Times New Roman" w:hAnsi="Times New Roman"/>
          <w:sz w:val="24"/>
          <w:szCs w:val="24"/>
        </w:rPr>
        <w:t>Корнелиус, X. Выиграть может каждый : Как разрешать конфликты / X. Корнелиус, 3. Фэйр ; пер. П. Е. Патрушева. – М. : Стрингер, 1992. – 116 с.</w:t>
      </w:r>
    </w:p>
    <w:p w:rsidR="00847A33" w:rsidRPr="00DF3096" w:rsidRDefault="00847A33" w:rsidP="00523E81">
      <w:pPr>
        <w:pStyle w:val="ab"/>
        <w:numPr>
          <w:ilvl w:val="0"/>
          <w:numId w:val="17"/>
        </w:numPr>
        <w:spacing w:after="0" w:line="240" w:lineRule="auto"/>
        <w:ind w:left="0" w:firstLine="0"/>
        <w:jc w:val="both"/>
        <w:rPr>
          <w:rFonts w:ascii="Times New Roman" w:hAnsi="Times New Roman"/>
          <w:sz w:val="24"/>
          <w:szCs w:val="24"/>
        </w:rPr>
      </w:pPr>
      <w:r w:rsidRPr="00DF3096">
        <w:rPr>
          <w:rFonts w:ascii="Times New Roman" w:hAnsi="Times New Roman"/>
          <w:i/>
          <w:iCs/>
          <w:sz w:val="24"/>
          <w:szCs w:val="24"/>
        </w:rPr>
        <w:t>Корягина, Н. А. </w:t>
      </w:r>
      <w:r w:rsidRPr="00DF3096">
        <w:rPr>
          <w:rFonts w:ascii="Times New Roman" w:hAnsi="Times New Roman"/>
          <w:sz w:val="24"/>
          <w:szCs w:val="24"/>
        </w:rPr>
        <w:t xml:space="preserve"> Психология общения : учебник и практикум для вузов / Н. А. Корягина, Н. В. Антонова, С. В. Овсянникова. — Москва : Издательство Юрайт, 2020. — 440 с. — (Высшее образование). — ISBN 978-5-534-03322-9. — Текст : электронный // ЭБС Юрайт [сайт]. — URL: </w:t>
      </w:r>
      <w:hyperlink r:id="rId19" w:history="1">
        <w:r w:rsidR="00C4092A">
          <w:rPr>
            <w:rStyle w:val="ae"/>
            <w:rFonts w:ascii="Times New Roman" w:hAnsi="Times New Roman"/>
            <w:sz w:val="24"/>
            <w:szCs w:val="24"/>
          </w:rPr>
          <w:t>https://urait.ru/bcode/450305</w:t>
        </w:r>
      </w:hyperlink>
    </w:p>
    <w:p w:rsidR="00847A33" w:rsidRPr="00DF3096" w:rsidRDefault="00847A33" w:rsidP="00523E81">
      <w:pPr>
        <w:pStyle w:val="ab"/>
        <w:numPr>
          <w:ilvl w:val="0"/>
          <w:numId w:val="17"/>
        </w:numPr>
        <w:spacing w:after="0" w:line="240" w:lineRule="auto"/>
        <w:ind w:left="0" w:firstLine="0"/>
        <w:jc w:val="both"/>
        <w:rPr>
          <w:rFonts w:ascii="Times New Roman" w:hAnsi="Times New Roman"/>
          <w:sz w:val="24"/>
          <w:szCs w:val="24"/>
        </w:rPr>
      </w:pPr>
      <w:r w:rsidRPr="00DF3096">
        <w:rPr>
          <w:rFonts w:ascii="Times New Roman" w:hAnsi="Times New Roman"/>
          <w:iCs/>
          <w:sz w:val="24"/>
          <w:szCs w:val="24"/>
        </w:rPr>
        <w:t>Голуб, И. Б. </w:t>
      </w:r>
      <w:r w:rsidRPr="00DF3096">
        <w:rPr>
          <w:rFonts w:ascii="Times New Roman" w:hAnsi="Times New Roman"/>
          <w:sz w:val="24"/>
          <w:szCs w:val="24"/>
        </w:rPr>
        <w:t xml:space="preserve"> Русский язык и практическая стилистика. Справочник : учебно-справочное пособие для среднего профессионального образования / И. Б. Голуб. — 3-е изд. — Москва : Издательство Юрайт, 2020. — 355 с. — (Профессиональное образование). — ISBN 978-5-534-10264-2. — Текст : электронный // ЭБС Юрайт [сайт]. — URL: </w:t>
      </w:r>
      <w:hyperlink r:id="rId20" w:history="1">
        <w:r w:rsidR="00C4092A">
          <w:rPr>
            <w:rStyle w:val="ae"/>
            <w:rFonts w:ascii="Times New Roman" w:hAnsi="Times New Roman"/>
            <w:sz w:val="24"/>
            <w:szCs w:val="24"/>
          </w:rPr>
          <w:t>https://urait.ru/bcode/456491</w:t>
        </w:r>
      </w:hyperlink>
    </w:p>
    <w:p w:rsidR="00847A33" w:rsidRPr="00DF3096" w:rsidRDefault="00847A33" w:rsidP="00523E81">
      <w:pPr>
        <w:pStyle w:val="ab"/>
        <w:numPr>
          <w:ilvl w:val="0"/>
          <w:numId w:val="17"/>
        </w:numPr>
        <w:spacing w:after="0" w:line="240" w:lineRule="auto"/>
        <w:ind w:left="0" w:firstLine="0"/>
        <w:jc w:val="both"/>
        <w:rPr>
          <w:rFonts w:ascii="Times New Roman" w:hAnsi="Times New Roman"/>
          <w:sz w:val="24"/>
          <w:szCs w:val="24"/>
        </w:rPr>
      </w:pPr>
      <w:r w:rsidRPr="00DF3096">
        <w:rPr>
          <w:rStyle w:val="af6"/>
          <w:rFonts w:ascii="Times New Roman" w:hAnsi="Times New Roman"/>
          <w:sz w:val="24"/>
          <w:szCs w:val="24"/>
        </w:rPr>
        <w:t xml:space="preserve">Власов, В. А. </w:t>
      </w:r>
      <w:r w:rsidRPr="00DF3096">
        <w:rPr>
          <w:rFonts w:ascii="Times New Roman" w:hAnsi="Times New Roman"/>
          <w:sz w:val="24"/>
          <w:szCs w:val="24"/>
        </w:rPr>
        <w:t>Выселение</w:t>
      </w:r>
      <w:r w:rsidRPr="00DF3096">
        <w:rPr>
          <w:rStyle w:val="af6"/>
          <w:rFonts w:ascii="Times New Roman" w:hAnsi="Times New Roman"/>
          <w:sz w:val="24"/>
          <w:szCs w:val="24"/>
        </w:rPr>
        <w:t xml:space="preserve"> </w:t>
      </w:r>
      <w:r w:rsidRPr="00DF3096">
        <w:rPr>
          <w:rFonts w:ascii="Times New Roman" w:hAnsi="Times New Roman"/>
          <w:sz w:val="24"/>
          <w:szCs w:val="24"/>
        </w:rPr>
        <w:t>раскулаченных крестьян Пензенского края / В. А. Власов, А. В. Тишкина // Известия Пензенского государственного педагогического университета им. В.Г. Белинского. Гуманитарные науки. – 2011. – № 23. – С. 338-344.</w:t>
      </w:r>
    </w:p>
    <w:p w:rsidR="00847A33" w:rsidRPr="00DF3096" w:rsidRDefault="00847A33" w:rsidP="00847A33">
      <w:pPr>
        <w:pStyle w:val="ad"/>
        <w:numPr>
          <w:ilvl w:val="0"/>
          <w:numId w:val="1"/>
        </w:numPr>
        <w:spacing w:before="0" w:beforeAutospacing="0" w:after="0" w:afterAutospacing="0"/>
        <w:ind w:left="0" w:firstLine="720"/>
        <w:jc w:val="center"/>
      </w:pPr>
      <w:r w:rsidRPr="00DF3096">
        <w:t>Иностранная литература</w:t>
      </w:r>
    </w:p>
    <w:p w:rsidR="00847A33" w:rsidRPr="00DF3096" w:rsidRDefault="00847A33" w:rsidP="00847A33">
      <w:pPr>
        <w:pStyle w:val="ad"/>
        <w:numPr>
          <w:ilvl w:val="0"/>
          <w:numId w:val="1"/>
        </w:numPr>
        <w:spacing w:before="0" w:beforeAutospacing="0" w:after="0" w:afterAutospacing="0"/>
        <w:ind w:left="0" w:firstLine="720"/>
        <w:jc w:val="center"/>
      </w:pPr>
    </w:p>
    <w:p w:rsidR="00847A33" w:rsidRPr="00DF3096" w:rsidRDefault="00847A33" w:rsidP="00523E81">
      <w:pPr>
        <w:pStyle w:val="ad"/>
        <w:numPr>
          <w:ilvl w:val="0"/>
          <w:numId w:val="19"/>
        </w:numPr>
        <w:spacing w:before="0" w:beforeAutospacing="0" w:after="0" w:afterAutospacing="0"/>
        <w:jc w:val="both"/>
        <w:rPr>
          <w:lang w:val="en-US"/>
        </w:rPr>
      </w:pPr>
      <w:r w:rsidRPr="00DF3096">
        <w:rPr>
          <w:lang w:val="en-US"/>
        </w:rPr>
        <w:t xml:space="preserve">An Interview with Douglass C. North // The Newsletter of The Cliometric Society. - 2003. - Vol. 8. - N 3. - P. 23–28. </w:t>
      </w:r>
    </w:p>
    <w:p w:rsidR="00847A33" w:rsidRPr="00DF3096" w:rsidRDefault="00847A33" w:rsidP="00523E81">
      <w:pPr>
        <w:pStyle w:val="ad"/>
        <w:numPr>
          <w:ilvl w:val="0"/>
          <w:numId w:val="19"/>
        </w:numPr>
        <w:spacing w:before="0" w:beforeAutospacing="0" w:after="0" w:afterAutospacing="0"/>
        <w:jc w:val="both"/>
        <w:rPr>
          <w:lang w:val="en-US"/>
        </w:rPr>
      </w:pPr>
      <w:r w:rsidRPr="00DF3096">
        <w:rPr>
          <w:lang w:val="en-US"/>
        </w:rPr>
        <w:t xml:space="preserve">Burkhead, J. The Budget and Democratic Government / Lyden F.J., Miller E.G. (Eds.) / Planning, Programming, Budgeting. Markham : Chicago, 1972. 218 p. </w:t>
      </w:r>
    </w:p>
    <w:p w:rsidR="00847A33" w:rsidRPr="00DF3096" w:rsidRDefault="00847A33" w:rsidP="00523E81">
      <w:pPr>
        <w:pStyle w:val="ad"/>
        <w:numPr>
          <w:ilvl w:val="0"/>
          <w:numId w:val="19"/>
        </w:numPr>
        <w:spacing w:before="0" w:beforeAutospacing="0" w:after="0" w:afterAutospacing="0"/>
        <w:jc w:val="both"/>
        <w:rPr>
          <w:lang w:val="en-US"/>
        </w:rPr>
      </w:pPr>
      <w:r w:rsidRPr="00DF3096">
        <w:rPr>
          <w:lang w:val="en-US"/>
        </w:rPr>
        <w:t xml:space="preserve">Miller, D. Strategy Making and Structure: Analysis and Implications for Performance // Academy of Management Journal. - 2007. - Vol. 30. - N 1. - P. 45–51.  </w:t>
      </w:r>
    </w:p>
    <w:p w:rsidR="00847A33" w:rsidRPr="00DF3096" w:rsidRDefault="00847A33" w:rsidP="00847A33">
      <w:pPr>
        <w:pStyle w:val="ad"/>
        <w:numPr>
          <w:ilvl w:val="0"/>
          <w:numId w:val="1"/>
        </w:numPr>
        <w:spacing w:before="0" w:beforeAutospacing="0" w:after="0" w:afterAutospacing="0"/>
        <w:ind w:left="0" w:firstLine="720"/>
        <w:jc w:val="center"/>
        <w:rPr>
          <w:b/>
          <w:lang w:val="en-US"/>
        </w:rPr>
      </w:pPr>
    </w:p>
    <w:p w:rsidR="00847A33" w:rsidRPr="00DF3096" w:rsidRDefault="00847A33" w:rsidP="00847A33">
      <w:pPr>
        <w:pStyle w:val="ad"/>
        <w:numPr>
          <w:ilvl w:val="0"/>
          <w:numId w:val="1"/>
        </w:numPr>
        <w:spacing w:before="0" w:beforeAutospacing="0" w:after="0" w:afterAutospacing="0"/>
        <w:ind w:left="0" w:firstLine="720"/>
        <w:jc w:val="center"/>
        <w:rPr>
          <w:b/>
        </w:rPr>
      </w:pPr>
      <w:r w:rsidRPr="00DF3096">
        <w:rPr>
          <w:b/>
        </w:rPr>
        <w:t>Интернет-ресурсы</w:t>
      </w:r>
    </w:p>
    <w:p w:rsidR="00847A33" w:rsidRPr="00DF3096" w:rsidRDefault="00847A33" w:rsidP="00847A33">
      <w:pPr>
        <w:pStyle w:val="ad"/>
        <w:numPr>
          <w:ilvl w:val="0"/>
          <w:numId w:val="1"/>
        </w:numPr>
        <w:spacing w:before="0" w:beforeAutospacing="0" w:after="0" w:afterAutospacing="0"/>
        <w:ind w:left="0" w:firstLine="720"/>
        <w:jc w:val="center"/>
      </w:pPr>
    </w:p>
    <w:p w:rsidR="00847A33" w:rsidRPr="00DF3096" w:rsidRDefault="00847A33" w:rsidP="00523E81">
      <w:pPr>
        <w:pStyle w:val="ab"/>
        <w:numPr>
          <w:ilvl w:val="0"/>
          <w:numId w:val="18"/>
        </w:numPr>
        <w:spacing w:after="0" w:line="240" w:lineRule="auto"/>
        <w:ind w:left="0" w:firstLine="0"/>
        <w:jc w:val="both"/>
        <w:rPr>
          <w:rFonts w:ascii="Times New Roman" w:hAnsi="Times New Roman"/>
          <w:sz w:val="24"/>
          <w:szCs w:val="24"/>
        </w:rPr>
      </w:pPr>
      <w:r w:rsidRPr="00DF3096">
        <w:rPr>
          <w:rFonts w:ascii="Times New Roman" w:hAnsi="Times New Roman"/>
          <w:sz w:val="24"/>
          <w:szCs w:val="24"/>
        </w:rPr>
        <w:t xml:space="preserve">Пенсионный фонд Российской Федерации. Официальный сайт. [Электронный ресурс] — URL: </w:t>
      </w:r>
      <w:hyperlink r:id="rId21" w:history="1">
        <w:r w:rsidR="00C4092A">
          <w:rPr>
            <w:rStyle w:val="ae"/>
            <w:rFonts w:ascii="Times New Roman" w:hAnsi="Times New Roman"/>
            <w:sz w:val="24"/>
            <w:szCs w:val="24"/>
          </w:rPr>
          <w:t>http://www.pfrf.ru</w:t>
        </w:r>
      </w:hyperlink>
      <w:r w:rsidRPr="00DF3096">
        <w:rPr>
          <w:rFonts w:ascii="Times New Roman" w:hAnsi="Times New Roman"/>
          <w:sz w:val="24"/>
          <w:szCs w:val="24"/>
        </w:rPr>
        <w:t xml:space="preserve"> </w:t>
      </w:r>
    </w:p>
    <w:p w:rsidR="00847A33" w:rsidRPr="00DF3096" w:rsidRDefault="00847A33" w:rsidP="00523E81">
      <w:pPr>
        <w:pStyle w:val="ab"/>
        <w:numPr>
          <w:ilvl w:val="0"/>
          <w:numId w:val="18"/>
        </w:numPr>
        <w:spacing w:after="0" w:line="240" w:lineRule="auto"/>
        <w:ind w:left="0" w:firstLine="0"/>
        <w:jc w:val="both"/>
        <w:rPr>
          <w:rFonts w:ascii="Times New Roman" w:hAnsi="Times New Roman"/>
          <w:sz w:val="24"/>
          <w:szCs w:val="24"/>
        </w:rPr>
      </w:pPr>
      <w:r w:rsidRPr="00DF3096">
        <w:rPr>
          <w:rStyle w:val="af6"/>
          <w:rFonts w:ascii="Times New Roman" w:hAnsi="Times New Roman"/>
          <w:sz w:val="24"/>
          <w:szCs w:val="24"/>
        </w:rPr>
        <w:t>Пашков, С. В.</w:t>
      </w:r>
      <w:r w:rsidRPr="00DF3096">
        <w:rPr>
          <w:rFonts w:ascii="Times New Roman" w:hAnsi="Times New Roman"/>
          <w:sz w:val="24"/>
          <w:szCs w:val="24"/>
        </w:rPr>
        <w:t xml:space="preserve"> Духовно-нравственное воспитание детей и молодежи в системе современного российского образования: монография / С. В. Пашков; Министерство образования и науки Российской Федерации, Курский государственный университет. – Курск : КГУ, 2017. – 1 CD-ROM.</w:t>
      </w:r>
    </w:p>
    <w:p w:rsidR="00847A33" w:rsidRPr="00DF3096" w:rsidRDefault="00847A33" w:rsidP="00523E81">
      <w:pPr>
        <w:pStyle w:val="ab"/>
        <w:numPr>
          <w:ilvl w:val="0"/>
          <w:numId w:val="18"/>
        </w:numPr>
        <w:spacing w:after="0" w:line="240" w:lineRule="auto"/>
        <w:ind w:left="0" w:firstLine="0"/>
        <w:jc w:val="both"/>
        <w:rPr>
          <w:rFonts w:ascii="Times New Roman" w:hAnsi="Times New Roman"/>
          <w:sz w:val="24"/>
          <w:szCs w:val="24"/>
        </w:rPr>
      </w:pPr>
      <w:r w:rsidRPr="00DF3096">
        <w:rPr>
          <w:rFonts w:ascii="Times New Roman" w:hAnsi="Times New Roman"/>
          <w:sz w:val="24"/>
          <w:szCs w:val="24"/>
        </w:rPr>
        <w:t xml:space="preserve">eLIBRARY.RU: научная электронная библиотека: сайт. – Москва, 2000. – URL: </w:t>
      </w:r>
      <w:hyperlink r:id="rId22" w:history="1">
        <w:r w:rsidR="00C4092A">
          <w:rPr>
            <w:rStyle w:val="ae"/>
            <w:rFonts w:ascii="Times New Roman" w:hAnsi="Times New Roman"/>
            <w:sz w:val="24"/>
            <w:szCs w:val="24"/>
          </w:rPr>
          <w:t>https://elibrary.ru</w:t>
        </w:r>
      </w:hyperlink>
      <w:r w:rsidRPr="00DF3096">
        <w:rPr>
          <w:rFonts w:ascii="Times New Roman" w:hAnsi="Times New Roman"/>
          <w:sz w:val="24"/>
          <w:szCs w:val="24"/>
        </w:rPr>
        <w:t xml:space="preserve"> </w:t>
      </w:r>
    </w:p>
    <w:p w:rsidR="00847A33" w:rsidRPr="00DF3096" w:rsidRDefault="00847A33" w:rsidP="00523E81">
      <w:pPr>
        <w:pStyle w:val="ab"/>
        <w:numPr>
          <w:ilvl w:val="0"/>
          <w:numId w:val="18"/>
        </w:numPr>
        <w:spacing w:after="0" w:line="240" w:lineRule="auto"/>
        <w:ind w:left="0" w:firstLine="0"/>
        <w:jc w:val="both"/>
        <w:rPr>
          <w:rFonts w:ascii="Times New Roman" w:hAnsi="Times New Roman"/>
          <w:sz w:val="24"/>
          <w:szCs w:val="24"/>
        </w:rPr>
      </w:pPr>
      <w:r w:rsidRPr="00DF3096">
        <w:rPr>
          <w:rStyle w:val="af6"/>
          <w:rFonts w:ascii="Times New Roman" w:hAnsi="Times New Roman"/>
          <w:sz w:val="24"/>
          <w:szCs w:val="24"/>
        </w:rPr>
        <w:t>Гущин, А. А.</w:t>
      </w:r>
      <w:r w:rsidRPr="00DF3096">
        <w:rPr>
          <w:rFonts w:ascii="Times New Roman" w:hAnsi="Times New Roman"/>
          <w:b/>
          <w:sz w:val="24"/>
          <w:szCs w:val="24"/>
        </w:rPr>
        <w:t xml:space="preserve"> </w:t>
      </w:r>
      <w:r w:rsidRPr="00DF3096">
        <w:rPr>
          <w:rFonts w:ascii="Times New Roman" w:hAnsi="Times New Roman"/>
          <w:sz w:val="24"/>
          <w:szCs w:val="24"/>
        </w:rPr>
        <w:t>Авторское право и интернет / А. А. Гущин  // Исторический-сайт.рф : История. Исторический сайт: [сайт], 2013. – URL:</w:t>
      </w:r>
      <w:hyperlink r:id="rId23" w:history="1">
        <w:r w:rsidR="00C4092A">
          <w:rPr>
            <w:rStyle w:val="ae"/>
            <w:rFonts w:ascii="Times New Roman" w:hAnsi="Times New Roman"/>
            <w:sz w:val="24"/>
            <w:szCs w:val="24"/>
          </w:rPr>
          <w:t>https://исторический-сайт.рф/Авторское-право-и-интернет-1.html  </w:t>
        </w:r>
      </w:hyperlink>
      <w:r w:rsidRPr="00DF3096">
        <w:rPr>
          <w:rFonts w:ascii="Times New Roman" w:hAnsi="Times New Roman"/>
          <w:sz w:val="24"/>
          <w:szCs w:val="24"/>
        </w:rPr>
        <w:t> </w:t>
      </w:r>
    </w:p>
    <w:p w:rsidR="00847A33" w:rsidRPr="00DF3096" w:rsidRDefault="00847A33" w:rsidP="00523E81">
      <w:pPr>
        <w:pStyle w:val="ab"/>
        <w:numPr>
          <w:ilvl w:val="0"/>
          <w:numId w:val="18"/>
        </w:numPr>
        <w:spacing w:after="0" w:line="240" w:lineRule="auto"/>
        <w:ind w:left="0" w:firstLine="0"/>
        <w:jc w:val="both"/>
        <w:rPr>
          <w:rFonts w:ascii="Times New Roman" w:hAnsi="Times New Roman"/>
          <w:sz w:val="24"/>
          <w:szCs w:val="24"/>
        </w:rPr>
      </w:pPr>
      <w:r w:rsidRPr="00DF3096">
        <w:rPr>
          <w:rFonts w:ascii="Times New Roman" w:hAnsi="Times New Roman"/>
          <w:sz w:val="24"/>
          <w:szCs w:val="24"/>
        </w:rPr>
        <w:lastRenderedPageBreak/>
        <w:t xml:space="preserve">Федеральная служба государственной статистики // [Электронный ресурс] — URL: </w:t>
      </w:r>
      <w:hyperlink r:id="rId24" w:history="1">
        <w:r w:rsidR="00C4092A">
          <w:rPr>
            <w:rStyle w:val="ae"/>
            <w:rFonts w:ascii="Times New Roman" w:hAnsi="Times New Roman"/>
            <w:sz w:val="24"/>
            <w:szCs w:val="24"/>
          </w:rPr>
          <w:t>http://www.gks.ru/</w:t>
        </w:r>
      </w:hyperlink>
    </w:p>
    <w:p w:rsidR="00847A33" w:rsidRPr="00523E81" w:rsidRDefault="00847A33" w:rsidP="00847A33">
      <w:pPr>
        <w:widowControl w:val="0"/>
        <w:suppressAutoHyphens/>
        <w:autoSpaceDE w:val="0"/>
        <w:spacing w:after="0" w:line="240" w:lineRule="auto"/>
        <w:jc w:val="center"/>
        <w:rPr>
          <w:rFonts w:ascii="Times New Roman" w:hAnsi="Times New Roman"/>
          <w:sz w:val="24"/>
          <w:szCs w:val="24"/>
        </w:rPr>
      </w:pPr>
    </w:p>
    <w:p w:rsidR="00847A33" w:rsidRPr="00523E81" w:rsidRDefault="00847A33" w:rsidP="00847A33">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sidRPr="00523E81">
        <w:rPr>
          <w:rFonts w:ascii="Times New Roman" w:hAnsi="Times New Roman"/>
          <w:sz w:val="24"/>
          <w:szCs w:val="24"/>
        </w:rPr>
        <w:t>Правила оформления примечаний и сносок</w:t>
      </w:r>
    </w:p>
    <w:p w:rsidR="00847A33" w:rsidRPr="00523E81" w:rsidRDefault="00847A33" w:rsidP="00847A33">
      <w:pPr>
        <w:widowControl w:val="0"/>
        <w:numPr>
          <w:ilvl w:val="0"/>
          <w:numId w:val="1"/>
        </w:numPr>
        <w:suppressAutoHyphens/>
        <w:autoSpaceDE w:val="0"/>
        <w:spacing w:after="0" w:line="240" w:lineRule="auto"/>
        <w:ind w:left="0" w:firstLine="720"/>
        <w:jc w:val="center"/>
        <w:rPr>
          <w:rFonts w:ascii="Times New Roman" w:hAnsi="Times New Roman"/>
          <w:sz w:val="24"/>
          <w:szCs w:val="24"/>
        </w:rPr>
      </w:pPr>
    </w:p>
    <w:p w:rsidR="00847A33" w:rsidRPr="00523E81" w:rsidRDefault="00847A33" w:rsidP="00847A3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523E81">
        <w:rPr>
          <w:rFonts w:ascii="Times New Roman" w:hAnsi="Times New Roman"/>
          <w:sz w:val="24"/>
          <w:szCs w:val="24"/>
        </w:rPr>
        <w:t xml:space="preserve">При необходимости пояснить содержание текста, таблицы или иллюстрации в письменной работе следует помещать примечания. Их размещают непосредственно в конце страницы, таблицы, иллюстрации, к которым они относятся, и печатают с прописной буквы с абзацного отступа после слова «Примечание» или «Примечания». Если примечание одно, то после слова «Примечание» ставится тире и примечание печатается с прописной буквы. Одно примечание не нумеруют. Если их несколько, то после слова «Примечания» ставят двоеточие и каждое примечание печатают с прописной буквы с новой строки с абзацного отступа, нумеруя их по порядку арабскими цифрами. </w:t>
      </w:r>
    </w:p>
    <w:p w:rsidR="00847A33" w:rsidRPr="00523E81" w:rsidRDefault="00847A33" w:rsidP="00847A33">
      <w:pPr>
        <w:pStyle w:val="formattext"/>
        <w:numPr>
          <w:ilvl w:val="0"/>
          <w:numId w:val="1"/>
        </w:numPr>
        <w:spacing w:before="0" w:beforeAutospacing="0" w:after="0" w:afterAutospacing="0"/>
        <w:ind w:left="0" w:firstLine="720"/>
        <w:jc w:val="both"/>
      </w:pPr>
      <w:r w:rsidRPr="00523E81">
        <w:t>Если необходимо пояснить отдельные данные, приведенные в документе, то эти данные следует обозначать надстрочными знаками сноски.</w:t>
      </w:r>
    </w:p>
    <w:p w:rsidR="00847A33" w:rsidRPr="00523E81" w:rsidRDefault="00847A33" w:rsidP="00847A33">
      <w:pPr>
        <w:pStyle w:val="formattext"/>
        <w:numPr>
          <w:ilvl w:val="0"/>
          <w:numId w:val="1"/>
        </w:numPr>
        <w:spacing w:before="0" w:beforeAutospacing="0" w:after="0" w:afterAutospacing="0"/>
        <w:ind w:left="0" w:firstLine="720"/>
        <w:jc w:val="both"/>
      </w:pPr>
      <w:r w:rsidRPr="00523E81">
        <w:t>Сноски в тексте располагают с абзацного отступа в конце страницы, на которой они обозначены, и отделяют от текста короткой тонкой горизонтальной линией с левой стороны, а к данным, расположенным в таблице, в конце таблицы над линией, обозначающей окончание таблицы.</w:t>
      </w:r>
    </w:p>
    <w:p w:rsidR="00847A33" w:rsidRPr="00523E81" w:rsidRDefault="00847A33" w:rsidP="00847A33">
      <w:pPr>
        <w:pStyle w:val="formattext"/>
        <w:numPr>
          <w:ilvl w:val="0"/>
          <w:numId w:val="1"/>
        </w:numPr>
        <w:spacing w:before="0" w:beforeAutospacing="0" w:after="0" w:afterAutospacing="0"/>
        <w:ind w:left="0" w:firstLine="720"/>
        <w:jc w:val="both"/>
      </w:pPr>
      <w:r w:rsidRPr="00523E81">
        <w:t>Знак сноски ставят непосредственно после того слова, числа, символа, предложения, к которому дается пояснение, и перед текстом пояснения.</w:t>
      </w:r>
    </w:p>
    <w:p w:rsidR="00847A33" w:rsidRPr="00523E81" w:rsidRDefault="00847A33" w:rsidP="00847A33">
      <w:pPr>
        <w:pStyle w:val="formattext"/>
        <w:numPr>
          <w:ilvl w:val="0"/>
          <w:numId w:val="1"/>
        </w:numPr>
        <w:spacing w:before="0" w:beforeAutospacing="0" w:after="0" w:afterAutospacing="0"/>
        <w:ind w:left="0" w:firstLine="720"/>
        <w:jc w:val="both"/>
      </w:pPr>
      <w:r w:rsidRPr="00523E81">
        <w:t xml:space="preserve">Знак сноски выполняют арабскими цифрами со скобкой и помещают на уровне верхнего обреза шрифта. </w:t>
      </w:r>
    </w:p>
    <w:p w:rsidR="00847A33" w:rsidRPr="00523E81" w:rsidRDefault="00847A33" w:rsidP="00847A3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523E81">
        <w:rPr>
          <w:rFonts w:ascii="Times New Roman" w:hAnsi="Times New Roman"/>
          <w:sz w:val="24"/>
          <w:szCs w:val="24"/>
        </w:rPr>
        <w:t>Нумерация сносок отдельная для каждой страницы.</w:t>
      </w:r>
    </w:p>
    <w:p w:rsidR="00847A33" w:rsidRPr="00523E81" w:rsidRDefault="00847A33" w:rsidP="00847A33">
      <w:pPr>
        <w:widowControl w:val="0"/>
        <w:numPr>
          <w:ilvl w:val="0"/>
          <w:numId w:val="1"/>
        </w:numPr>
        <w:suppressAutoHyphens/>
        <w:autoSpaceDE w:val="0"/>
        <w:spacing w:after="0" w:line="240" w:lineRule="auto"/>
        <w:ind w:left="0" w:firstLine="720"/>
        <w:jc w:val="center"/>
        <w:rPr>
          <w:rFonts w:ascii="Times New Roman" w:hAnsi="Times New Roman"/>
          <w:sz w:val="24"/>
          <w:szCs w:val="24"/>
        </w:rPr>
      </w:pPr>
    </w:p>
    <w:p w:rsidR="00847A33" w:rsidRPr="00523E81" w:rsidRDefault="00847A33" w:rsidP="00847A33">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sidRPr="00523E81">
        <w:rPr>
          <w:rFonts w:ascii="Times New Roman" w:hAnsi="Times New Roman"/>
          <w:sz w:val="24"/>
          <w:szCs w:val="24"/>
        </w:rPr>
        <w:t>Правила оформления приложений</w:t>
      </w:r>
    </w:p>
    <w:p w:rsidR="00847A33" w:rsidRPr="00523E81" w:rsidRDefault="00847A33" w:rsidP="00847A33">
      <w:pPr>
        <w:widowControl w:val="0"/>
        <w:numPr>
          <w:ilvl w:val="0"/>
          <w:numId w:val="1"/>
        </w:numPr>
        <w:suppressAutoHyphens/>
        <w:autoSpaceDE w:val="0"/>
        <w:spacing w:after="0" w:line="240" w:lineRule="auto"/>
        <w:ind w:left="0" w:firstLine="720"/>
        <w:jc w:val="center"/>
        <w:rPr>
          <w:rFonts w:ascii="Times New Roman" w:hAnsi="Times New Roman"/>
          <w:sz w:val="24"/>
          <w:szCs w:val="24"/>
        </w:rPr>
      </w:pPr>
    </w:p>
    <w:p w:rsidR="00847A33" w:rsidRPr="00523E81" w:rsidRDefault="00847A33" w:rsidP="00847A3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523E81">
        <w:rPr>
          <w:rFonts w:ascii="Times New Roman" w:hAnsi="Times New Roman"/>
          <w:sz w:val="24"/>
          <w:szCs w:val="24"/>
        </w:rPr>
        <w:t>Приложения оформляются как продолжение письменной работы на последующих её листах.</w:t>
      </w:r>
    </w:p>
    <w:p w:rsidR="00847A33" w:rsidRPr="00523E81" w:rsidRDefault="00847A33" w:rsidP="00847A3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523E81">
        <w:rPr>
          <w:rFonts w:ascii="Times New Roman" w:hAnsi="Times New Roman"/>
          <w:sz w:val="24"/>
          <w:szCs w:val="24"/>
        </w:rPr>
        <w:t>В тексте работы на все приложения должны быть даны ссылки. Приложения располагают в порядке ссылок на них в тексте документа.</w:t>
      </w:r>
    </w:p>
    <w:p w:rsidR="00847A33" w:rsidRPr="00523E81" w:rsidRDefault="00847A33" w:rsidP="00847A33">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rPr>
      </w:pPr>
      <w:r w:rsidRPr="00523E81">
        <w:rPr>
          <w:rFonts w:ascii="Times New Roman" w:eastAsia="Calibri" w:hAnsi="Times New Roman"/>
          <w:sz w:val="24"/>
          <w:szCs w:val="24"/>
        </w:rPr>
        <w:t>Приложения обозначают арабскими цифрами. После слова "Приложение" следует буква, обозначающая его последовательность. Если в документе одно приложение, оно обозначается "Приложение 1".</w:t>
      </w:r>
    </w:p>
    <w:p w:rsidR="00847A33" w:rsidRPr="00523E81" w:rsidRDefault="00847A33" w:rsidP="00847A3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523E81">
        <w:rPr>
          <w:rFonts w:ascii="Times New Roman" w:hAnsi="Times New Roman"/>
          <w:sz w:val="24"/>
          <w:szCs w:val="24"/>
        </w:rPr>
        <w:t>Каждое приложение следует начинать с новой страницы с указанием наверху посередине страницы слова «Приложение» и его обозначения.</w:t>
      </w:r>
    </w:p>
    <w:p w:rsidR="00847A33" w:rsidRPr="00523E81" w:rsidRDefault="00847A33" w:rsidP="00847A33">
      <w:pPr>
        <w:widowControl w:val="0"/>
        <w:numPr>
          <w:ilvl w:val="0"/>
          <w:numId w:val="1"/>
        </w:numPr>
        <w:suppressAutoHyphens/>
        <w:autoSpaceDE w:val="0"/>
        <w:autoSpaceDN w:val="0"/>
        <w:adjustRightInd w:val="0"/>
        <w:spacing w:after="0" w:line="240" w:lineRule="auto"/>
        <w:ind w:left="0" w:firstLine="720"/>
        <w:rPr>
          <w:rFonts w:ascii="Times New Roman" w:hAnsi="Times New Roman"/>
          <w:sz w:val="24"/>
          <w:szCs w:val="24"/>
        </w:rPr>
      </w:pPr>
      <w:r w:rsidRPr="00523E81">
        <w:rPr>
          <w:rFonts w:ascii="Times New Roman" w:eastAsia="Calibri" w:hAnsi="Times New Roman"/>
          <w:sz w:val="24"/>
          <w:szCs w:val="24"/>
        </w:rPr>
        <w:t xml:space="preserve">Приложение может иметь заголовок, который записывают симметрично относительно текста с прописной буквы отдельной строкой. </w:t>
      </w:r>
      <w:r w:rsidRPr="00523E81">
        <w:rPr>
          <w:rFonts w:ascii="Times New Roman" w:hAnsi="Times New Roman"/>
          <w:sz w:val="24"/>
          <w:szCs w:val="24"/>
        </w:rPr>
        <w:t xml:space="preserve">Приложения должны иметь общую с остальной частью документа сквозную нумерацию страниц.   </w:t>
      </w:r>
    </w:p>
    <w:p w:rsidR="00847A33" w:rsidRPr="00523E81" w:rsidRDefault="00847A33" w:rsidP="00847A33">
      <w:pPr>
        <w:widowControl w:val="0"/>
        <w:numPr>
          <w:ilvl w:val="0"/>
          <w:numId w:val="1"/>
        </w:numPr>
        <w:suppressAutoHyphens/>
        <w:autoSpaceDE w:val="0"/>
        <w:autoSpaceDN w:val="0"/>
        <w:adjustRightInd w:val="0"/>
        <w:spacing w:after="0" w:line="240" w:lineRule="auto"/>
        <w:ind w:left="0" w:firstLine="720"/>
        <w:rPr>
          <w:rFonts w:ascii="Times New Roman" w:hAnsi="Times New Roman"/>
          <w:sz w:val="24"/>
          <w:szCs w:val="24"/>
        </w:rPr>
      </w:pPr>
    </w:p>
    <w:p w:rsidR="00847A33" w:rsidRPr="00523E81" w:rsidRDefault="00847A33" w:rsidP="00847A33">
      <w:pPr>
        <w:pStyle w:val="1"/>
        <w:keepLines w:val="0"/>
        <w:widowControl w:val="0"/>
        <w:numPr>
          <w:ilvl w:val="0"/>
          <w:numId w:val="1"/>
        </w:numPr>
        <w:suppressAutoHyphens/>
        <w:autoSpaceDE w:val="0"/>
        <w:spacing w:before="0" w:line="240" w:lineRule="auto"/>
        <w:ind w:left="0" w:right="-525" w:firstLine="0"/>
        <w:jc w:val="center"/>
        <w:rPr>
          <w:rFonts w:ascii="Times New Roman" w:hAnsi="Times New Roman"/>
          <w:sz w:val="24"/>
          <w:szCs w:val="24"/>
        </w:rPr>
      </w:pPr>
    </w:p>
    <w:p w:rsidR="003A6A95" w:rsidRPr="00523E81" w:rsidRDefault="003A6A95" w:rsidP="00F028A5">
      <w:pPr>
        <w:widowControl w:val="0"/>
        <w:suppressAutoHyphens/>
        <w:autoSpaceDE w:val="0"/>
        <w:spacing w:after="0" w:line="240" w:lineRule="auto"/>
        <w:jc w:val="center"/>
        <w:rPr>
          <w:rFonts w:ascii="Times New Roman" w:hAnsi="Times New Roman"/>
          <w:sz w:val="24"/>
          <w:szCs w:val="24"/>
        </w:rPr>
      </w:pPr>
    </w:p>
    <w:p w:rsidR="003A6A95" w:rsidRPr="00523E81" w:rsidRDefault="003A6A95" w:rsidP="00847A33">
      <w:pPr>
        <w:jc w:val="right"/>
        <w:rPr>
          <w:rFonts w:ascii="Times New Roman" w:hAnsi="Times New Roman"/>
          <w:sz w:val="24"/>
          <w:szCs w:val="24"/>
        </w:rPr>
      </w:pPr>
      <w:r w:rsidRPr="00523E81">
        <w:rPr>
          <w:rFonts w:ascii="Times New Roman" w:hAnsi="Times New Roman"/>
          <w:sz w:val="24"/>
          <w:szCs w:val="24"/>
        </w:rPr>
        <w:br w:type="page"/>
      </w:r>
      <w:r w:rsidRPr="00523E81">
        <w:rPr>
          <w:rFonts w:ascii="Times New Roman" w:hAnsi="Times New Roman"/>
          <w:sz w:val="24"/>
          <w:szCs w:val="24"/>
        </w:rPr>
        <w:lastRenderedPageBreak/>
        <w:t>Приложение 1</w:t>
      </w:r>
    </w:p>
    <w:tbl>
      <w:tblPr>
        <w:tblW w:w="9956" w:type="dxa"/>
        <w:tblInd w:w="15" w:type="dxa"/>
        <w:tblLayout w:type="fixed"/>
        <w:tblCellMar>
          <w:left w:w="15" w:type="dxa"/>
          <w:right w:w="15" w:type="dxa"/>
        </w:tblCellMar>
        <w:tblLook w:val="0000"/>
      </w:tblPr>
      <w:tblGrid>
        <w:gridCol w:w="9956"/>
      </w:tblGrid>
      <w:tr w:rsidR="003A6A95" w:rsidRPr="00523E81" w:rsidTr="004A182B">
        <w:trPr>
          <w:trHeight w:val="240"/>
        </w:trPr>
        <w:tc>
          <w:tcPr>
            <w:tcW w:w="9956" w:type="dxa"/>
            <w:tcBorders>
              <w:top w:val="nil"/>
              <w:left w:val="nil"/>
              <w:bottom w:val="nil"/>
              <w:right w:val="nil"/>
            </w:tcBorders>
            <w:shd w:val="clear" w:color="auto" w:fill="FFFFFF"/>
          </w:tcPr>
          <w:p w:rsidR="003A6A95" w:rsidRPr="00523E81" w:rsidRDefault="003A6A95" w:rsidP="004A182B">
            <w:pPr>
              <w:autoSpaceDN w:val="0"/>
              <w:adjustRightInd w:val="0"/>
              <w:spacing w:after="0" w:line="240" w:lineRule="auto"/>
              <w:jc w:val="center"/>
              <w:rPr>
                <w:rFonts w:ascii="Times New Roman" w:hAnsi="Times New Roman"/>
                <w:sz w:val="24"/>
                <w:szCs w:val="24"/>
              </w:rPr>
            </w:pPr>
            <w:r w:rsidRPr="00523E81">
              <w:rPr>
                <w:rFonts w:ascii="Times New Roman" w:hAnsi="Times New Roman"/>
                <w:sz w:val="24"/>
                <w:szCs w:val="24"/>
              </w:rPr>
              <w:t>Частное учреждение образовательная организация высшего образования</w:t>
            </w:r>
            <w:r w:rsidRPr="00523E81">
              <w:rPr>
                <w:rFonts w:ascii="Times New Roman" w:hAnsi="Times New Roman"/>
                <w:sz w:val="24"/>
                <w:szCs w:val="24"/>
              </w:rPr>
              <w:br/>
              <w:t>«Омская гуманитарная академия»</w:t>
            </w:r>
          </w:p>
        </w:tc>
      </w:tr>
    </w:tbl>
    <w:p w:rsidR="003A6A95" w:rsidRPr="00523E81" w:rsidRDefault="003A6A95" w:rsidP="00F028A5">
      <w:pPr>
        <w:spacing w:after="0" w:line="240" w:lineRule="auto"/>
        <w:jc w:val="center"/>
        <w:rPr>
          <w:rFonts w:ascii="Times New Roman" w:hAnsi="Times New Roman"/>
          <w:sz w:val="24"/>
          <w:szCs w:val="24"/>
        </w:rPr>
      </w:pPr>
    </w:p>
    <w:p w:rsidR="003A6A95" w:rsidRPr="00523E81" w:rsidRDefault="003A6A95" w:rsidP="00F028A5">
      <w:pPr>
        <w:spacing w:after="0" w:line="240" w:lineRule="auto"/>
        <w:jc w:val="center"/>
        <w:rPr>
          <w:rFonts w:ascii="Times New Roman" w:hAnsi="Times New Roman"/>
          <w:sz w:val="24"/>
          <w:szCs w:val="24"/>
        </w:rPr>
      </w:pPr>
      <w:r w:rsidRPr="00523E81">
        <w:rPr>
          <w:rFonts w:ascii="Times New Roman" w:hAnsi="Times New Roman"/>
          <w:sz w:val="24"/>
          <w:szCs w:val="24"/>
        </w:rPr>
        <w:t>Кафедра педагогики, психологии и социальной работы»</w:t>
      </w:r>
    </w:p>
    <w:p w:rsidR="003A6A95" w:rsidRPr="00523E81" w:rsidRDefault="003A6A95" w:rsidP="00F028A5">
      <w:pPr>
        <w:pStyle w:val="21"/>
        <w:tabs>
          <w:tab w:val="left" w:pos="284"/>
        </w:tabs>
        <w:spacing w:after="0" w:line="240" w:lineRule="auto"/>
        <w:ind w:left="0"/>
        <w:jc w:val="center"/>
        <w:rPr>
          <w:rFonts w:ascii="Times New Roman" w:hAnsi="Times New Roman"/>
          <w:sz w:val="24"/>
          <w:szCs w:val="24"/>
        </w:rPr>
      </w:pPr>
    </w:p>
    <w:p w:rsidR="003A6A95" w:rsidRPr="00523E81" w:rsidRDefault="003A6A95" w:rsidP="00F028A5">
      <w:pPr>
        <w:pStyle w:val="21"/>
        <w:tabs>
          <w:tab w:val="left" w:pos="284"/>
        </w:tabs>
        <w:spacing w:after="0" w:line="240" w:lineRule="auto"/>
        <w:ind w:left="0"/>
        <w:jc w:val="center"/>
        <w:rPr>
          <w:rFonts w:ascii="Times New Roman" w:hAnsi="Times New Roman"/>
          <w:sz w:val="24"/>
          <w:szCs w:val="24"/>
        </w:rPr>
      </w:pPr>
    </w:p>
    <w:p w:rsidR="003A6A95" w:rsidRPr="00523E81" w:rsidRDefault="003A6A95" w:rsidP="00F028A5">
      <w:pPr>
        <w:pStyle w:val="21"/>
        <w:tabs>
          <w:tab w:val="left" w:pos="284"/>
        </w:tabs>
        <w:spacing w:after="0" w:line="240" w:lineRule="auto"/>
        <w:ind w:left="0"/>
        <w:jc w:val="center"/>
        <w:rPr>
          <w:rFonts w:ascii="Times New Roman" w:hAnsi="Times New Roman"/>
          <w:sz w:val="24"/>
          <w:szCs w:val="24"/>
        </w:rPr>
      </w:pPr>
    </w:p>
    <w:p w:rsidR="003A6A95" w:rsidRPr="00523E81" w:rsidRDefault="003A6A95" w:rsidP="00F028A5">
      <w:pPr>
        <w:spacing w:after="0" w:line="240" w:lineRule="auto"/>
        <w:jc w:val="center"/>
        <w:rPr>
          <w:rFonts w:ascii="Times New Roman" w:hAnsi="Times New Roman"/>
          <w:b/>
          <w:i/>
          <w:sz w:val="24"/>
          <w:szCs w:val="24"/>
        </w:rPr>
      </w:pPr>
    </w:p>
    <w:p w:rsidR="003A6A95" w:rsidRPr="00523E81" w:rsidRDefault="003A6A95" w:rsidP="00444953">
      <w:pPr>
        <w:spacing w:after="0"/>
        <w:jc w:val="center"/>
        <w:rPr>
          <w:rFonts w:ascii="Times New Roman" w:hAnsi="Times New Roman"/>
          <w:spacing w:val="20"/>
          <w:sz w:val="24"/>
          <w:szCs w:val="24"/>
        </w:rPr>
      </w:pPr>
      <w:r w:rsidRPr="00523E81">
        <w:rPr>
          <w:rFonts w:ascii="Times New Roman" w:hAnsi="Times New Roman"/>
          <w:spacing w:val="20"/>
          <w:sz w:val="24"/>
          <w:szCs w:val="24"/>
        </w:rPr>
        <w:t>ОТЧЕТ</w:t>
      </w:r>
    </w:p>
    <w:p w:rsidR="00313C0A" w:rsidRDefault="003A6A95" w:rsidP="00444953">
      <w:pPr>
        <w:spacing w:after="0"/>
        <w:jc w:val="center"/>
        <w:rPr>
          <w:rFonts w:ascii="Times New Roman" w:hAnsi="Times New Roman"/>
          <w:sz w:val="24"/>
          <w:szCs w:val="24"/>
        </w:rPr>
      </w:pPr>
      <w:r w:rsidRPr="00523E81">
        <w:rPr>
          <w:rFonts w:ascii="Times New Roman" w:hAnsi="Times New Roman"/>
          <w:sz w:val="24"/>
          <w:szCs w:val="24"/>
        </w:rPr>
        <w:t>о прохождении практи</w:t>
      </w:r>
      <w:r w:rsidR="00313C0A">
        <w:rPr>
          <w:rFonts w:ascii="Times New Roman" w:hAnsi="Times New Roman"/>
          <w:sz w:val="24"/>
          <w:szCs w:val="24"/>
        </w:rPr>
        <w:t>ческой подготовки</w:t>
      </w:r>
    </w:p>
    <w:p w:rsidR="00847A33" w:rsidRPr="00523E81" w:rsidRDefault="00847A33" w:rsidP="00444953">
      <w:pPr>
        <w:spacing w:after="0"/>
        <w:jc w:val="center"/>
        <w:rPr>
          <w:rFonts w:ascii="Times New Roman" w:hAnsi="Times New Roman"/>
          <w:sz w:val="24"/>
          <w:szCs w:val="24"/>
        </w:rPr>
      </w:pPr>
      <w:r w:rsidRPr="00523E81">
        <w:rPr>
          <w:rFonts w:ascii="Times New Roman" w:hAnsi="Times New Roman"/>
          <w:sz w:val="24"/>
          <w:szCs w:val="24"/>
        </w:rPr>
        <w:t>К.М.05.04 (П)</w:t>
      </w:r>
    </w:p>
    <w:p w:rsidR="00847A33" w:rsidRPr="00523E81" w:rsidRDefault="00847A33" w:rsidP="00444953">
      <w:pPr>
        <w:spacing w:after="0"/>
        <w:jc w:val="center"/>
        <w:rPr>
          <w:rFonts w:ascii="Times New Roman" w:hAnsi="Times New Roman"/>
          <w:sz w:val="24"/>
          <w:szCs w:val="24"/>
        </w:rPr>
      </w:pPr>
      <w:r w:rsidRPr="00523E81">
        <w:rPr>
          <w:rFonts w:ascii="Times New Roman" w:hAnsi="Times New Roman"/>
          <w:sz w:val="24"/>
          <w:szCs w:val="24"/>
        </w:rPr>
        <w:t>ЧАСТЬ __</w:t>
      </w:r>
    </w:p>
    <w:p w:rsidR="003A6A95" w:rsidRPr="00523E81" w:rsidRDefault="003A6A95" w:rsidP="00444953">
      <w:pPr>
        <w:spacing w:after="0" w:line="240" w:lineRule="auto"/>
        <w:jc w:val="both"/>
        <w:rPr>
          <w:rFonts w:ascii="Times New Roman" w:hAnsi="Times New Roman"/>
          <w:sz w:val="24"/>
          <w:szCs w:val="24"/>
        </w:rPr>
      </w:pPr>
    </w:p>
    <w:p w:rsidR="003A6A95" w:rsidRPr="00523E81" w:rsidRDefault="003A6A95" w:rsidP="00444953">
      <w:pPr>
        <w:spacing w:after="0" w:line="240" w:lineRule="auto"/>
        <w:jc w:val="both"/>
        <w:rPr>
          <w:rFonts w:ascii="Times New Roman" w:hAnsi="Times New Roman"/>
          <w:sz w:val="24"/>
          <w:szCs w:val="24"/>
        </w:rPr>
      </w:pPr>
      <w:r w:rsidRPr="00523E81">
        <w:rPr>
          <w:rFonts w:ascii="Times New Roman" w:hAnsi="Times New Roman"/>
          <w:sz w:val="24"/>
          <w:szCs w:val="24"/>
        </w:rPr>
        <w:t>Вид практики: Производственная практика</w:t>
      </w:r>
    </w:p>
    <w:p w:rsidR="003A6A95" w:rsidRPr="00523E81" w:rsidRDefault="003A6A95" w:rsidP="00444953">
      <w:pPr>
        <w:pStyle w:val="1"/>
        <w:keepNext w:val="0"/>
        <w:spacing w:before="0" w:line="240" w:lineRule="auto"/>
        <w:rPr>
          <w:rFonts w:ascii="Times New Roman" w:hAnsi="Times New Roman"/>
          <w:b w:val="0"/>
          <w:bCs w:val="0"/>
          <w:color w:val="auto"/>
          <w:sz w:val="24"/>
          <w:szCs w:val="24"/>
        </w:rPr>
      </w:pPr>
      <w:r w:rsidRPr="00523E81">
        <w:rPr>
          <w:rFonts w:ascii="Times New Roman" w:hAnsi="Times New Roman"/>
          <w:b w:val="0"/>
          <w:bCs w:val="0"/>
          <w:color w:val="auto"/>
          <w:sz w:val="24"/>
          <w:szCs w:val="24"/>
        </w:rPr>
        <w:t>Тип практики:</w:t>
      </w:r>
      <w:r w:rsidRPr="00523E81">
        <w:rPr>
          <w:rFonts w:ascii="Times New Roman" w:hAnsi="Times New Roman"/>
          <w:b w:val="0"/>
          <w:bCs w:val="0"/>
          <w:sz w:val="24"/>
          <w:szCs w:val="24"/>
        </w:rPr>
        <w:t xml:space="preserve">  </w:t>
      </w:r>
      <w:r w:rsidRPr="00523E81">
        <w:rPr>
          <w:rFonts w:ascii="Times New Roman" w:hAnsi="Times New Roman"/>
          <w:b w:val="0"/>
          <w:bCs w:val="0"/>
          <w:color w:val="auto"/>
          <w:sz w:val="24"/>
          <w:szCs w:val="24"/>
        </w:rPr>
        <w:t>Педагогическая практика (</w:t>
      </w:r>
      <w:r w:rsidR="007E1FDB" w:rsidRPr="00523E81">
        <w:rPr>
          <w:rFonts w:ascii="Times New Roman" w:hAnsi="Times New Roman"/>
          <w:b w:val="0"/>
          <w:bCs w:val="0"/>
          <w:color w:val="auto"/>
          <w:sz w:val="24"/>
          <w:szCs w:val="24"/>
        </w:rPr>
        <w:t>тьюторская</w:t>
      </w:r>
      <w:r w:rsidRPr="00523E81">
        <w:rPr>
          <w:rFonts w:ascii="Times New Roman" w:hAnsi="Times New Roman"/>
          <w:b w:val="0"/>
          <w:bCs w:val="0"/>
          <w:color w:val="auto"/>
          <w:sz w:val="24"/>
          <w:szCs w:val="24"/>
        </w:rPr>
        <w:t>)</w:t>
      </w:r>
    </w:p>
    <w:p w:rsidR="003A6A95" w:rsidRPr="00523E81" w:rsidRDefault="003A6A95" w:rsidP="00095329">
      <w:pPr>
        <w:spacing w:after="0" w:line="240" w:lineRule="auto"/>
        <w:rPr>
          <w:rFonts w:ascii="Times New Roman" w:hAnsi="Times New Roman"/>
          <w:sz w:val="24"/>
          <w:szCs w:val="24"/>
        </w:rPr>
      </w:pPr>
      <w:r w:rsidRPr="00523E81">
        <w:rPr>
          <w:rFonts w:ascii="Times New Roman" w:hAnsi="Times New Roman"/>
          <w:sz w:val="24"/>
          <w:szCs w:val="24"/>
        </w:rPr>
        <w:t xml:space="preserve"> </w:t>
      </w:r>
    </w:p>
    <w:p w:rsidR="003A6A95" w:rsidRPr="00523E81" w:rsidRDefault="003A6A95" w:rsidP="00F028A5">
      <w:pPr>
        <w:pStyle w:val="ConsPlusNormal"/>
        <w:ind w:firstLine="540"/>
        <w:jc w:val="both"/>
        <w:rPr>
          <w:rFonts w:ascii="Times New Roman" w:hAnsi="Times New Roman" w:cs="Times New Roman"/>
          <w:sz w:val="24"/>
          <w:szCs w:val="24"/>
        </w:rPr>
      </w:pPr>
    </w:p>
    <w:p w:rsidR="003A6A95" w:rsidRPr="00523E81" w:rsidRDefault="003A6A95" w:rsidP="00F028A5">
      <w:pPr>
        <w:spacing w:after="0" w:line="240" w:lineRule="auto"/>
        <w:rPr>
          <w:rFonts w:ascii="Times New Roman" w:hAnsi="Times New Roman"/>
          <w:sz w:val="24"/>
          <w:szCs w:val="24"/>
        </w:rPr>
      </w:pPr>
    </w:p>
    <w:p w:rsidR="003A6A95" w:rsidRPr="00523E81" w:rsidRDefault="003A6A95" w:rsidP="00F028A5">
      <w:pPr>
        <w:spacing w:after="0" w:line="240" w:lineRule="auto"/>
        <w:ind w:left="3544"/>
        <w:rPr>
          <w:rFonts w:ascii="Times New Roman" w:hAnsi="Times New Roman"/>
          <w:sz w:val="24"/>
          <w:szCs w:val="24"/>
        </w:rPr>
      </w:pPr>
      <w:r w:rsidRPr="00523E81">
        <w:rPr>
          <w:rFonts w:ascii="Times New Roman" w:hAnsi="Times New Roman"/>
          <w:sz w:val="24"/>
          <w:szCs w:val="24"/>
        </w:rPr>
        <w:t>Выполнил(а):  __________________________________</w:t>
      </w:r>
    </w:p>
    <w:p w:rsidR="003A6A95" w:rsidRPr="00523E81" w:rsidRDefault="003A6A95" w:rsidP="00F028A5">
      <w:pPr>
        <w:spacing w:after="0" w:line="240" w:lineRule="auto"/>
        <w:ind w:left="3544"/>
        <w:jc w:val="center"/>
        <w:rPr>
          <w:rFonts w:ascii="Times New Roman" w:hAnsi="Times New Roman"/>
          <w:sz w:val="24"/>
          <w:szCs w:val="24"/>
        </w:rPr>
      </w:pPr>
      <w:r w:rsidRPr="00523E81">
        <w:rPr>
          <w:rFonts w:ascii="Times New Roman" w:hAnsi="Times New Roman"/>
          <w:sz w:val="24"/>
          <w:szCs w:val="24"/>
        </w:rPr>
        <w:t xml:space="preserve">                   Фамилия И.О.</w:t>
      </w:r>
    </w:p>
    <w:p w:rsidR="003A6A95" w:rsidRPr="00523E81" w:rsidRDefault="003A6A95" w:rsidP="00F028A5">
      <w:pPr>
        <w:spacing w:after="0" w:line="240" w:lineRule="auto"/>
        <w:ind w:left="3544"/>
        <w:rPr>
          <w:rFonts w:ascii="Times New Roman" w:hAnsi="Times New Roman"/>
          <w:sz w:val="24"/>
          <w:szCs w:val="24"/>
        </w:rPr>
      </w:pPr>
      <w:r w:rsidRPr="00523E81">
        <w:rPr>
          <w:rFonts w:ascii="Times New Roman" w:hAnsi="Times New Roman"/>
          <w:sz w:val="24"/>
          <w:szCs w:val="24"/>
        </w:rPr>
        <w:t xml:space="preserve">Направление подготовки:  ________________________ </w:t>
      </w:r>
    </w:p>
    <w:p w:rsidR="003A6A95" w:rsidRPr="00523E81" w:rsidRDefault="003A6A95" w:rsidP="00F028A5">
      <w:pPr>
        <w:spacing w:after="0" w:line="240" w:lineRule="auto"/>
        <w:ind w:left="3544"/>
        <w:rPr>
          <w:rFonts w:ascii="Times New Roman" w:hAnsi="Times New Roman"/>
          <w:sz w:val="24"/>
          <w:szCs w:val="24"/>
        </w:rPr>
      </w:pPr>
      <w:r w:rsidRPr="00523E81">
        <w:rPr>
          <w:rFonts w:ascii="Times New Roman" w:hAnsi="Times New Roman"/>
          <w:sz w:val="24"/>
          <w:szCs w:val="24"/>
        </w:rPr>
        <w:t>_______________________________________________</w:t>
      </w:r>
    </w:p>
    <w:p w:rsidR="003A6A95" w:rsidRPr="00523E81" w:rsidRDefault="003A6A95" w:rsidP="00F028A5">
      <w:pPr>
        <w:spacing w:after="0" w:line="240" w:lineRule="auto"/>
        <w:ind w:left="3544"/>
        <w:rPr>
          <w:rFonts w:ascii="Times New Roman" w:hAnsi="Times New Roman"/>
          <w:sz w:val="24"/>
          <w:szCs w:val="24"/>
        </w:rPr>
      </w:pPr>
      <w:r w:rsidRPr="00523E81">
        <w:rPr>
          <w:rFonts w:ascii="Times New Roman" w:hAnsi="Times New Roman"/>
          <w:sz w:val="24"/>
          <w:szCs w:val="24"/>
        </w:rPr>
        <w:t>Направленность (профиль) программы______________</w:t>
      </w:r>
    </w:p>
    <w:p w:rsidR="003A6A95" w:rsidRPr="00523E81" w:rsidRDefault="003A6A95" w:rsidP="00F028A5">
      <w:pPr>
        <w:spacing w:after="0" w:line="240" w:lineRule="auto"/>
        <w:ind w:left="3544"/>
        <w:rPr>
          <w:rFonts w:ascii="Times New Roman" w:hAnsi="Times New Roman"/>
          <w:sz w:val="24"/>
          <w:szCs w:val="24"/>
        </w:rPr>
      </w:pPr>
      <w:r w:rsidRPr="00523E81">
        <w:rPr>
          <w:rFonts w:ascii="Times New Roman" w:hAnsi="Times New Roman"/>
          <w:sz w:val="24"/>
          <w:szCs w:val="24"/>
        </w:rPr>
        <w:t>_______________________________________________</w:t>
      </w:r>
    </w:p>
    <w:p w:rsidR="003A6A95" w:rsidRPr="00523E81" w:rsidRDefault="003A6A95" w:rsidP="00F028A5">
      <w:pPr>
        <w:spacing w:after="0" w:line="240" w:lineRule="auto"/>
        <w:ind w:left="3544"/>
        <w:rPr>
          <w:rFonts w:ascii="Times New Roman" w:hAnsi="Times New Roman"/>
          <w:sz w:val="24"/>
          <w:szCs w:val="24"/>
        </w:rPr>
      </w:pPr>
      <w:r w:rsidRPr="00523E81">
        <w:rPr>
          <w:rFonts w:ascii="Times New Roman" w:hAnsi="Times New Roman"/>
          <w:sz w:val="24"/>
          <w:szCs w:val="24"/>
        </w:rPr>
        <w:t>Форма обучения: ________________________________</w:t>
      </w:r>
    </w:p>
    <w:p w:rsidR="003A6A95" w:rsidRPr="00523E81" w:rsidRDefault="003A6A95" w:rsidP="00F028A5">
      <w:pPr>
        <w:spacing w:after="0" w:line="240" w:lineRule="auto"/>
        <w:ind w:left="3544"/>
        <w:rPr>
          <w:rFonts w:ascii="Times New Roman" w:hAnsi="Times New Roman"/>
          <w:sz w:val="24"/>
          <w:szCs w:val="24"/>
        </w:rPr>
      </w:pPr>
      <w:r w:rsidRPr="00523E81">
        <w:rPr>
          <w:rFonts w:ascii="Times New Roman" w:hAnsi="Times New Roman"/>
          <w:sz w:val="24"/>
          <w:szCs w:val="24"/>
        </w:rPr>
        <w:t>Руководитель практики от ОмГА:</w:t>
      </w:r>
    </w:p>
    <w:p w:rsidR="003A6A95" w:rsidRPr="00523E81" w:rsidRDefault="003A6A95" w:rsidP="00F028A5">
      <w:pPr>
        <w:pStyle w:val="21"/>
        <w:spacing w:after="0" w:line="240" w:lineRule="auto"/>
        <w:ind w:left="3544" w:right="55"/>
        <w:rPr>
          <w:rFonts w:ascii="Times New Roman" w:hAnsi="Times New Roman"/>
          <w:sz w:val="24"/>
          <w:szCs w:val="24"/>
        </w:rPr>
      </w:pPr>
      <w:r w:rsidRPr="00523E81">
        <w:rPr>
          <w:rFonts w:ascii="Times New Roman" w:hAnsi="Times New Roman"/>
          <w:sz w:val="24"/>
          <w:szCs w:val="24"/>
        </w:rPr>
        <w:t>_______________________________________________</w:t>
      </w:r>
    </w:p>
    <w:p w:rsidR="003A6A95" w:rsidRPr="00523E81" w:rsidRDefault="003A6A95" w:rsidP="00F028A5">
      <w:pPr>
        <w:spacing w:after="0" w:line="240" w:lineRule="auto"/>
        <w:ind w:left="3544"/>
        <w:jc w:val="center"/>
        <w:rPr>
          <w:rFonts w:ascii="Times New Roman" w:hAnsi="Times New Roman"/>
          <w:sz w:val="24"/>
          <w:szCs w:val="24"/>
        </w:rPr>
      </w:pPr>
      <w:r w:rsidRPr="00523E81">
        <w:rPr>
          <w:rFonts w:ascii="Times New Roman" w:hAnsi="Times New Roman"/>
          <w:sz w:val="24"/>
          <w:szCs w:val="24"/>
        </w:rPr>
        <w:t>Уч. степень, уч. звание, Фамилия И.О.</w:t>
      </w:r>
    </w:p>
    <w:p w:rsidR="003A6A95" w:rsidRPr="00523E81" w:rsidRDefault="003A6A95" w:rsidP="00F028A5">
      <w:pPr>
        <w:pStyle w:val="21"/>
        <w:spacing w:after="0" w:line="240" w:lineRule="auto"/>
        <w:ind w:left="3544" w:right="55"/>
        <w:jc w:val="center"/>
        <w:rPr>
          <w:rFonts w:ascii="Times New Roman" w:hAnsi="Times New Roman"/>
          <w:sz w:val="24"/>
          <w:szCs w:val="24"/>
        </w:rPr>
      </w:pPr>
      <w:r w:rsidRPr="00523E81">
        <w:rPr>
          <w:rFonts w:ascii="Times New Roman" w:hAnsi="Times New Roman"/>
          <w:sz w:val="24"/>
          <w:szCs w:val="24"/>
        </w:rPr>
        <w:t>_____________________</w:t>
      </w:r>
    </w:p>
    <w:p w:rsidR="003A6A95" w:rsidRPr="00523E81" w:rsidRDefault="003A6A95" w:rsidP="00F028A5">
      <w:pPr>
        <w:pStyle w:val="21"/>
        <w:spacing w:after="0" w:line="240" w:lineRule="auto"/>
        <w:ind w:left="3544" w:right="55"/>
        <w:jc w:val="center"/>
        <w:rPr>
          <w:rFonts w:ascii="Times New Roman" w:hAnsi="Times New Roman"/>
          <w:sz w:val="24"/>
          <w:szCs w:val="24"/>
        </w:rPr>
      </w:pPr>
      <w:r w:rsidRPr="00523E81">
        <w:rPr>
          <w:rFonts w:ascii="Times New Roman" w:hAnsi="Times New Roman"/>
          <w:sz w:val="24"/>
          <w:szCs w:val="24"/>
        </w:rPr>
        <w:t>подпись</w:t>
      </w:r>
    </w:p>
    <w:p w:rsidR="003A6A95" w:rsidRPr="00523E81" w:rsidRDefault="003A6A95" w:rsidP="00F028A5">
      <w:pPr>
        <w:shd w:val="clear" w:color="auto" w:fill="FFFFFF"/>
        <w:spacing w:after="0" w:line="240" w:lineRule="auto"/>
        <w:rPr>
          <w:rFonts w:ascii="Times New Roman" w:hAnsi="Times New Roman"/>
          <w:sz w:val="24"/>
          <w:szCs w:val="24"/>
        </w:rPr>
      </w:pPr>
    </w:p>
    <w:p w:rsidR="003A6A95" w:rsidRPr="00523E81" w:rsidRDefault="003A6A95" w:rsidP="00F028A5">
      <w:pPr>
        <w:shd w:val="clear" w:color="auto" w:fill="FFFFFF"/>
        <w:spacing w:after="0" w:line="240" w:lineRule="auto"/>
        <w:rPr>
          <w:rFonts w:ascii="Times New Roman" w:hAnsi="Times New Roman"/>
          <w:sz w:val="24"/>
          <w:szCs w:val="24"/>
        </w:rPr>
      </w:pPr>
    </w:p>
    <w:p w:rsidR="003A6A95" w:rsidRPr="00523E81" w:rsidRDefault="003A6A95" w:rsidP="00F028A5">
      <w:pPr>
        <w:shd w:val="clear" w:color="auto" w:fill="FFFFFF"/>
        <w:spacing w:after="0" w:line="240" w:lineRule="auto"/>
        <w:rPr>
          <w:rFonts w:ascii="Times New Roman" w:hAnsi="Times New Roman"/>
          <w:sz w:val="24"/>
          <w:szCs w:val="24"/>
          <w:shd w:val="clear" w:color="auto" w:fill="FFFFFF"/>
        </w:rPr>
      </w:pPr>
      <w:r w:rsidRPr="00523E81">
        <w:rPr>
          <w:rFonts w:ascii="Times New Roman" w:hAnsi="Times New Roman"/>
          <w:sz w:val="24"/>
          <w:szCs w:val="24"/>
        </w:rPr>
        <w:t xml:space="preserve">Место прохождения практики: </w:t>
      </w:r>
      <w:r w:rsidRPr="00523E81">
        <w:rPr>
          <w:rFonts w:ascii="Times New Roman" w:hAnsi="Times New Roman"/>
          <w:sz w:val="24"/>
          <w:szCs w:val="24"/>
          <w:shd w:val="clear" w:color="auto" w:fill="FFFFFF"/>
        </w:rPr>
        <w:t xml:space="preserve">(адрес, контактные телефоны):  </w:t>
      </w:r>
      <w:r w:rsidRPr="00523E81">
        <w:rPr>
          <w:rFonts w:ascii="Times New Roman" w:hAnsi="Times New Roman"/>
          <w:sz w:val="24"/>
          <w:szCs w:val="24"/>
        </w:rPr>
        <w:t>______________________</w:t>
      </w:r>
    </w:p>
    <w:p w:rsidR="003A6A95" w:rsidRPr="00523E81" w:rsidRDefault="003A6A95" w:rsidP="00F028A5">
      <w:pPr>
        <w:shd w:val="clear" w:color="auto" w:fill="FFFFFF"/>
        <w:spacing w:after="0" w:line="240" w:lineRule="auto"/>
        <w:rPr>
          <w:rFonts w:ascii="Times New Roman" w:hAnsi="Times New Roman"/>
          <w:sz w:val="24"/>
          <w:szCs w:val="24"/>
        </w:rPr>
      </w:pPr>
      <w:r w:rsidRPr="00523E81">
        <w:rPr>
          <w:rFonts w:ascii="Times New Roman" w:hAnsi="Times New Roman"/>
          <w:sz w:val="24"/>
          <w:szCs w:val="24"/>
        </w:rPr>
        <w:t>____________________________________________________________________________</w:t>
      </w:r>
    </w:p>
    <w:p w:rsidR="003A6A95" w:rsidRPr="00523E81" w:rsidRDefault="003A6A95" w:rsidP="00F028A5">
      <w:pPr>
        <w:shd w:val="clear" w:color="auto" w:fill="FFFFFF"/>
        <w:spacing w:after="0" w:line="240" w:lineRule="auto"/>
        <w:rPr>
          <w:rFonts w:ascii="Times New Roman" w:hAnsi="Times New Roman"/>
          <w:sz w:val="24"/>
          <w:szCs w:val="24"/>
        </w:rPr>
      </w:pPr>
      <w:r w:rsidRPr="00523E81">
        <w:rPr>
          <w:rFonts w:ascii="Times New Roman" w:hAnsi="Times New Roman"/>
          <w:sz w:val="24"/>
          <w:szCs w:val="24"/>
        </w:rPr>
        <w:t xml:space="preserve">Руководитель принимающей организации:  </w:t>
      </w:r>
    </w:p>
    <w:p w:rsidR="003A6A95" w:rsidRPr="00523E81" w:rsidRDefault="003A6A95" w:rsidP="00F028A5">
      <w:pPr>
        <w:shd w:val="clear" w:color="auto" w:fill="FFFFFF"/>
        <w:spacing w:after="0" w:line="240" w:lineRule="auto"/>
        <w:rPr>
          <w:rFonts w:ascii="Times New Roman" w:hAnsi="Times New Roman"/>
          <w:sz w:val="24"/>
          <w:szCs w:val="24"/>
        </w:rPr>
      </w:pPr>
      <w:r w:rsidRPr="00523E81">
        <w:rPr>
          <w:rFonts w:ascii="Times New Roman" w:hAnsi="Times New Roman"/>
          <w:sz w:val="24"/>
          <w:szCs w:val="24"/>
        </w:rPr>
        <w:t xml:space="preserve">______________      ________________________________________________________ </w:t>
      </w:r>
    </w:p>
    <w:p w:rsidR="003A6A95" w:rsidRPr="00523E81" w:rsidRDefault="003A6A95" w:rsidP="00F028A5">
      <w:pPr>
        <w:shd w:val="clear" w:color="auto" w:fill="FFFFFF"/>
        <w:spacing w:after="0" w:line="240" w:lineRule="auto"/>
        <w:ind w:left="567"/>
        <w:rPr>
          <w:rFonts w:ascii="Times New Roman" w:hAnsi="Times New Roman"/>
          <w:sz w:val="24"/>
          <w:szCs w:val="24"/>
        </w:rPr>
      </w:pPr>
      <w:r w:rsidRPr="00523E81">
        <w:rPr>
          <w:rFonts w:ascii="Times New Roman" w:hAnsi="Times New Roman"/>
          <w:sz w:val="24"/>
          <w:szCs w:val="24"/>
          <w:shd w:val="clear" w:color="auto" w:fill="FFFFFF"/>
        </w:rPr>
        <w:t>подпись                     (должность, Ф.И.О., контактный телефон)</w:t>
      </w:r>
      <w:r w:rsidRPr="00523E81">
        <w:rPr>
          <w:rFonts w:ascii="Times New Roman" w:hAnsi="Times New Roman"/>
          <w:sz w:val="24"/>
          <w:szCs w:val="24"/>
        </w:rPr>
        <w:br/>
      </w:r>
    </w:p>
    <w:p w:rsidR="003A6A95" w:rsidRPr="00523E81" w:rsidRDefault="003A6A95" w:rsidP="00F028A5">
      <w:pPr>
        <w:shd w:val="clear" w:color="auto" w:fill="FFFFFF"/>
        <w:spacing w:after="0" w:line="240" w:lineRule="auto"/>
        <w:ind w:left="567"/>
        <w:rPr>
          <w:rFonts w:ascii="Times New Roman" w:hAnsi="Times New Roman"/>
          <w:sz w:val="24"/>
          <w:szCs w:val="24"/>
        </w:rPr>
      </w:pPr>
    </w:p>
    <w:p w:rsidR="003A6A95" w:rsidRPr="00523E81" w:rsidRDefault="003A6A95" w:rsidP="00F028A5">
      <w:pPr>
        <w:shd w:val="clear" w:color="auto" w:fill="FFFFFF"/>
        <w:spacing w:after="0" w:line="240" w:lineRule="auto"/>
        <w:ind w:left="567"/>
        <w:rPr>
          <w:rFonts w:ascii="Times New Roman" w:hAnsi="Times New Roman"/>
          <w:sz w:val="24"/>
          <w:szCs w:val="24"/>
        </w:rPr>
      </w:pPr>
    </w:p>
    <w:p w:rsidR="003A6A95" w:rsidRPr="00523E81" w:rsidRDefault="003A6A95" w:rsidP="00F028A5">
      <w:pPr>
        <w:shd w:val="clear" w:color="auto" w:fill="FFFFFF"/>
        <w:spacing w:after="0" w:line="240" w:lineRule="auto"/>
        <w:ind w:left="567"/>
        <w:rPr>
          <w:rFonts w:ascii="Times New Roman" w:hAnsi="Times New Roman"/>
          <w:sz w:val="24"/>
          <w:szCs w:val="24"/>
        </w:rPr>
      </w:pPr>
    </w:p>
    <w:p w:rsidR="003A6A95" w:rsidRPr="00523E81" w:rsidRDefault="003A6A95" w:rsidP="00F028A5">
      <w:pPr>
        <w:shd w:val="clear" w:color="auto" w:fill="FFFFFF"/>
        <w:spacing w:after="0" w:line="240" w:lineRule="auto"/>
        <w:ind w:left="567"/>
        <w:jc w:val="right"/>
        <w:rPr>
          <w:rFonts w:ascii="Times New Roman" w:hAnsi="Times New Roman"/>
          <w:sz w:val="24"/>
          <w:szCs w:val="24"/>
        </w:rPr>
      </w:pPr>
      <w:r w:rsidRPr="00523E81">
        <w:rPr>
          <w:rFonts w:ascii="Times New Roman" w:hAnsi="Times New Roman"/>
          <w:sz w:val="24"/>
          <w:szCs w:val="24"/>
        </w:rPr>
        <w:t xml:space="preserve">                                                                                                                                                  м.п.</w:t>
      </w:r>
    </w:p>
    <w:p w:rsidR="003A6A95" w:rsidRPr="00523E81" w:rsidRDefault="003A6A95" w:rsidP="00F028A5">
      <w:pPr>
        <w:spacing w:after="0" w:line="240" w:lineRule="auto"/>
        <w:jc w:val="center"/>
        <w:rPr>
          <w:rFonts w:ascii="Times New Roman" w:hAnsi="Times New Roman"/>
          <w:sz w:val="24"/>
          <w:szCs w:val="24"/>
        </w:rPr>
      </w:pPr>
    </w:p>
    <w:p w:rsidR="003A6A95" w:rsidRPr="00523E81" w:rsidRDefault="003A6A95" w:rsidP="00F028A5">
      <w:pPr>
        <w:spacing w:after="0" w:line="240" w:lineRule="auto"/>
        <w:jc w:val="center"/>
        <w:rPr>
          <w:rFonts w:ascii="Times New Roman" w:hAnsi="Times New Roman"/>
          <w:sz w:val="24"/>
          <w:szCs w:val="24"/>
        </w:rPr>
      </w:pPr>
    </w:p>
    <w:p w:rsidR="003A6A95" w:rsidRPr="00523E81" w:rsidRDefault="003A6A95" w:rsidP="00F028A5">
      <w:pPr>
        <w:spacing w:after="0" w:line="240" w:lineRule="auto"/>
        <w:jc w:val="center"/>
        <w:rPr>
          <w:rFonts w:ascii="Times New Roman" w:hAnsi="Times New Roman"/>
          <w:sz w:val="24"/>
          <w:szCs w:val="24"/>
        </w:rPr>
      </w:pPr>
    </w:p>
    <w:p w:rsidR="003A6A95" w:rsidRPr="00523E81" w:rsidRDefault="003A6A95" w:rsidP="00F028A5">
      <w:pPr>
        <w:spacing w:after="0" w:line="240" w:lineRule="auto"/>
        <w:jc w:val="center"/>
        <w:rPr>
          <w:rFonts w:ascii="Times New Roman" w:hAnsi="Times New Roman"/>
          <w:sz w:val="24"/>
          <w:szCs w:val="24"/>
        </w:rPr>
      </w:pPr>
      <w:r w:rsidRPr="00523E81">
        <w:rPr>
          <w:rFonts w:ascii="Times New Roman" w:hAnsi="Times New Roman"/>
          <w:sz w:val="24"/>
          <w:szCs w:val="24"/>
        </w:rPr>
        <w:t>Омск,  20__</w:t>
      </w:r>
    </w:p>
    <w:p w:rsidR="003A6A95" w:rsidRPr="00523E81" w:rsidRDefault="003A6A95" w:rsidP="00F028A5">
      <w:pPr>
        <w:rPr>
          <w:rFonts w:ascii="Times New Roman" w:hAnsi="Times New Roman"/>
          <w:sz w:val="24"/>
          <w:szCs w:val="24"/>
        </w:rPr>
      </w:pPr>
      <w:r w:rsidRPr="00523E81">
        <w:rPr>
          <w:rFonts w:ascii="Times New Roman" w:hAnsi="Times New Roman"/>
          <w:sz w:val="24"/>
          <w:szCs w:val="24"/>
        </w:rPr>
        <w:br w:type="page"/>
      </w:r>
    </w:p>
    <w:p w:rsidR="003A6A95" w:rsidRPr="00523E81" w:rsidRDefault="003A6A95" w:rsidP="00F028A5">
      <w:pPr>
        <w:spacing w:after="0" w:line="240" w:lineRule="auto"/>
        <w:jc w:val="right"/>
        <w:rPr>
          <w:rFonts w:ascii="Times New Roman" w:hAnsi="Times New Roman"/>
          <w:sz w:val="24"/>
          <w:szCs w:val="24"/>
        </w:rPr>
      </w:pPr>
      <w:r w:rsidRPr="00523E81">
        <w:rPr>
          <w:rFonts w:ascii="Times New Roman" w:hAnsi="Times New Roman"/>
          <w:sz w:val="24"/>
          <w:szCs w:val="24"/>
        </w:rPr>
        <w:t>Приложение 2</w:t>
      </w:r>
    </w:p>
    <w:p w:rsidR="005C6F65" w:rsidRPr="005C6F65" w:rsidRDefault="005C6F65" w:rsidP="005C6F65">
      <w:pPr>
        <w:keepNext/>
        <w:keepLines/>
        <w:shd w:val="clear" w:color="auto" w:fill="FFFFFF"/>
        <w:spacing w:after="245" w:line="259" w:lineRule="atLeast"/>
        <w:jc w:val="center"/>
        <w:outlineLvl w:val="2"/>
        <w:rPr>
          <w:rFonts w:ascii="Times New Roman" w:hAnsi="Times New Roman"/>
          <w:b/>
          <w:bCs/>
          <w:color w:val="000000"/>
          <w:sz w:val="24"/>
          <w:szCs w:val="24"/>
        </w:rPr>
      </w:pPr>
      <w:r w:rsidRPr="005C6F65">
        <w:rPr>
          <w:rFonts w:ascii="Times New Roman" w:hAnsi="Times New Roman"/>
          <w:b/>
          <w:bCs/>
          <w:color w:val="000000"/>
          <w:sz w:val="24"/>
          <w:szCs w:val="24"/>
        </w:rPr>
        <w:t>Договор о практической подготовке обучающихся, заключаемый 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программы</w:t>
      </w:r>
    </w:p>
    <w:p w:rsidR="005C6F65" w:rsidRPr="005C6F65" w:rsidRDefault="005C6F65" w:rsidP="005C6F65">
      <w:pPr>
        <w:shd w:val="clear" w:color="auto" w:fill="FFFFFF"/>
        <w:spacing w:after="245" w:line="259" w:lineRule="atLeast"/>
        <w:jc w:val="both"/>
        <w:rPr>
          <w:rFonts w:ascii="Times New Roman" w:hAnsi="Times New Roman"/>
          <w:color w:val="000000"/>
          <w:sz w:val="24"/>
          <w:szCs w:val="24"/>
        </w:rPr>
      </w:pPr>
      <w:r w:rsidRPr="005C6F65">
        <w:rPr>
          <w:rFonts w:ascii="Times New Roman" w:hAnsi="Times New Roman"/>
          <w:color w:val="000000"/>
          <w:sz w:val="24"/>
          <w:szCs w:val="24"/>
        </w:rPr>
        <w:t>г.Омск</w:t>
      </w:r>
      <w:r w:rsidRPr="005C6F65">
        <w:rPr>
          <w:rFonts w:ascii="Times New Roman" w:hAnsi="Times New Roman"/>
          <w:color w:val="000000"/>
          <w:sz w:val="24"/>
          <w:szCs w:val="24"/>
        </w:rPr>
        <w:tab/>
      </w:r>
      <w:r w:rsidRPr="005C6F65">
        <w:rPr>
          <w:rFonts w:ascii="Times New Roman" w:hAnsi="Times New Roman"/>
          <w:color w:val="000000"/>
          <w:sz w:val="24"/>
          <w:szCs w:val="24"/>
        </w:rPr>
        <w:tab/>
      </w:r>
      <w:r w:rsidRPr="005C6F65">
        <w:rPr>
          <w:rFonts w:ascii="Times New Roman" w:hAnsi="Times New Roman"/>
          <w:color w:val="000000"/>
          <w:sz w:val="24"/>
          <w:szCs w:val="24"/>
        </w:rPr>
        <w:tab/>
      </w:r>
      <w:r w:rsidRPr="005C6F65">
        <w:rPr>
          <w:rFonts w:ascii="Times New Roman" w:hAnsi="Times New Roman"/>
          <w:color w:val="000000"/>
          <w:sz w:val="24"/>
          <w:szCs w:val="24"/>
        </w:rPr>
        <w:tab/>
      </w:r>
      <w:r w:rsidRPr="005C6F65">
        <w:rPr>
          <w:rFonts w:ascii="Times New Roman" w:hAnsi="Times New Roman"/>
          <w:color w:val="000000"/>
          <w:sz w:val="24"/>
          <w:szCs w:val="24"/>
        </w:rPr>
        <w:tab/>
      </w:r>
      <w:r w:rsidRPr="005C6F65">
        <w:rPr>
          <w:rFonts w:ascii="Times New Roman" w:hAnsi="Times New Roman"/>
          <w:color w:val="000000"/>
          <w:sz w:val="24"/>
          <w:szCs w:val="24"/>
        </w:rPr>
        <w:tab/>
      </w:r>
      <w:r w:rsidRPr="005C6F65">
        <w:rPr>
          <w:rFonts w:ascii="Times New Roman" w:hAnsi="Times New Roman"/>
          <w:color w:val="000000"/>
          <w:sz w:val="24"/>
          <w:szCs w:val="24"/>
        </w:rPr>
        <w:tab/>
      </w:r>
      <w:r w:rsidRPr="005C6F65">
        <w:rPr>
          <w:rFonts w:ascii="Times New Roman" w:hAnsi="Times New Roman"/>
          <w:color w:val="000000"/>
          <w:sz w:val="24"/>
          <w:szCs w:val="24"/>
        </w:rPr>
        <w:tab/>
        <w:t>"___"_____________20___г.</w:t>
      </w:r>
    </w:p>
    <w:p w:rsidR="005C6F65" w:rsidRPr="005C6F65" w:rsidRDefault="005C6F65" w:rsidP="005C6F65">
      <w:pPr>
        <w:shd w:val="clear" w:color="auto" w:fill="FFFFFF"/>
        <w:spacing w:after="245" w:line="259" w:lineRule="atLeast"/>
        <w:jc w:val="both"/>
        <w:rPr>
          <w:rFonts w:ascii="Times New Roman" w:hAnsi="Times New Roman"/>
          <w:b/>
          <w:color w:val="000000"/>
          <w:sz w:val="24"/>
          <w:szCs w:val="24"/>
          <w:u w:val="single"/>
        </w:rPr>
      </w:pPr>
      <w:r w:rsidRPr="005C6F65">
        <w:rPr>
          <w:rFonts w:ascii="Times New Roman" w:hAnsi="Times New Roman"/>
          <w:color w:val="000000"/>
          <w:sz w:val="24"/>
          <w:szCs w:val="24"/>
          <w:u w:val="single"/>
        </w:rPr>
        <w:t>     </w:t>
      </w:r>
      <w:r w:rsidRPr="005C6F65">
        <w:rPr>
          <w:rFonts w:ascii="Times New Roman" w:hAnsi="Times New Roman"/>
          <w:b/>
          <w:sz w:val="24"/>
          <w:szCs w:val="24"/>
          <w:u w:val="single"/>
        </w:rPr>
        <w:t>Частное учреждение образовательная организация высшего образования «Омская гуманитарная академия»,</w:t>
      </w:r>
      <w:r w:rsidRPr="005C6F65">
        <w:rPr>
          <w:rFonts w:ascii="Times New Roman" w:hAnsi="Times New Roman"/>
          <w:b/>
          <w:sz w:val="24"/>
          <w:szCs w:val="24"/>
          <w:u w:val="single"/>
        </w:rPr>
        <w:tab/>
      </w:r>
      <w:r w:rsidRPr="005C6F65">
        <w:rPr>
          <w:rFonts w:ascii="Times New Roman" w:hAnsi="Times New Roman"/>
          <w:b/>
          <w:sz w:val="24"/>
          <w:szCs w:val="24"/>
          <w:u w:val="single"/>
        </w:rPr>
        <w:tab/>
      </w:r>
      <w:r w:rsidRPr="005C6F65">
        <w:rPr>
          <w:rFonts w:ascii="Times New Roman" w:hAnsi="Times New Roman"/>
          <w:b/>
          <w:sz w:val="24"/>
          <w:szCs w:val="24"/>
          <w:u w:val="single"/>
        </w:rPr>
        <w:tab/>
      </w:r>
      <w:r w:rsidRPr="005C6F65">
        <w:rPr>
          <w:rFonts w:ascii="Times New Roman" w:hAnsi="Times New Roman"/>
          <w:b/>
          <w:sz w:val="24"/>
          <w:szCs w:val="24"/>
          <w:u w:val="single"/>
        </w:rPr>
        <w:tab/>
      </w:r>
      <w:r w:rsidRPr="005C6F65">
        <w:rPr>
          <w:rFonts w:ascii="Times New Roman" w:hAnsi="Times New Roman"/>
          <w:b/>
          <w:sz w:val="24"/>
          <w:szCs w:val="24"/>
          <w:u w:val="single"/>
        </w:rPr>
        <w:tab/>
      </w:r>
      <w:r w:rsidRPr="005C6F65">
        <w:rPr>
          <w:rFonts w:ascii="Times New Roman" w:hAnsi="Times New Roman"/>
          <w:b/>
          <w:sz w:val="24"/>
          <w:szCs w:val="24"/>
          <w:u w:val="single"/>
        </w:rPr>
        <w:tab/>
      </w:r>
      <w:r w:rsidRPr="005C6F65">
        <w:rPr>
          <w:rFonts w:ascii="Times New Roman" w:hAnsi="Times New Roman"/>
          <w:b/>
          <w:sz w:val="24"/>
          <w:szCs w:val="24"/>
          <w:u w:val="single"/>
        </w:rPr>
        <w:tab/>
      </w:r>
      <w:r w:rsidRPr="005C6F65">
        <w:rPr>
          <w:rFonts w:ascii="Times New Roman" w:hAnsi="Times New Roman"/>
          <w:b/>
          <w:sz w:val="24"/>
          <w:szCs w:val="24"/>
          <w:u w:val="single"/>
        </w:rPr>
        <w:tab/>
      </w:r>
    </w:p>
    <w:p w:rsidR="005C6F65" w:rsidRPr="005C6F65" w:rsidRDefault="005C6F65" w:rsidP="005C6F65">
      <w:pPr>
        <w:shd w:val="clear" w:color="auto" w:fill="FFFFFF"/>
        <w:spacing w:after="245" w:line="259" w:lineRule="atLeast"/>
        <w:jc w:val="both"/>
        <w:rPr>
          <w:rFonts w:ascii="Times New Roman" w:hAnsi="Times New Roman"/>
          <w:color w:val="000000"/>
          <w:sz w:val="24"/>
          <w:szCs w:val="24"/>
        </w:rPr>
      </w:pPr>
      <w:r w:rsidRPr="005C6F65">
        <w:rPr>
          <w:rFonts w:ascii="Times New Roman" w:hAnsi="Times New Roman"/>
          <w:color w:val="000000"/>
          <w:sz w:val="24"/>
          <w:szCs w:val="24"/>
        </w:rPr>
        <w:t xml:space="preserve">именуемое  в дальнейшем "Организация", в лице  </w:t>
      </w:r>
      <w:r w:rsidRPr="005C6F65">
        <w:rPr>
          <w:rFonts w:ascii="Times New Roman" w:hAnsi="Times New Roman"/>
          <w:b/>
          <w:color w:val="000000"/>
          <w:sz w:val="24"/>
          <w:szCs w:val="24"/>
          <w:u w:val="single"/>
        </w:rPr>
        <w:t>Ректора</w:t>
      </w:r>
      <w:r w:rsidRPr="005C6F65">
        <w:rPr>
          <w:rFonts w:ascii="Times New Roman" w:hAnsi="Times New Roman"/>
          <w:b/>
          <w:color w:val="000000"/>
          <w:sz w:val="24"/>
          <w:szCs w:val="24"/>
          <w:u w:val="single"/>
        </w:rPr>
        <w:tab/>
      </w:r>
      <w:r w:rsidRPr="005C6F65">
        <w:rPr>
          <w:rFonts w:ascii="Times New Roman" w:hAnsi="Times New Roman"/>
          <w:b/>
          <w:color w:val="000000"/>
          <w:sz w:val="24"/>
          <w:szCs w:val="24"/>
          <w:u w:val="single"/>
        </w:rPr>
        <w:tab/>
      </w:r>
      <w:r w:rsidRPr="005C6F65">
        <w:rPr>
          <w:rFonts w:ascii="Times New Roman" w:hAnsi="Times New Roman"/>
          <w:b/>
          <w:color w:val="000000"/>
          <w:sz w:val="24"/>
          <w:szCs w:val="24"/>
          <w:u w:val="single"/>
        </w:rPr>
        <w:tab/>
      </w:r>
      <w:r w:rsidRPr="005C6F65">
        <w:rPr>
          <w:rFonts w:ascii="Times New Roman" w:hAnsi="Times New Roman"/>
          <w:b/>
          <w:color w:val="000000"/>
          <w:sz w:val="24"/>
          <w:szCs w:val="24"/>
          <w:u w:val="single"/>
        </w:rPr>
        <w:tab/>
      </w:r>
      <w:r w:rsidRPr="005C6F65">
        <w:rPr>
          <w:rFonts w:ascii="Times New Roman" w:hAnsi="Times New Roman"/>
          <w:b/>
          <w:color w:val="000000"/>
          <w:sz w:val="24"/>
          <w:szCs w:val="24"/>
          <w:u w:val="single"/>
        </w:rPr>
        <w:tab/>
      </w:r>
      <w:r w:rsidRPr="005C6F65">
        <w:rPr>
          <w:rFonts w:ascii="Times New Roman" w:hAnsi="Times New Roman"/>
          <w:color w:val="000000"/>
          <w:sz w:val="24"/>
          <w:szCs w:val="24"/>
        </w:rPr>
        <w:t>,</w:t>
      </w:r>
    </w:p>
    <w:p w:rsidR="005C6F65" w:rsidRPr="005C6F65" w:rsidRDefault="005C6F65" w:rsidP="005C6F65">
      <w:pPr>
        <w:shd w:val="clear" w:color="auto" w:fill="FFFFFF"/>
        <w:spacing w:after="245" w:line="259" w:lineRule="atLeast"/>
        <w:jc w:val="both"/>
        <w:rPr>
          <w:rFonts w:ascii="Times New Roman" w:hAnsi="Times New Roman"/>
          <w:color w:val="000000"/>
          <w:sz w:val="24"/>
          <w:szCs w:val="24"/>
        </w:rPr>
      </w:pPr>
      <w:r w:rsidRPr="005C6F65">
        <w:rPr>
          <w:rFonts w:ascii="Times New Roman" w:hAnsi="Times New Roman"/>
          <w:color w:val="000000"/>
          <w:sz w:val="24"/>
          <w:szCs w:val="24"/>
        </w:rPr>
        <w:t xml:space="preserve">действующего на основании </w:t>
      </w:r>
      <w:r w:rsidRPr="005C6F65">
        <w:rPr>
          <w:rFonts w:ascii="Times New Roman" w:hAnsi="Times New Roman"/>
          <w:color w:val="000000"/>
          <w:sz w:val="24"/>
          <w:szCs w:val="24"/>
        </w:rPr>
        <w:tab/>
      </w:r>
      <w:r w:rsidRPr="005C6F65">
        <w:rPr>
          <w:rFonts w:ascii="Times New Roman" w:hAnsi="Times New Roman"/>
          <w:b/>
          <w:color w:val="000000"/>
          <w:sz w:val="24"/>
          <w:szCs w:val="24"/>
          <w:u w:val="single"/>
        </w:rPr>
        <w:tab/>
        <w:t>Устава</w:t>
      </w:r>
      <w:r w:rsidRPr="005C6F65">
        <w:rPr>
          <w:rFonts w:ascii="Times New Roman" w:hAnsi="Times New Roman"/>
          <w:b/>
          <w:color w:val="000000"/>
          <w:sz w:val="24"/>
          <w:szCs w:val="24"/>
          <w:u w:val="single"/>
        </w:rPr>
        <w:tab/>
      </w:r>
      <w:r w:rsidRPr="005C6F65">
        <w:rPr>
          <w:rFonts w:ascii="Times New Roman" w:hAnsi="Times New Roman"/>
          <w:b/>
          <w:color w:val="000000"/>
          <w:sz w:val="24"/>
          <w:szCs w:val="24"/>
          <w:u w:val="single"/>
        </w:rPr>
        <w:tab/>
      </w:r>
      <w:r w:rsidRPr="005C6F65">
        <w:rPr>
          <w:rFonts w:ascii="Times New Roman" w:hAnsi="Times New Roman"/>
          <w:b/>
          <w:color w:val="000000"/>
          <w:sz w:val="24"/>
          <w:szCs w:val="24"/>
          <w:u w:val="single"/>
        </w:rPr>
        <w:tab/>
      </w:r>
      <w:r w:rsidRPr="005C6F65">
        <w:rPr>
          <w:rFonts w:ascii="Times New Roman" w:hAnsi="Times New Roman"/>
          <w:b/>
          <w:color w:val="000000"/>
          <w:sz w:val="24"/>
          <w:szCs w:val="24"/>
          <w:u w:val="single"/>
        </w:rPr>
        <w:tab/>
      </w:r>
      <w:r w:rsidRPr="005C6F65">
        <w:rPr>
          <w:rFonts w:ascii="Times New Roman" w:hAnsi="Times New Roman"/>
          <w:b/>
          <w:color w:val="000000"/>
          <w:sz w:val="24"/>
          <w:szCs w:val="24"/>
          <w:u w:val="single"/>
        </w:rPr>
        <w:tab/>
      </w:r>
      <w:r w:rsidRPr="005C6F65">
        <w:rPr>
          <w:rFonts w:ascii="Times New Roman" w:hAnsi="Times New Roman"/>
          <w:b/>
          <w:color w:val="000000"/>
          <w:sz w:val="24"/>
          <w:szCs w:val="24"/>
          <w:u w:val="single"/>
        </w:rPr>
        <w:tab/>
      </w:r>
      <w:r w:rsidRPr="005C6F65">
        <w:rPr>
          <w:rFonts w:ascii="Times New Roman" w:hAnsi="Times New Roman"/>
          <w:b/>
          <w:color w:val="000000"/>
          <w:sz w:val="24"/>
          <w:szCs w:val="24"/>
          <w:u w:val="single"/>
        </w:rPr>
        <w:tab/>
      </w:r>
      <w:r w:rsidRPr="005C6F65">
        <w:rPr>
          <w:rFonts w:ascii="Times New Roman" w:hAnsi="Times New Roman"/>
          <w:color w:val="000000"/>
          <w:sz w:val="24"/>
          <w:szCs w:val="24"/>
        </w:rPr>
        <w:t>,</w:t>
      </w:r>
    </w:p>
    <w:p w:rsidR="005C6F65" w:rsidRPr="005C6F65" w:rsidRDefault="005C6F65" w:rsidP="005C6F65">
      <w:pPr>
        <w:shd w:val="clear" w:color="auto" w:fill="FFFFFF"/>
        <w:spacing w:after="245" w:line="259" w:lineRule="atLeast"/>
        <w:jc w:val="both"/>
        <w:rPr>
          <w:rFonts w:ascii="Times New Roman" w:hAnsi="Times New Roman"/>
          <w:color w:val="000000"/>
          <w:sz w:val="24"/>
          <w:szCs w:val="24"/>
        </w:rPr>
      </w:pPr>
      <w:r w:rsidRPr="005C6F65">
        <w:rPr>
          <w:rFonts w:ascii="Times New Roman" w:hAnsi="Times New Roman"/>
          <w:color w:val="000000"/>
          <w:sz w:val="24"/>
          <w:szCs w:val="24"/>
        </w:rPr>
        <w:t>с одной стороны, и _____________________________________________________,</w:t>
      </w:r>
    </w:p>
    <w:p w:rsidR="005C6F65" w:rsidRPr="005C6F65" w:rsidRDefault="005C6F65" w:rsidP="005C6F65">
      <w:pPr>
        <w:shd w:val="clear" w:color="auto" w:fill="FFFFFF"/>
        <w:spacing w:after="245" w:line="259" w:lineRule="atLeast"/>
        <w:jc w:val="both"/>
        <w:rPr>
          <w:rFonts w:ascii="Times New Roman" w:hAnsi="Times New Roman"/>
          <w:color w:val="000000"/>
          <w:sz w:val="24"/>
          <w:szCs w:val="24"/>
        </w:rPr>
      </w:pPr>
      <w:r w:rsidRPr="005C6F65">
        <w:rPr>
          <w:rFonts w:ascii="Times New Roman" w:hAnsi="Times New Roman"/>
          <w:color w:val="000000"/>
          <w:sz w:val="24"/>
          <w:szCs w:val="24"/>
        </w:rPr>
        <w:t>именуем_____ в   дальнейшем    "Профильная   организация",    в      лице</w:t>
      </w:r>
    </w:p>
    <w:p w:rsidR="005C6F65" w:rsidRPr="005C6F65" w:rsidRDefault="005C6F65" w:rsidP="005C6F65">
      <w:pPr>
        <w:shd w:val="clear" w:color="auto" w:fill="FFFFFF"/>
        <w:spacing w:after="245" w:line="259" w:lineRule="atLeast"/>
        <w:jc w:val="both"/>
        <w:rPr>
          <w:rFonts w:ascii="Times New Roman" w:hAnsi="Times New Roman"/>
          <w:color w:val="000000"/>
          <w:sz w:val="24"/>
          <w:szCs w:val="24"/>
        </w:rPr>
      </w:pPr>
      <w:r w:rsidRPr="005C6F65">
        <w:rPr>
          <w:rFonts w:ascii="Times New Roman" w:hAnsi="Times New Roman"/>
          <w:color w:val="000000"/>
          <w:sz w:val="24"/>
          <w:szCs w:val="24"/>
        </w:rPr>
        <w:t>______________________________________________, действующего на основании</w:t>
      </w:r>
    </w:p>
    <w:p w:rsidR="005C6F65" w:rsidRPr="005C6F65" w:rsidRDefault="005C6F65" w:rsidP="005C6F65">
      <w:pPr>
        <w:shd w:val="clear" w:color="auto" w:fill="FFFFFF"/>
        <w:spacing w:after="245" w:line="259" w:lineRule="atLeast"/>
        <w:jc w:val="both"/>
        <w:rPr>
          <w:rFonts w:ascii="Times New Roman" w:hAnsi="Times New Roman"/>
          <w:color w:val="000000"/>
          <w:sz w:val="24"/>
          <w:szCs w:val="24"/>
        </w:rPr>
      </w:pPr>
      <w:r w:rsidRPr="005C6F65">
        <w:rPr>
          <w:rFonts w:ascii="Times New Roman" w:hAnsi="Times New Roman"/>
          <w:color w:val="000000"/>
          <w:sz w:val="24"/>
          <w:szCs w:val="24"/>
        </w:rPr>
        <w:t>______________________________________________________, с другой стороны,</w:t>
      </w:r>
    </w:p>
    <w:p w:rsidR="005C6F65" w:rsidRPr="005C6F65" w:rsidRDefault="005C6F65" w:rsidP="005C6F65">
      <w:pPr>
        <w:shd w:val="clear" w:color="auto" w:fill="FFFFFF"/>
        <w:spacing w:after="245" w:line="259" w:lineRule="atLeast"/>
        <w:jc w:val="both"/>
        <w:rPr>
          <w:rFonts w:ascii="Times New Roman" w:hAnsi="Times New Roman"/>
          <w:color w:val="000000"/>
          <w:sz w:val="24"/>
          <w:szCs w:val="24"/>
        </w:rPr>
      </w:pPr>
      <w:r w:rsidRPr="005C6F65">
        <w:rPr>
          <w:rFonts w:ascii="Times New Roman" w:hAnsi="Times New Roman"/>
          <w:color w:val="000000"/>
          <w:sz w:val="24"/>
          <w:szCs w:val="24"/>
        </w:rPr>
        <w:t>именуемые по отдельности "Сторона",   а вместе   - "Стороны",   заключили</w:t>
      </w:r>
    </w:p>
    <w:p w:rsidR="005C6F65" w:rsidRPr="005C6F65" w:rsidRDefault="005C6F65" w:rsidP="005C6F65">
      <w:pPr>
        <w:shd w:val="clear" w:color="auto" w:fill="FFFFFF"/>
        <w:spacing w:after="245" w:line="259" w:lineRule="atLeast"/>
        <w:jc w:val="both"/>
        <w:rPr>
          <w:rFonts w:ascii="Times New Roman" w:hAnsi="Times New Roman"/>
          <w:color w:val="000000"/>
          <w:sz w:val="24"/>
          <w:szCs w:val="24"/>
        </w:rPr>
      </w:pPr>
      <w:r w:rsidRPr="005C6F65">
        <w:rPr>
          <w:rFonts w:ascii="Times New Roman" w:hAnsi="Times New Roman"/>
          <w:color w:val="000000"/>
          <w:sz w:val="24"/>
          <w:szCs w:val="24"/>
        </w:rPr>
        <w:t>настоящий Договор о нижеследующем.</w:t>
      </w:r>
    </w:p>
    <w:p w:rsidR="005C6F65" w:rsidRPr="005C6F65" w:rsidRDefault="005C6F65" w:rsidP="005C6F65">
      <w:pPr>
        <w:keepNext/>
        <w:keepLines/>
        <w:shd w:val="clear" w:color="auto" w:fill="FFFFFF"/>
        <w:spacing w:after="245" w:line="259" w:lineRule="atLeast"/>
        <w:jc w:val="center"/>
        <w:outlineLvl w:val="2"/>
        <w:rPr>
          <w:rFonts w:ascii="Times New Roman" w:hAnsi="Times New Roman"/>
          <w:b/>
          <w:bCs/>
          <w:color w:val="000000"/>
          <w:sz w:val="24"/>
          <w:szCs w:val="24"/>
        </w:rPr>
      </w:pPr>
      <w:r w:rsidRPr="005C6F65">
        <w:rPr>
          <w:rFonts w:ascii="Times New Roman" w:hAnsi="Times New Roman"/>
          <w:b/>
          <w:bCs/>
          <w:color w:val="000000"/>
          <w:sz w:val="24"/>
          <w:szCs w:val="24"/>
        </w:rPr>
        <w:t>1. Предмет Договора</w:t>
      </w:r>
    </w:p>
    <w:p w:rsidR="005C6F65" w:rsidRPr="005C6F65" w:rsidRDefault="005C6F65" w:rsidP="005C6F65">
      <w:pPr>
        <w:shd w:val="clear" w:color="auto" w:fill="FFFFFF"/>
        <w:spacing w:after="245" w:line="259" w:lineRule="atLeast"/>
        <w:ind w:firstLine="708"/>
        <w:jc w:val="both"/>
        <w:rPr>
          <w:rFonts w:ascii="Times New Roman" w:hAnsi="Times New Roman"/>
          <w:color w:val="000000"/>
          <w:sz w:val="24"/>
          <w:szCs w:val="24"/>
        </w:rPr>
      </w:pPr>
      <w:r w:rsidRPr="005C6F65">
        <w:rPr>
          <w:rFonts w:ascii="Times New Roman" w:hAnsi="Times New Roman"/>
          <w:color w:val="000000"/>
          <w:sz w:val="24"/>
          <w:szCs w:val="24"/>
        </w:rPr>
        <w:t>1.1. Предметом настоящего Договора является организация практической подготовки обучающихся (далее - практическая подготовка).</w:t>
      </w:r>
    </w:p>
    <w:p w:rsidR="005C6F65" w:rsidRPr="005C6F65" w:rsidRDefault="005C6F65" w:rsidP="005C6F65">
      <w:pPr>
        <w:shd w:val="clear" w:color="auto" w:fill="FFFFFF"/>
        <w:spacing w:after="245" w:line="259" w:lineRule="atLeast"/>
        <w:ind w:firstLine="708"/>
        <w:jc w:val="both"/>
        <w:rPr>
          <w:rFonts w:ascii="Times New Roman" w:hAnsi="Times New Roman"/>
          <w:color w:val="000000"/>
          <w:sz w:val="24"/>
          <w:szCs w:val="24"/>
        </w:rPr>
      </w:pPr>
      <w:r w:rsidRPr="005C6F65">
        <w:rPr>
          <w:rFonts w:ascii="Times New Roman" w:hAnsi="Times New Roman"/>
          <w:color w:val="000000"/>
          <w:sz w:val="24"/>
          <w:szCs w:val="24"/>
        </w:rPr>
        <w:t>1.2. Образовательная программа (программы), компоненты образовательной программы, при реализации которых организуется практическая подготовка, количество обучающихся, осваивающих соответствующие компоненты образовательной программы, сроки организации практической подготовки, согласуются Сторонами и являются неотъемлемой частью настоящего Договора (приложением 1).</w:t>
      </w:r>
    </w:p>
    <w:p w:rsidR="005C6F65" w:rsidRPr="005C6F65" w:rsidRDefault="005C6F65" w:rsidP="005C6F65">
      <w:pPr>
        <w:shd w:val="clear" w:color="auto" w:fill="FFFFFF"/>
        <w:spacing w:after="245" w:line="259" w:lineRule="atLeast"/>
        <w:ind w:firstLine="708"/>
        <w:jc w:val="both"/>
        <w:rPr>
          <w:rFonts w:ascii="Times New Roman" w:hAnsi="Times New Roman"/>
          <w:color w:val="000000"/>
          <w:sz w:val="24"/>
          <w:szCs w:val="24"/>
        </w:rPr>
      </w:pPr>
      <w:r w:rsidRPr="005C6F65">
        <w:rPr>
          <w:rFonts w:ascii="Times New Roman" w:hAnsi="Times New Roman"/>
          <w:color w:val="000000"/>
          <w:sz w:val="24"/>
          <w:szCs w:val="24"/>
        </w:rPr>
        <w:t>1.3. Реализация компонентов образовательной программы, согласованных Сторонами в приложении № 1 к настоящему Договору (далее - компоненты образовательной программы), осуществляется в помещениях Профильной организации, перечень которых согласуется Сторонами и является неотъемлемой частью настоящего Договора (приложение № 2).</w:t>
      </w:r>
    </w:p>
    <w:p w:rsidR="005C6F65" w:rsidRPr="005C6F65" w:rsidRDefault="005C6F65" w:rsidP="005C6F65">
      <w:pPr>
        <w:keepNext/>
        <w:keepLines/>
        <w:shd w:val="clear" w:color="auto" w:fill="FFFFFF"/>
        <w:spacing w:after="245" w:line="259" w:lineRule="atLeast"/>
        <w:jc w:val="center"/>
        <w:outlineLvl w:val="2"/>
        <w:rPr>
          <w:rFonts w:ascii="Times New Roman" w:hAnsi="Times New Roman"/>
          <w:b/>
          <w:bCs/>
          <w:color w:val="000000"/>
          <w:sz w:val="24"/>
          <w:szCs w:val="24"/>
        </w:rPr>
      </w:pPr>
      <w:r w:rsidRPr="005C6F65">
        <w:rPr>
          <w:rFonts w:ascii="Times New Roman" w:hAnsi="Times New Roman"/>
          <w:b/>
          <w:bCs/>
          <w:color w:val="000000"/>
          <w:sz w:val="24"/>
          <w:szCs w:val="24"/>
        </w:rPr>
        <w:t>2. Права и обязанности Сторон</w:t>
      </w:r>
    </w:p>
    <w:p w:rsidR="005C6F65" w:rsidRPr="005C6F65" w:rsidRDefault="005C6F65" w:rsidP="005C6F65">
      <w:pPr>
        <w:shd w:val="clear" w:color="auto" w:fill="FFFFFF"/>
        <w:spacing w:after="245" w:line="259" w:lineRule="atLeast"/>
        <w:ind w:firstLine="708"/>
        <w:jc w:val="both"/>
        <w:rPr>
          <w:rFonts w:ascii="Times New Roman" w:hAnsi="Times New Roman"/>
          <w:color w:val="000000"/>
          <w:sz w:val="24"/>
          <w:szCs w:val="24"/>
        </w:rPr>
      </w:pPr>
      <w:r w:rsidRPr="005C6F65">
        <w:rPr>
          <w:rFonts w:ascii="Times New Roman" w:hAnsi="Times New Roman"/>
          <w:color w:val="000000"/>
          <w:sz w:val="24"/>
          <w:szCs w:val="24"/>
        </w:rPr>
        <w:t>2.1. Организация обязана:</w:t>
      </w:r>
    </w:p>
    <w:p w:rsidR="005C6F65" w:rsidRPr="005C6F65" w:rsidRDefault="005C6F65" w:rsidP="005C6F65">
      <w:pPr>
        <w:shd w:val="clear" w:color="auto" w:fill="FFFFFF"/>
        <w:spacing w:after="245" w:line="259" w:lineRule="atLeast"/>
        <w:ind w:firstLine="708"/>
        <w:jc w:val="both"/>
        <w:rPr>
          <w:rFonts w:ascii="Times New Roman" w:hAnsi="Times New Roman"/>
          <w:color w:val="000000"/>
          <w:sz w:val="24"/>
          <w:szCs w:val="24"/>
        </w:rPr>
      </w:pPr>
      <w:r w:rsidRPr="005C6F65">
        <w:rPr>
          <w:rFonts w:ascii="Times New Roman" w:hAnsi="Times New Roman"/>
          <w:color w:val="000000"/>
          <w:sz w:val="24"/>
          <w:szCs w:val="24"/>
        </w:rPr>
        <w:t>2.1.1 не позднее,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 осваивающих соответствующие компоненты образовательной программы посредством практической подготовки;</w:t>
      </w:r>
    </w:p>
    <w:p w:rsidR="005C6F65" w:rsidRPr="005C6F65" w:rsidRDefault="005C6F65" w:rsidP="005C6F65">
      <w:pPr>
        <w:shd w:val="clear" w:color="auto" w:fill="FFFFFF"/>
        <w:spacing w:after="245" w:line="259" w:lineRule="atLeast"/>
        <w:ind w:firstLine="708"/>
        <w:jc w:val="both"/>
        <w:rPr>
          <w:rFonts w:ascii="Times New Roman" w:hAnsi="Times New Roman"/>
          <w:color w:val="000000"/>
          <w:sz w:val="24"/>
          <w:szCs w:val="24"/>
        </w:rPr>
      </w:pPr>
      <w:r w:rsidRPr="005C6F65">
        <w:rPr>
          <w:rFonts w:ascii="Times New Roman" w:hAnsi="Times New Roman"/>
          <w:color w:val="000000"/>
          <w:sz w:val="24"/>
          <w:szCs w:val="24"/>
        </w:rPr>
        <w:t>2.1.2 назначить руководителя по практической подготовке от Организации, который:</w:t>
      </w:r>
    </w:p>
    <w:p w:rsidR="005C6F65" w:rsidRPr="005C6F65" w:rsidRDefault="005C6F65" w:rsidP="005C6F65">
      <w:pPr>
        <w:shd w:val="clear" w:color="auto" w:fill="FFFFFF"/>
        <w:spacing w:after="245" w:line="259" w:lineRule="atLeast"/>
        <w:jc w:val="both"/>
        <w:rPr>
          <w:rFonts w:ascii="Times New Roman" w:hAnsi="Times New Roman"/>
          <w:color w:val="000000"/>
          <w:sz w:val="24"/>
          <w:szCs w:val="24"/>
        </w:rPr>
      </w:pPr>
      <w:r w:rsidRPr="005C6F65">
        <w:rPr>
          <w:rFonts w:ascii="Times New Roman" w:hAnsi="Times New Roman"/>
          <w:color w:val="000000"/>
          <w:sz w:val="24"/>
          <w:szCs w:val="24"/>
        </w:rPr>
        <w:lastRenderedPageBreak/>
        <w:t>обеспечивает организацию образовательной деятельности в форме практической подготовки при реализации компонентов образовательной программы;</w:t>
      </w:r>
    </w:p>
    <w:p w:rsidR="005C6F65" w:rsidRPr="005C6F65" w:rsidRDefault="005C6F65" w:rsidP="005C6F65">
      <w:pPr>
        <w:shd w:val="clear" w:color="auto" w:fill="FFFFFF"/>
        <w:spacing w:after="245" w:line="259" w:lineRule="atLeast"/>
        <w:jc w:val="both"/>
        <w:rPr>
          <w:rFonts w:ascii="Times New Roman" w:hAnsi="Times New Roman"/>
          <w:color w:val="000000"/>
          <w:sz w:val="24"/>
          <w:szCs w:val="24"/>
        </w:rPr>
      </w:pPr>
      <w:r w:rsidRPr="005C6F65">
        <w:rPr>
          <w:rFonts w:ascii="Times New Roman" w:hAnsi="Times New Roman"/>
          <w:color w:val="000000"/>
          <w:sz w:val="24"/>
          <w:szCs w:val="24"/>
        </w:rPr>
        <w:t>организует участие обучающихся в выполнении определенных видов работ, связанных с будущей профессиональной деятельностью;</w:t>
      </w:r>
    </w:p>
    <w:p w:rsidR="005C6F65" w:rsidRPr="005C6F65" w:rsidRDefault="005C6F65" w:rsidP="005C6F65">
      <w:pPr>
        <w:shd w:val="clear" w:color="auto" w:fill="FFFFFF"/>
        <w:spacing w:after="245" w:line="259" w:lineRule="atLeast"/>
        <w:jc w:val="both"/>
        <w:rPr>
          <w:rFonts w:ascii="Times New Roman" w:hAnsi="Times New Roman"/>
          <w:color w:val="000000"/>
          <w:sz w:val="24"/>
          <w:szCs w:val="24"/>
        </w:rPr>
      </w:pPr>
      <w:r w:rsidRPr="005C6F65">
        <w:rPr>
          <w:rFonts w:ascii="Times New Roman" w:hAnsi="Times New Roman"/>
          <w:color w:val="000000"/>
          <w:sz w:val="24"/>
          <w:szCs w:val="24"/>
        </w:rPr>
        <w:t>оказывает методическую помощь обучающимся при выполнении определенных видов работ, связанных с будущей профессиональной деятельностью;</w:t>
      </w:r>
    </w:p>
    <w:p w:rsidR="005C6F65" w:rsidRPr="005C6F65" w:rsidRDefault="005C6F65" w:rsidP="005C6F65">
      <w:pPr>
        <w:shd w:val="clear" w:color="auto" w:fill="FFFFFF"/>
        <w:spacing w:after="245" w:line="259" w:lineRule="atLeast"/>
        <w:jc w:val="both"/>
        <w:rPr>
          <w:rFonts w:ascii="Times New Roman" w:hAnsi="Times New Roman"/>
          <w:color w:val="000000"/>
          <w:sz w:val="24"/>
          <w:szCs w:val="24"/>
        </w:rPr>
      </w:pPr>
      <w:r w:rsidRPr="005C6F65">
        <w:rPr>
          <w:rFonts w:ascii="Times New Roman" w:hAnsi="Times New Roman"/>
          <w:color w:val="000000"/>
          <w:sz w:val="24"/>
          <w:szCs w:val="24"/>
        </w:rPr>
        <w:t>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 за жизнь и здоровье обучающихся и работников Организации, соблюдение ими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5C6F65" w:rsidRPr="005C6F65" w:rsidRDefault="005C6F65" w:rsidP="005C6F65">
      <w:pPr>
        <w:shd w:val="clear" w:color="auto" w:fill="FFFFFF"/>
        <w:spacing w:after="245" w:line="259" w:lineRule="atLeast"/>
        <w:ind w:firstLine="708"/>
        <w:jc w:val="both"/>
        <w:rPr>
          <w:rFonts w:ascii="Times New Roman" w:hAnsi="Times New Roman"/>
          <w:color w:val="000000"/>
          <w:sz w:val="24"/>
          <w:szCs w:val="24"/>
        </w:rPr>
      </w:pPr>
      <w:r w:rsidRPr="005C6F65">
        <w:rPr>
          <w:rFonts w:ascii="Times New Roman" w:hAnsi="Times New Roman"/>
          <w:color w:val="000000"/>
          <w:sz w:val="24"/>
          <w:szCs w:val="24"/>
        </w:rPr>
        <w:t>2.1.3 при смене руководителя по практической подготовке в 2–х дневный срок сообщить об этом Профильной организации;</w:t>
      </w:r>
    </w:p>
    <w:p w:rsidR="005C6F65" w:rsidRPr="005C6F65" w:rsidRDefault="005C6F65" w:rsidP="005C6F65">
      <w:pPr>
        <w:shd w:val="clear" w:color="auto" w:fill="FFFFFF"/>
        <w:spacing w:after="245" w:line="259" w:lineRule="atLeast"/>
        <w:ind w:firstLine="708"/>
        <w:jc w:val="both"/>
        <w:rPr>
          <w:rFonts w:ascii="Times New Roman" w:hAnsi="Times New Roman"/>
          <w:color w:val="000000"/>
          <w:sz w:val="24"/>
          <w:szCs w:val="24"/>
        </w:rPr>
      </w:pPr>
      <w:r w:rsidRPr="005C6F65">
        <w:rPr>
          <w:rFonts w:ascii="Times New Roman" w:hAnsi="Times New Roman"/>
          <w:color w:val="000000"/>
          <w:sz w:val="24"/>
          <w:szCs w:val="24"/>
        </w:rPr>
        <w:t>2.1.4 установить виды учебной деятельности, практики и иные компоненты образовательной программы, осваиваемые обучающимися в форме практической подготовки, включая место, продолжительность и период их реализации;</w:t>
      </w:r>
    </w:p>
    <w:p w:rsidR="005C6F65" w:rsidRPr="005C6F65" w:rsidRDefault="005C6F65" w:rsidP="005C6F65">
      <w:pPr>
        <w:shd w:val="clear" w:color="auto" w:fill="FFFFFF"/>
        <w:spacing w:after="245" w:line="259" w:lineRule="atLeast"/>
        <w:ind w:firstLine="708"/>
        <w:jc w:val="both"/>
        <w:rPr>
          <w:rFonts w:ascii="Times New Roman" w:hAnsi="Times New Roman"/>
          <w:color w:val="000000"/>
          <w:sz w:val="24"/>
          <w:szCs w:val="24"/>
        </w:rPr>
      </w:pPr>
      <w:r w:rsidRPr="005C6F65">
        <w:rPr>
          <w:rFonts w:ascii="Times New Roman" w:hAnsi="Times New Roman"/>
          <w:color w:val="000000"/>
          <w:sz w:val="24"/>
          <w:szCs w:val="24"/>
        </w:rPr>
        <w:t>2.1.5 направить обучающихся в Профильную организацию для освоения компонентов образовательной программы в форме практической подготовки;</w:t>
      </w:r>
    </w:p>
    <w:p w:rsidR="005C6F65" w:rsidRPr="005C6F65" w:rsidRDefault="005C6F65" w:rsidP="005C6F65">
      <w:pPr>
        <w:shd w:val="clear" w:color="auto" w:fill="FFFFFF"/>
        <w:spacing w:after="245" w:line="259" w:lineRule="atLeast"/>
        <w:ind w:firstLine="708"/>
        <w:jc w:val="both"/>
        <w:rPr>
          <w:rFonts w:ascii="Times New Roman" w:hAnsi="Times New Roman"/>
          <w:color w:val="000000"/>
          <w:sz w:val="24"/>
          <w:szCs w:val="24"/>
        </w:rPr>
      </w:pPr>
      <w:r w:rsidRPr="005C6F65">
        <w:rPr>
          <w:rFonts w:ascii="Times New Roman" w:hAnsi="Times New Roman"/>
          <w:color w:val="000000"/>
          <w:sz w:val="24"/>
          <w:szCs w:val="24"/>
        </w:rPr>
        <w:t>2.1.6 _________________(иные обязанности Организации).</w:t>
      </w:r>
    </w:p>
    <w:p w:rsidR="005C6F65" w:rsidRPr="005C6F65" w:rsidRDefault="005C6F65" w:rsidP="005C6F65">
      <w:pPr>
        <w:shd w:val="clear" w:color="auto" w:fill="FFFFFF"/>
        <w:spacing w:after="245" w:line="259" w:lineRule="atLeast"/>
        <w:ind w:firstLine="708"/>
        <w:jc w:val="both"/>
        <w:rPr>
          <w:rFonts w:ascii="Times New Roman" w:hAnsi="Times New Roman"/>
          <w:color w:val="000000"/>
          <w:sz w:val="24"/>
          <w:szCs w:val="24"/>
        </w:rPr>
      </w:pPr>
      <w:r w:rsidRPr="005C6F65">
        <w:rPr>
          <w:rFonts w:ascii="Times New Roman" w:hAnsi="Times New Roman"/>
          <w:color w:val="000000"/>
          <w:sz w:val="24"/>
          <w:szCs w:val="24"/>
        </w:rPr>
        <w:t>2.2. Профильная организация обязана:</w:t>
      </w:r>
    </w:p>
    <w:p w:rsidR="005C6F65" w:rsidRPr="005C6F65" w:rsidRDefault="005C6F65" w:rsidP="005C6F65">
      <w:pPr>
        <w:shd w:val="clear" w:color="auto" w:fill="FFFFFF"/>
        <w:spacing w:after="245" w:line="259" w:lineRule="atLeast"/>
        <w:ind w:firstLine="708"/>
        <w:jc w:val="both"/>
        <w:rPr>
          <w:rFonts w:ascii="Times New Roman" w:hAnsi="Times New Roman"/>
          <w:color w:val="000000"/>
          <w:sz w:val="24"/>
          <w:szCs w:val="24"/>
        </w:rPr>
      </w:pPr>
      <w:r w:rsidRPr="005C6F65">
        <w:rPr>
          <w:rFonts w:ascii="Times New Roman" w:hAnsi="Times New Roman"/>
          <w:color w:val="000000"/>
          <w:sz w:val="24"/>
          <w:szCs w:val="24"/>
        </w:rPr>
        <w:t>2.2.1 создать условия для реализации компонентов образовательной программы в форме практической подготовки, предоставить оборудование и технические средства обучения в объеме, позволяющем выполнять определенные виды работ, связанные с будущей профессиональной деятельностью обучающихся;</w:t>
      </w:r>
    </w:p>
    <w:p w:rsidR="005C6F65" w:rsidRPr="005C6F65" w:rsidRDefault="005C6F65" w:rsidP="005C6F65">
      <w:pPr>
        <w:shd w:val="clear" w:color="auto" w:fill="FFFFFF"/>
        <w:spacing w:after="245" w:line="259" w:lineRule="atLeast"/>
        <w:ind w:firstLine="708"/>
        <w:jc w:val="both"/>
        <w:rPr>
          <w:rFonts w:ascii="Times New Roman" w:hAnsi="Times New Roman"/>
          <w:color w:val="000000"/>
          <w:sz w:val="24"/>
          <w:szCs w:val="24"/>
        </w:rPr>
      </w:pPr>
      <w:r w:rsidRPr="005C6F65">
        <w:rPr>
          <w:rFonts w:ascii="Times New Roman" w:hAnsi="Times New Roman"/>
          <w:color w:val="000000"/>
          <w:sz w:val="24"/>
          <w:szCs w:val="24"/>
        </w:rPr>
        <w:t>2.2.2 назначить ответственное лицо, соответствующее требованиям трудового законодательства Российской Федерации о допуске к педагогической деятельности, из числа работников Профильной организации,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w:t>
      </w:r>
    </w:p>
    <w:p w:rsidR="005C6F65" w:rsidRPr="005C6F65" w:rsidRDefault="005C6F65" w:rsidP="005C6F65">
      <w:pPr>
        <w:shd w:val="clear" w:color="auto" w:fill="FFFFFF"/>
        <w:spacing w:after="245" w:line="259" w:lineRule="atLeast"/>
        <w:ind w:firstLine="708"/>
        <w:jc w:val="both"/>
        <w:rPr>
          <w:rFonts w:ascii="Times New Roman" w:hAnsi="Times New Roman"/>
          <w:color w:val="000000"/>
          <w:sz w:val="24"/>
          <w:szCs w:val="24"/>
        </w:rPr>
      </w:pPr>
      <w:r w:rsidRPr="005C6F65">
        <w:rPr>
          <w:rFonts w:ascii="Times New Roman" w:hAnsi="Times New Roman"/>
          <w:color w:val="000000"/>
          <w:sz w:val="24"/>
          <w:szCs w:val="24"/>
        </w:rPr>
        <w:t>2.2.3 при смене лица, указанного в </w:t>
      </w:r>
      <w:hyperlink r:id="rId25" w:anchor="20222" w:history="1">
        <w:r w:rsidRPr="005C6F65">
          <w:rPr>
            <w:rFonts w:ascii="Times New Roman" w:hAnsi="Times New Roman"/>
            <w:color w:val="000000"/>
            <w:sz w:val="24"/>
            <w:szCs w:val="24"/>
            <w:u w:val="single"/>
          </w:rPr>
          <w:t>пункте  2.2.2</w:t>
        </w:r>
      </w:hyperlink>
      <w:r w:rsidRPr="005C6F65">
        <w:rPr>
          <w:rFonts w:ascii="Times New Roman" w:hAnsi="Times New Roman"/>
          <w:color w:val="000000"/>
          <w:sz w:val="24"/>
          <w:szCs w:val="24"/>
        </w:rPr>
        <w:t>, в 2-х дневный срок сообщить об этом Организации;</w:t>
      </w:r>
    </w:p>
    <w:p w:rsidR="005C6F65" w:rsidRPr="005C6F65" w:rsidRDefault="005C6F65" w:rsidP="005C6F65">
      <w:pPr>
        <w:shd w:val="clear" w:color="auto" w:fill="FFFFFF"/>
        <w:spacing w:after="245" w:line="259" w:lineRule="atLeast"/>
        <w:ind w:firstLine="708"/>
        <w:jc w:val="both"/>
        <w:rPr>
          <w:rFonts w:ascii="Times New Roman" w:hAnsi="Times New Roman"/>
          <w:color w:val="000000"/>
          <w:sz w:val="24"/>
          <w:szCs w:val="24"/>
        </w:rPr>
      </w:pPr>
      <w:r w:rsidRPr="005C6F65">
        <w:rPr>
          <w:rFonts w:ascii="Times New Roman" w:hAnsi="Times New Roman"/>
          <w:color w:val="000000"/>
          <w:sz w:val="24"/>
          <w:szCs w:val="24"/>
        </w:rPr>
        <w:t>2.2.4 обеспечить безопасные условия реализации компонентов образовательной программы в форме практической подготовки, выполнение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5C6F65" w:rsidRPr="005C6F65" w:rsidRDefault="005C6F65" w:rsidP="005C6F65">
      <w:pPr>
        <w:shd w:val="clear" w:color="auto" w:fill="FFFFFF"/>
        <w:spacing w:after="245" w:line="259" w:lineRule="atLeast"/>
        <w:ind w:firstLine="708"/>
        <w:jc w:val="both"/>
        <w:rPr>
          <w:rFonts w:ascii="Times New Roman" w:hAnsi="Times New Roman"/>
          <w:color w:val="000000"/>
          <w:sz w:val="24"/>
          <w:szCs w:val="24"/>
        </w:rPr>
      </w:pPr>
      <w:r w:rsidRPr="005C6F65">
        <w:rPr>
          <w:rFonts w:ascii="Times New Roman" w:hAnsi="Times New Roman"/>
          <w:color w:val="000000"/>
          <w:sz w:val="24"/>
          <w:szCs w:val="24"/>
        </w:rPr>
        <w:t>2.2.5 проводить оценку условий труда на рабочих местах, используемых при реализации компонентов образовательной программы в форме практической подготовки, и сообщать руководителю Организации об условиях труда и требованиях охраны труда на рабочем месте;</w:t>
      </w:r>
    </w:p>
    <w:p w:rsidR="005C6F65" w:rsidRPr="005C6F65" w:rsidRDefault="005C6F65" w:rsidP="005C6F65">
      <w:pPr>
        <w:shd w:val="clear" w:color="auto" w:fill="FFFFFF"/>
        <w:spacing w:after="245" w:line="259" w:lineRule="atLeast"/>
        <w:ind w:firstLine="708"/>
        <w:jc w:val="both"/>
        <w:rPr>
          <w:rFonts w:ascii="Times New Roman" w:hAnsi="Times New Roman"/>
          <w:color w:val="000000"/>
          <w:sz w:val="24"/>
          <w:szCs w:val="24"/>
        </w:rPr>
      </w:pPr>
      <w:r w:rsidRPr="005C6F65">
        <w:rPr>
          <w:rFonts w:ascii="Times New Roman" w:hAnsi="Times New Roman"/>
          <w:color w:val="000000"/>
          <w:sz w:val="24"/>
          <w:szCs w:val="24"/>
        </w:rPr>
        <w:t>2.2.6 ознакомить обучающихся с правилами внутреннего трудового распорядка Профильной организации, ______________________________________</w:t>
      </w:r>
    </w:p>
    <w:p w:rsidR="005C6F65" w:rsidRPr="005C6F65" w:rsidRDefault="005C6F65" w:rsidP="005C6F65">
      <w:pPr>
        <w:shd w:val="clear" w:color="auto" w:fill="FFFFFF"/>
        <w:spacing w:after="0" w:line="240" w:lineRule="auto"/>
        <w:jc w:val="both"/>
        <w:rPr>
          <w:rFonts w:ascii="Times New Roman" w:hAnsi="Times New Roman"/>
          <w:color w:val="000000"/>
          <w:sz w:val="24"/>
          <w:szCs w:val="24"/>
        </w:rPr>
      </w:pPr>
      <w:r w:rsidRPr="005C6F65">
        <w:rPr>
          <w:rFonts w:ascii="Times New Roman" w:hAnsi="Times New Roman"/>
          <w:color w:val="000000"/>
          <w:sz w:val="24"/>
          <w:szCs w:val="24"/>
        </w:rPr>
        <w:t>_______________________________________________________________________;</w:t>
      </w:r>
    </w:p>
    <w:p w:rsidR="005C6F65" w:rsidRPr="005C6F65" w:rsidRDefault="005C6F65" w:rsidP="005C6F65">
      <w:pPr>
        <w:shd w:val="clear" w:color="auto" w:fill="FFFFFF"/>
        <w:spacing w:after="0" w:line="240" w:lineRule="auto"/>
        <w:jc w:val="center"/>
        <w:rPr>
          <w:rFonts w:ascii="Times New Roman" w:hAnsi="Times New Roman"/>
          <w:color w:val="000000"/>
          <w:sz w:val="24"/>
          <w:szCs w:val="24"/>
        </w:rPr>
      </w:pPr>
      <w:r w:rsidRPr="005C6F65">
        <w:rPr>
          <w:rFonts w:ascii="Times New Roman" w:hAnsi="Times New Roman"/>
          <w:color w:val="000000"/>
          <w:sz w:val="24"/>
          <w:szCs w:val="24"/>
        </w:rPr>
        <w:lastRenderedPageBreak/>
        <w:t>(указываются иные локальные нормативные акты Профильной организации)</w:t>
      </w:r>
    </w:p>
    <w:p w:rsidR="005C6F65" w:rsidRPr="005C6F65" w:rsidRDefault="005C6F65" w:rsidP="005C6F65">
      <w:pPr>
        <w:shd w:val="clear" w:color="auto" w:fill="FFFFFF"/>
        <w:spacing w:after="245" w:line="259" w:lineRule="atLeast"/>
        <w:ind w:firstLine="708"/>
        <w:jc w:val="both"/>
        <w:rPr>
          <w:rFonts w:ascii="Times New Roman" w:hAnsi="Times New Roman"/>
          <w:color w:val="000000"/>
          <w:sz w:val="24"/>
          <w:szCs w:val="24"/>
        </w:rPr>
      </w:pPr>
      <w:r w:rsidRPr="005C6F65">
        <w:rPr>
          <w:rFonts w:ascii="Times New Roman" w:hAnsi="Times New Roman"/>
          <w:color w:val="000000"/>
          <w:sz w:val="24"/>
          <w:szCs w:val="24"/>
        </w:rPr>
        <w:t>2.2.7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w:t>
      </w:r>
    </w:p>
    <w:p w:rsidR="005C6F65" w:rsidRPr="005C6F65" w:rsidRDefault="005C6F65" w:rsidP="005C6F65">
      <w:pPr>
        <w:shd w:val="clear" w:color="auto" w:fill="FFFFFF"/>
        <w:spacing w:after="245" w:line="259" w:lineRule="atLeast"/>
        <w:ind w:firstLine="708"/>
        <w:jc w:val="both"/>
        <w:rPr>
          <w:rFonts w:ascii="Times New Roman" w:hAnsi="Times New Roman"/>
          <w:color w:val="000000"/>
          <w:sz w:val="24"/>
          <w:szCs w:val="24"/>
        </w:rPr>
      </w:pPr>
      <w:r w:rsidRPr="005C6F65">
        <w:rPr>
          <w:rFonts w:ascii="Times New Roman" w:hAnsi="Times New Roman"/>
          <w:color w:val="000000"/>
          <w:sz w:val="24"/>
          <w:szCs w:val="24"/>
        </w:rPr>
        <w:t>2.2.8 предоставить обучающимся и руководителю по практической подготовке от Организации возможность пользоваться помещениями Профильной организации, согласованными Сторонами (приложение № 2 к настоящему Договору), а также находящимися в них оборудованием и техническими средствами обучения;</w:t>
      </w:r>
    </w:p>
    <w:p w:rsidR="005C6F65" w:rsidRPr="005C6F65" w:rsidRDefault="005C6F65" w:rsidP="005C6F65">
      <w:pPr>
        <w:shd w:val="clear" w:color="auto" w:fill="FFFFFF"/>
        <w:spacing w:after="245" w:line="259" w:lineRule="atLeast"/>
        <w:ind w:firstLine="708"/>
        <w:jc w:val="both"/>
        <w:rPr>
          <w:rFonts w:ascii="Times New Roman" w:hAnsi="Times New Roman"/>
          <w:color w:val="000000"/>
          <w:sz w:val="24"/>
          <w:szCs w:val="24"/>
        </w:rPr>
      </w:pPr>
      <w:r w:rsidRPr="005C6F65">
        <w:rPr>
          <w:rFonts w:ascii="Times New Roman" w:hAnsi="Times New Roman"/>
          <w:color w:val="000000"/>
          <w:sz w:val="24"/>
          <w:szCs w:val="24"/>
        </w:rPr>
        <w:t>2.2.9 обо всех случаях нарушения обучающимися правил внутреннего трудового распорядка, охраны труда и техники безопасности сообщить руководителю по практической подготовке от Организации;</w:t>
      </w:r>
    </w:p>
    <w:p w:rsidR="005C6F65" w:rsidRPr="005C6F65" w:rsidRDefault="005C6F65" w:rsidP="005C6F65">
      <w:pPr>
        <w:shd w:val="clear" w:color="auto" w:fill="FFFFFF"/>
        <w:spacing w:after="245" w:line="259" w:lineRule="atLeast"/>
        <w:ind w:firstLine="708"/>
        <w:jc w:val="both"/>
        <w:rPr>
          <w:rFonts w:ascii="Times New Roman" w:hAnsi="Times New Roman"/>
          <w:color w:val="000000"/>
          <w:sz w:val="24"/>
          <w:szCs w:val="24"/>
        </w:rPr>
      </w:pPr>
      <w:r w:rsidRPr="005C6F65">
        <w:rPr>
          <w:rFonts w:ascii="Times New Roman" w:hAnsi="Times New Roman"/>
          <w:color w:val="000000"/>
          <w:sz w:val="24"/>
          <w:szCs w:val="24"/>
        </w:rPr>
        <w:t>2.2.10 _____________(иные обязанности Профильной организации).</w:t>
      </w:r>
    </w:p>
    <w:p w:rsidR="005C6F65" w:rsidRPr="005C6F65" w:rsidRDefault="005C6F65" w:rsidP="005C6F65">
      <w:pPr>
        <w:shd w:val="clear" w:color="auto" w:fill="FFFFFF"/>
        <w:spacing w:after="245" w:line="259" w:lineRule="atLeast"/>
        <w:ind w:firstLine="708"/>
        <w:jc w:val="both"/>
        <w:rPr>
          <w:rFonts w:ascii="Times New Roman" w:hAnsi="Times New Roman"/>
          <w:color w:val="000000"/>
          <w:sz w:val="24"/>
          <w:szCs w:val="24"/>
        </w:rPr>
      </w:pPr>
      <w:r w:rsidRPr="005C6F65">
        <w:rPr>
          <w:rFonts w:ascii="Times New Roman" w:hAnsi="Times New Roman"/>
          <w:color w:val="000000"/>
          <w:sz w:val="24"/>
          <w:szCs w:val="24"/>
        </w:rPr>
        <w:t>2.3. Организация имеет право:</w:t>
      </w:r>
    </w:p>
    <w:p w:rsidR="005C6F65" w:rsidRPr="005C6F65" w:rsidRDefault="005C6F65" w:rsidP="005C6F65">
      <w:pPr>
        <w:shd w:val="clear" w:color="auto" w:fill="FFFFFF"/>
        <w:spacing w:after="245" w:line="259" w:lineRule="atLeast"/>
        <w:ind w:firstLine="708"/>
        <w:jc w:val="both"/>
        <w:rPr>
          <w:rFonts w:ascii="Times New Roman" w:hAnsi="Times New Roman"/>
          <w:color w:val="000000"/>
          <w:sz w:val="24"/>
          <w:szCs w:val="24"/>
        </w:rPr>
      </w:pPr>
      <w:r w:rsidRPr="005C6F65">
        <w:rPr>
          <w:rFonts w:ascii="Times New Roman" w:hAnsi="Times New Roman"/>
          <w:color w:val="000000"/>
          <w:sz w:val="24"/>
          <w:szCs w:val="24"/>
        </w:rPr>
        <w:t>2.3.1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w:t>
      </w:r>
    </w:p>
    <w:p w:rsidR="005C6F65" w:rsidRPr="005C6F65" w:rsidRDefault="005C6F65" w:rsidP="005C6F65">
      <w:pPr>
        <w:shd w:val="clear" w:color="auto" w:fill="FFFFFF"/>
        <w:spacing w:after="245" w:line="259" w:lineRule="atLeast"/>
        <w:ind w:firstLine="708"/>
        <w:jc w:val="both"/>
        <w:rPr>
          <w:rFonts w:ascii="Times New Roman" w:hAnsi="Times New Roman"/>
          <w:color w:val="000000"/>
          <w:sz w:val="24"/>
          <w:szCs w:val="24"/>
        </w:rPr>
      </w:pPr>
      <w:r w:rsidRPr="005C6F65">
        <w:rPr>
          <w:rFonts w:ascii="Times New Roman" w:hAnsi="Times New Roman"/>
          <w:color w:val="000000"/>
          <w:sz w:val="24"/>
          <w:szCs w:val="24"/>
        </w:rPr>
        <w:t>2.3.2 запрашивать информацию об организации практической подготовки, в том числе о качестве и объеме выполненных обучающимися работ, связанных с будущей профессиональной деятельностью;</w:t>
      </w:r>
    </w:p>
    <w:p w:rsidR="005C6F65" w:rsidRPr="005C6F65" w:rsidRDefault="005C6F65" w:rsidP="005C6F65">
      <w:pPr>
        <w:shd w:val="clear" w:color="auto" w:fill="FFFFFF"/>
        <w:spacing w:after="245" w:line="259" w:lineRule="atLeast"/>
        <w:ind w:firstLine="708"/>
        <w:jc w:val="both"/>
        <w:rPr>
          <w:rFonts w:ascii="Times New Roman" w:hAnsi="Times New Roman"/>
          <w:color w:val="000000"/>
          <w:sz w:val="24"/>
          <w:szCs w:val="24"/>
        </w:rPr>
      </w:pPr>
      <w:r w:rsidRPr="005C6F65">
        <w:rPr>
          <w:rFonts w:ascii="Times New Roman" w:hAnsi="Times New Roman"/>
          <w:color w:val="000000"/>
          <w:sz w:val="24"/>
          <w:szCs w:val="24"/>
        </w:rPr>
        <w:t>2.3.3 __________________(иные права Организации).</w:t>
      </w:r>
    </w:p>
    <w:p w:rsidR="005C6F65" w:rsidRPr="005C6F65" w:rsidRDefault="005C6F65" w:rsidP="005C6F65">
      <w:pPr>
        <w:shd w:val="clear" w:color="auto" w:fill="FFFFFF"/>
        <w:spacing w:after="245" w:line="259" w:lineRule="atLeast"/>
        <w:ind w:firstLine="708"/>
        <w:jc w:val="both"/>
        <w:rPr>
          <w:rFonts w:ascii="Times New Roman" w:hAnsi="Times New Roman"/>
          <w:color w:val="000000"/>
          <w:sz w:val="24"/>
          <w:szCs w:val="24"/>
        </w:rPr>
      </w:pPr>
      <w:r w:rsidRPr="005C6F65">
        <w:rPr>
          <w:rFonts w:ascii="Times New Roman" w:hAnsi="Times New Roman"/>
          <w:color w:val="000000"/>
          <w:sz w:val="24"/>
          <w:szCs w:val="24"/>
        </w:rPr>
        <w:t>2.4. Профильная организация имеет право:</w:t>
      </w:r>
    </w:p>
    <w:p w:rsidR="005C6F65" w:rsidRPr="005C6F65" w:rsidRDefault="005C6F65" w:rsidP="005C6F65">
      <w:pPr>
        <w:shd w:val="clear" w:color="auto" w:fill="FFFFFF"/>
        <w:spacing w:after="245" w:line="259" w:lineRule="atLeast"/>
        <w:ind w:firstLine="708"/>
        <w:jc w:val="both"/>
        <w:rPr>
          <w:rFonts w:ascii="Times New Roman" w:hAnsi="Times New Roman"/>
          <w:color w:val="000000"/>
          <w:sz w:val="24"/>
          <w:szCs w:val="24"/>
        </w:rPr>
      </w:pPr>
      <w:r w:rsidRPr="005C6F65">
        <w:rPr>
          <w:rFonts w:ascii="Times New Roman" w:hAnsi="Times New Roman"/>
          <w:color w:val="000000"/>
          <w:sz w:val="24"/>
          <w:szCs w:val="24"/>
        </w:rPr>
        <w:t>2.4.1 требовать от обучающихся соблюдения правил внутреннего трудового распорядка, охраны труда и техники безопасности, режима конфиденциальности, принятого в Профильной организации, предпринимать необходимые действия, направленные на предотвращение ситуации, способствующей разглашению конфиденциальной информации;</w:t>
      </w:r>
    </w:p>
    <w:p w:rsidR="005C6F65" w:rsidRPr="005C6F65" w:rsidRDefault="005C6F65" w:rsidP="005C6F65">
      <w:pPr>
        <w:shd w:val="clear" w:color="auto" w:fill="FFFFFF"/>
        <w:spacing w:after="245" w:line="259" w:lineRule="atLeast"/>
        <w:ind w:firstLine="708"/>
        <w:jc w:val="both"/>
        <w:rPr>
          <w:rFonts w:ascii="Times New Roman" w:hAnsi="Times New Roman"/>
          <w:color w:val="000000"/>
          <w:sz w:val="24"/>
          <w:szCs w:val="24"/>
        </w:rPr>
      </w:pPr>
      <w:r w:rsidRPr="005C6F65">
        <w:rPr>
          <w:rFonts w:ascii="Times New Roman" w:hAnsi="Times New Roman"/>
          <w:color w:val="000000"/>
          <w:sz w:val="24"/>
          <w:szCs w:val="24"/>
        </w:rPr>
        <w:t>2.4.2 в случае установления факта нарушения обучающимися своих обязанностей в период организации практической подготовки,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w:t>
      </w:r>
    </w:p>
    <w:p w:rsidR="005C6F65" w:rsidRPr="005C6F65" w:rsidRDefault="005C6F65" w:rsidP="005C6F65">
      <w:pPr>
        <w:shd w:val="clear" w:color="auto" w:fill="FFFFFF"/>
        <w:spacing w:after="245" w:line="259" w:lineRule="atLeast"/>
        <w:ind w:firstLine="708"/>
        <w:jc w:val="both"/>
        <w:rPr>
          <w:rFonts w:ascii="Times New Roman" w:hAnsi="Times New Roman"/>
          <w:color w:val="000000"/>
          <w:sz w:val="24"/>
          <w:szCs w:val="24"/>
        </w:rPr>
      </w:pPr>
      <w:r w:rsidRPr="005C6F65">
        <w:rPr>
          <w:rFonts w:ascii="Times New Roman" w:hAnsi="Times New Roman"/>
          <w:color w:val="000000"/>
          <w:sz w:val="24"/>
          <w:szCs w:val="24"/>
        </w:rPr>
        <w:t>2.4.3 ___________(иные права Профильной организации).</w:t>
      </w:r>
    </w:p>
    <w:p w:rsidR="005C6F65" w:rsidRPr="005C6F65" w:rsidRDefault="005C6F65" w:rsidP="005C6F65">
      <w:pPr>
        <w:keepNext/>
        <w:keepLines/>
        <w:shd w:val="clear" w:color="auto" w:fill="FFFFFF"/>
        <w:spacing w:after="245" w:line="259" w:lineRule="atLeast"/>
        <w:jc w:val="center"/>
        <w:outlineLvl w:val="2"/>
        <w:rPr>
          <w:rFonts w:ascii="Times New Roman" w:hAnsi="Times New Roman"/>
          <w:b/>
          <w:bCs/>
          <w:color w:val="000000"/>
          <w:sz w:val="24"/>
          <w:szCs w:val="24"/>
        </w:rPr>
      </w:pPr>
      <w:r w:rsidRPr="005C6F65">
        <w:rPr>
          <w:rFonts w:ascii="Times New Roman" w:hAnsi="Times New Roman"/>
          <w:b/>
          <w:bCs/>
          <w:color w:val="000000"/>
          <w:sz w:val="24"/>
          <w:szCs w:val="24"/>
        </w:rPr>
        <w:t>3. Срок действия договора</w:t>
      </w:r>
    </w:p>
    <w:p w:rsidR="005C6F65" w:rsidRPr="005C6F65" w:rsidRDefault="005C6F65" w:rsidP="005C6F65">
      <w:pPr>
        <w:shd w:val="clear" w:color="auto" w:fill="FFFFFF"/>
        <w:spacing w:after="245" w:line="259" w:lineRule="atLeast"/>
        <w:ind w:firstLine="708"/>
        <w:jc w:val="both"/>
        <w:rPr>
          <w:rFonts w:ascii="Times New Roman" w:hAnsi="Times New Roman"/>
          <w:color w:val="000000"/>
          <w:sz w:val="24"/>
          <w:szCs w:val="24"/>
        </w:rPr>
      </w:pPr>
      <w:r w:rsidRPr="005C6F65">
        <w:rPr>
          <w:rFonts w:ascii="Times New Roman" w:hAnsi="Times New Roman"/>
          <w:color w:val="000000"/>
          <w:sz w:val="24"/>
          <w:szCs w:val="24"/>
        </w:rPr>
        <w:t>3.1. Настоящий Договор вступает в силу после его подписания и действует до полного исполнения Сторонами обязательств.</w:t>
      </w:r>
    </w:p>
    <w:p w:rsidR="005C6F65" w:rsidRPr="005C6F65" w:rsidRDefault="005C6F65" w:rsidP="005C6F65">
      <w:pPr>
        <w:keepNext/>
        <w:keepLines/>
        <w:shd w:val="clear" w:color="auto" w:fill="FFFFFF"/>
        <w:spacing w:after="245" w:line="259" w:lineRule="atLeast"/>
        <w:jc w:val="center"/>
        <w:outlineLvl w:val="2"/>
        <w:rPr>
          <w:rFonts w:ascii="Times New Roman" w:hAnsi="Times New Roman"/>
          <w:b/>
          <w:bCs/>
          <w:color w:val="000000"/>
          <w:sz w:val="24"/>
          <w:szCs w:val="24"/>
        </w:rPr>
      </w:pPr>
      <w:r w:rsidRPr="005C6F65">
        <w:rPr>
          <w:rFonts w:ascii="Times New Roman" w:hAnsi="Times New Roman"/>
          <w:b/>
          <w:bCs/>
          <w:color w:val="000000"/>
          <w:sz w:val="24"/>
          <w:szCs w:val="24"/>
        </w:rPr>
        <w:t>4. Заключительные положения</w:t>
      </w:r>
    </w:p>
    <w:p w:rsidR="005C6F65" w:rsidRPr="005C6F65" w:rsidRDefault="005C6F65" w:rsidP="005C6F65">
      <w:pPr>
        <w:shd w:val="clear" w:color="auto" w:fill="FFFFFF"/>
        <w:spacing w:after="245" w:line="259" w:lineRule="atLeast"/>
        <w:ind w:firstLine="708"/>
        <w:jc w:val="both"/>
        <w:rPr>
          <w:rFonts w:ascii="Times New Roman" w:hAnsi="Times New Roman"/>
          <w:color w:val="000000"/>
          <w:sz w:val="24"/>
          <w:szCs w:val="24"/>
        </w:rPr>
      </w:pPr>
      <w:r w:rsidRPr="005C6F65">
        <w:rPr>
          <w:rFonts w:ascii="Times New Roman" w:hAnsi="Times New Roman"/>
          <w:color w:val="000000"/>
          <w:sz w:val="24"/>
          <w:szCs w:val="24"/>
        </w:rPr>
        <w:t>4.1. Все споры, возникающие между Сторонами по настоящему Договору, разрешаются Сторонами в порядке, установленном законодательством Российской Федерации.</w:t>
      </w:r>
    </w:p>
    <w:p w:rsidR="005C6F65" w:rsidRPr="005C6F65" w:rsidRDefault="005C6F65" w:rsidP="005C6F65">
      <w:pPr>
        <w:shd w:val="clear" w:color="auto" w:fill="FFFFFF"/>
        <w:spacing w:after="245" w:line="259" w:lineRule="atLeast"/>
        <w:ind w:firstLine="708"/>
        <w:jc w:val="both"/>
        <w:rPr>
          <w:rFonts w:ascii="Times New Roman" w:hAnsi="Times New Roman"/>
          <w:color w:val="000000"/>
          <w:sz w:val="24"/>
          <w:szCs w:val="24"/>
        </w:rPr>
      </w:pPr>
      <w:r w:rsidRPr="005C6F65">
        <w:rPr>
          <w:rFonts w:ascii="Times New Roman" w:hAnsi="Times New Roman"/>
          <w:color w:val="000000"/>
          <w:sz w:val="24"/>
          <w:szCs w:val="24"/>
        </w:rPr>
        <w:t>4.2. Изменение настоящего Договора осуществляется по соглашению Сторон в письменной форме в виде дополнительных соглашений к настоящему Договору, которые являются его неотъемлемой частью.</w:t>
      </w:r>
    </w:p>
    <w:p w:rsidR="005C6F65" w:rsidRPr="005C6F65" w:rsidRDefault="005C6F65" w:rsidP="005C6F65">
      <w:pPr>
        <w:shd w:val="clear" w:color="auto" w:fill="FFFFFF"/>
        <w:spacing w:after="245" w:line="259" w:lineRule="atLeast"/>
        <w:ind w:firstLine="360"/>
        <w:jc w:val="both"/>
        <w:rPr>
          <w:rFonts w:ascii="Times New Roman" w:hAnsi="Times New Roman"/>
          <w:color w:val="000000"/>
          <w:sz w:val="24"/>
          <w:szCs w:val="24"/>
        </w:rPr>
      </w:pPr>
      <w:r w:rsidRPr="005C6F65">
        <w:rPr>
          <w:rFonts w:ascii="Times New Roman" w:hAnsi="Times New Roman"/>
          <w:color w:val="000000"/>
          <w:sz w:val="24"/>
          <w:szCs w:val="24"/>
        </w:rPr>
        <w:t>4.3. Настоящий Договор составлен в двух экземплярах, по одному для каждой из Сторон. Все экземпляры имеют одинаковую юридическую силу.</w:t>
      </w:r>
    </w:p>
    <w:p w:rsidR="005C6F65" w:rsidRPr="005C6F65" w:rsidRDefault="005C6F65" w:rsidP="005C6F65">
      <w:pPr>
        <w:numPr>
          <w:ilvl w:val="0"/>
          <w:numId w:val="10"/>
        </w:numPr>
        <w:tabs>
          <w:tab w:val="left" w:pos="2195"/>
        </w:tabs>
        <w:spacing w:after="0" w:line="240" w:lineRule="auto"/>
        <w:contextualSpacing/>
        <w:jc w:val="center"/>
        <w:rPr>
          <w:rFonts w:ascii="Times New Roman" w:hAnsi="Times New Roman"/>
          <w:sz w:val="24"/>
          <w:szCs w:val="24"/>
        </w:rPr>
      </w:pPr>
      <w:r w:rsidRPr="005C6F65">
        <w:rPr>
          <w:rFonts w:ascii="Times New Roman" w:hAnsi="Times New Roman"/>
          <w:b/>
          <w:bCs/>
          <w:w w:val="105"/>
          <w:sz w:val="24"/>
          <w:szCs w:val="24"/>
        </w:rPr>
        <w:lastRenderedPageBreak/>
        <w:t>Адреса, реквизиты и подписи Сторон</w:t>
      </w:r>
    </w:p>
    <w:p w:rsidR="005C6F65" w:rsidRPr="005C6F65" w:rsidRDefault="005C6F65" w:rsidP="005C6F65">
      <w:pPr>
        <w:tabs>
          <w:tab w:val="left" w:pos="2195"/>
        </w:tabs>
        <w:spacing w:after="0" w:line="240" w:lineRule="auto"/>
        <w:ind w:left="3402"/>
        <w:contextualSpacing/>
        <w:rPr>
          <w:rFonts w:ascii="Times New Roman" w:hAnsi="Times New Roman"/>
          <w:sz w:val="24"/>
          <w:szCs w:val="24"/>
        </w:rPr>
      </w:pPr>
    </w:p>
    <w:tbl>
      <w:tblPr>
        <w:tblW w:w="0" w:type="auto"/>
        <w:tblBorders>
          <w:top w:val="single" w:sz="4" w:space="0" w:color="auto"/>
          <w:right w:val="single" w:sz="4" w:space="0" w:color="auto"/>
          <w:insideH w:val="single" w:sz="4" w:space="0" w:color="auto"/>
          <w:insideV w:val="single" w:sz="4" w:space="0" w:color="auto"/>
        </w:tblBorders>
        <w:tblLook w:val="04A0"/>
      </w:tblPr>
      <w:tblGrid>
        <w:gridCol w:w="4963"/>
        <w:gridCol w:w="4963"/>
      </w:tblGrid>
      <w:tr w:rsidR="005C6F65" w:rsidRPr="005C6F65" w:rsidTr="005C6F65">
        <w:tc>
          <w:tcPr>
            <w:tcW w:w="5153" w:type="dxa"/>
            <w:tcBorders>
              <w:top w:val="single" w:sz="4" w:space="0" w:color="auto"/>
              <w:left w:val="single" w:sz="4" w:space="0" w:color="auto"/>
              <w:bottom w:val="nil"/>
              <w:right w:val="single" w:sz="4" w:space="0" w:color="auto"/>
            </w:tcBorders>
          </w:tcPr>
          <w:p w:rsidR="005C6F65" w:rsidRPr="005C6F65" w:rsidRDefault="005C6F65" w:rsidP="005C6F65">
            <w:pPr>
              <w:tabs>
                <w:tab w:val="left" w:pos="2195"/>
              </w:tabs>
              <w:spacing w:after="0" w:line="240" w:lineRule="auto"/>
              <w:rPr>
                <w:rFonts w:ascii="Times New Roman" w:hAnsi="Times New Roman"/>
                <w:b/>
              </w:rPr>
            </w:pPr>
            <w:r w:rsidRPr="005C6F65">
              <w:rPr>
                <w:rFonts w:ascii="Times New Roman" w:hAnsi="Times New Roman"/>
                <w:b/>
                <w:bCs/>
                <w:w w:val="105"/>
                <w:sz w:val="27"/>
                <w:szCs w:val="27"/>
              </w:rPr>
              <w:t>Профильная</w:t>
            </w:r>
            <w:r w:rsidRPr="005C6F65">
              <w:rPr>
                <w:rFonts w:ascii="Times New Roman" w:hAnsi="Times New Roman"/>
                <w:b/>
                <w:bCs/>
                <w:spacing w:val="-12"/>
                <w:w w:val="105"/>
                <w:sz w:val="27"/>
                <w:szCs w:val="27"/>
              </w:rPr>
              <w:t xml:space="preserve"> </w:t>
            </w:r>
            <w:r w:rsidRPr="005C6F65">
              <w:rPr>
                <w:rFonts w:ascii="Times New Roman" w:hAnsi="Times New Roman"/>
                <w:b/>
                <w:bCs/>
                <w:w w:val="105"/>
                <w:sz w:val="27"/>
                <w:szCs w:val="27"/>
              </w:rPr>
              <w:t>организация:</w:t>
            </w:r>
          </w:p>
          <w:p w:rsidR="005C6F65" w:rsidRPr="005C6F65" w:rsidRDefault="005C6F65" w:rsidP="005C6F65">
            <w:pPr>
              <w:tabs>
                <w:tab w:val="left" w:pos="2195"/>
              </w:tabs>
              <w:spacing w:after="0" w:line="240" w:lineRule="auto"/>
              <w:rPr>
                <w:rFonts w:ascii="Times New Roman" w:hAnsi="Times New Roman"/>
                <w:b/>
              </w:rPr>
            </w:pPr>
          </w:p>
        </w:tc>
        <w:tc>
          <w:tcPr>
            <w:tcW w:w="5154" w:type="dxa"/>
            <w:tcBorders>
              <w:top w:val="single" w:sz="4" w:space="0" w:color="auto"/>
              <w:left w:val="single" w:sz="4" w:space="0" w:color="auto"/>
              <w:bottom w:val="nil"/>
              <w:right w:val="single" w:sz="4" w:space="0" w:color="auto"/>
            </w:tcBorders>
          </w:tcPr>
          <w:p w:rsidR="005C6F65" w:rsidRPr="005C6F65" w:rsidRDefault="005C6F65" w:rsidP="005C6F65">
            <w:pPr>
              <w:tabs>
                <w:tab w:val="left" w:pos="2195"/>
              </w:tabs>
              <w:spacing w:after="0" w:line="240" w:lineRule="auto"/>
              <w:rPr>
                <w:rFonts w:ascii="Times New Roman" w:hAnsi="Times New Roman"/>
                <w:b/>
              </w:rPr>
            </w:pPr>
            <w:r w:rsidRPr="005C6F65">
              <w:rPr>
                <w:rFonts w:ascii="Times New Roman" w:hAnsi="Times New Roman"/>
                <w:b/>
                <w:bCs/>
                <w:spacing w:val="-1"/>
                <w:sz w:val="27"/>
                <w:szCs w:val="27"/>
              </w:rPr>
              <w:t>Организация:</w:t>
            </w:r>
          </w:p>
        </w:tc>
      </w:tr>
      <w:tr w:rsidR="005C6F65" w:rsidRPr="005C6F65" w:rsidTr="005C6F65">
        <w:tc>
          <w:tcPr>
            <w:tcW w:w="5153" w:type="dxa"/>
            <w:tcBorders>
              <w:top w:val="nil"/>
              <w:left w:val="single" w:sz="4" w:space="0" w:color="auto"/>
              <w:bottom w:val="nil"/>
              <w:right w:val="single" w:sz="4" w:space="0" w:color="auto"/>
            </w:tcBorders>
          </w:tcPr>
          <w:p w:rsidR="005C6F65" w:rsidRPr="005C6F65" w:rsidRDefault="005C6F65" w:rsidP="005C6F65">
            <w:pPr>
              <w:tabs>
                <w:tab w:val="left" w:pos="2195"/>
              </w:tabs>
              <w:spacing w:after="0" w:line="240" w:lineRule="auto"/>
              <w:rPr>
                <w:rFonts w:ascii="Times New Roman" w:hAnsi="Times New Roman"/>
                <w:bCs/>
                <w:w w:val="105"/>
              </w:rPr>
            </w:pPr>
          </w:p>
          <w:p w:rsidR="005C6F65" w:rsidRPr="005C6F65" w:rsidRDefault="005C6F65" w:rsidP="005C6F65">
            <w:pPr>
              <w:tabs>
                <w:tab w:val="left" w:pos="2195"/>
              </w:tabs>
              <w:spacing w:after="0" w:line="240" w:lineRule="auto"/>
              <w:rPr>
                <w:rFonts w:ascii="Times New Roman" w:hAnsi="Times New Roman"/>
                <w:bCs/>
                <w:w w:val="105"/>
              </w:rPr>
            </w:pPr>
            <w:r w:rsidRPr="005C6F65">
              <w:rPr>
                <w:rFonts w:ascii="Times New Roman" w:hAnsi="Times New Roman"/>
                <w:bCs/>
                <w:w w:val="105"/>
              </w:rPr>
              <w:t>__________________________________________</w:t>
            </w:r>
          </w:p>
          <w:p w:rsidR="005C6F65" w:rsidRPr="005C6F65" w:rsidRDefault="005C6F65" w:rsidP="005C6F65">
            <w:pPr>
              <w:tabs>
                <w:tab w:val="left" w:pos="2195"/>
              </w:tabs>
              <w:spacing w:after="0" w:line="240" w:lineRule="auto"/>
              <w:rPr>
                <w:rFonts w:ascii="Times New Roman" w:hAnsi="Times New Roman"/>
                <w:bCs/>
                <w:w w:val="105"/>
              </w:rPr>
            </w:pPr>
            <w:r w:rsidRPr="005C6F65">
              <w:rPr>
                <w:rFonts w:ascii="Times New Roman" w:hAnsi="Times New Roman"/>
                <w:bCs/>
                <w:w w:val="105"/>
              </w:rPr>
              <w:t>(полное наименование)</w:t>
            </w:r>
          </w:p>
          <w:p w:rsidR="005C6F65" w:rsidRPr="005C6F65" w:rsidRDefault="005C6F65" w:rsidP="005C6F65">
            <w:pPr>
              <w:tabs>
                <w:tab w:val="left" w:pos="2195"/>
              </w:tabs>
              <w:spacing w:after="0" w:line="240" w:lineRule="auto"/>
              <w:rPr>
                <w:rFonts w:ascii="Times New Roman" w:hAnsi="Times New Roman"/>
                <w:bCs/>
                <w:w w:val="105"/>
              </w:rPr>
            </w:pPr>
            <w:r w:rsidRPr="005C6F65">
              <w:rPr>
                <w:rFonts w:ascii="Times New Roman" w:hAnsi="Times New Roman"/>
                <w:w w:val="115"/>
              </w:rPr>
              <w:t>Адрес:________________________________</w:t>
            </w:r>
          </w:p>
          <w:p w:rsidR="005C6F65" w:rsidRPr="005C6F65" w:rsidRDefault="005C6F65" w:rsidP="005C6F65">
            <w:pPr>
              <w:tabs>
                <w:tab w:val="left" w:pos="2195"/>
              </w:tabs>
              <w:spacing w:after="0" w:line="240" w:lineRule="auto"/>
              <w:rPr>
                <w:rFonts w:ascii="Times New Roman" w:hAnsi="Times New Roman"/>
                <w:bCs/>
                <w:w w:val="105"/>
              </w:rPr>
            </w:pPr>
            <w:r w:rsidRPr="005C6F65">
              <w:rPr>
                <w:rFonts w:ascii="Times New Roman" w:hAnsi="Times New Roman"/>
                <w:bCs/>
                <w:w w:val="105"/>
              </w:rPr>
              <w:t>_________________________________________</w:t>
            </w:r>
          </w:p>
          <w:p w:rsidR="005C6F65" w:rsidRPr="005C6F65" w:rsidRDefault="005C6F65" w:rsidP="005C6F65">
            <w:pPr>
              <w:tabs>
                <w:tab w:val="left" w:pos="2195"/>
              </w:tabs>
              <w:spacing w:after="0" w:line="240" w:lineRule="auto"/>
              <w:rPr>
                <w:rFonts w:ascii="Times New Roman" w:hAnsi="Times New Roman"/>
                <w:bCs/>
                <w:w w:val="105"/>
                <w:sz w:val="27"/>
                <w:szCs w:val="27"/>
              </w:rPr>
            </w:pPr>
          </w:p>
        </w:tc>
        <w:tc>
          <w:tcPr>
            <w:tcW w:w="5154" w:type="dxa"/>
            <w:tcBorders>
              <w:top w:val="nil"/>
              <w:left w:val="single" w:sz="4" w:space="0" w:color="auto"/>
              <w:bottom w:val="nil"/>
              <w:right w:val="single" w:sz="4" w:space="0" w:color="auto"/>
            </w:tcBorders>
          </w:tcPr>
          <w:p w:rsidR="005C6F65" w:rsidRPr="005C6F65" w:rsidRDefault="005C6F65" w:rsidP="005C6F65">
            <w:pPr>
              <w:tabs>
                <w:tab w:val="left" w:pos="2195"/>
              </w:tabs>
              <w:spacing w:after="0" w:line="240" w:lineRule="auto"/>
              <w:jc w:val="both"/>
              <w:rPr>
                <w:rFonts w:ascii="Times New Roman" w:hAnsi="Times New Roman"/>
                <w:bCs/>
                <w:w w:val="105"/>
                <w:u w:val="single"/>
              </w:rPr>
            </w:pPr>
            <w:r w:rsidRPr="005C6F65">
              <w:rPr>
                <w:rFonts w:ascii="Times New Roman" w:hAnsi="Times New Roman"/>
                <w:b/>
                <w:i/>
                <w:u w:val="single"/>
              </w:rPr>
              <w:t>Частное учреждение образовательная организация высшего образования «Омская гуманитарная академия</w:t>
            </w:r>
            <w:r w:rsidRPr="005C6F65">
              <w:rPr>
                <w:rFonts w:ascii="Times New Roman" w:hAnsi="Times New Roman"/>
                <w:u w:val="single"/>
              </w:rPr>
              <w:t>»_____________________</w:t>
            </w:r>
          </w:p>
          <w:p w:rsidR="005C6F65" w:rsidRPr="005C6F65" w:rsidRDefault="005C6F65" w:rsidP="005C6F65">
            <w:pPr>
              <w:tabs>
                <w:tab w:val="left" w:pos="2195"/>
              </w:tabs>
              <w:spacing w:after="0" w:line="240" w:lineRule="auto"/>
              <w:rPr>
                <w:rFonts w:ascii="Times New Roman" w:hAnsi="Times New Roman"/>
                <w:bCs/>
                <w:w w:val="105"/>
                <w:sz w:val="16"/>
                <w:szCs w:val="16"/>
              </w:rPr>
            </w:pPr>
            <w:r w:rsidRPr="005C6F65">
              <w:rPr>
                <w:rFonts w:ascii="Times New Roman" w:hAnsi="Times New Roman"/>
                <w:bCs/>
                <w:w w:val="105"/>
                <w:sz w:val="16"/>
                <w:szCs w:val="16"/>
              </w:rPr>
              <w:t>(полное наименование)</w:t>
            </w:r>
          </w:p>
          <w:p w:rsidR="005C6F65" w:rsidRPr="005C6F65" w:rsidRDefault="005C6F65" w:rsidP="005C6F65">
            <w:pPr>
              <w:tabs>
                <w:tab w:val="left" w:pos="2195"/>
              </w:tabs>
              <w:spacing w:after="0" w:line="240" w:lineRule="auto"/>
              <w:rPr>
                <w:rFonts w:ascii="Times New Roman" w:hAnsi="Times New Roman"/>
                <w:bCs/>
                <w:w w:val="105"/>
              </w:rPr>
            </w:pPr>
            <w:r w:rsidRPr="005C6F65">
              <w:rPr>
                <w:rFonts w:ascii="Times New Roman" w:hAnsi="Times New Roman"/>
                <w:w w:val="115"/>
              </w:rPr>
              <w:t>Адрес</w:t>
            </w:r>
            <w:r w:rsidRPr="005C6F65">
              <w:rPr>
                <w:rFonts w:ascii="Times New Roman" w:hAnsi="Times New Roman"/>
                <w:w w:val="115"/>
                <w:u w:val="single"/>
              </w:rPr>
              <w:t>:644105, г.Омск, ул. 4 Челюскинцев,2А</w:t>
            </w:r>
          </w:p>
          <w:p w:rsidR="005C6F65" w:rsidRPr="005C6F65" w:rsidRDefault="005C6F65" w:rsidP="005C6F65">
            <w:pPr>
              <w:tabs>
                <w:tab w:val="left" w:pos="2195"/>
              </w:tabs>
              <w:spacing w:after="0" w:line="240" w:lineRule="auto"/>
              <w:rPr>
                <w:rFonts w:ascii="Times New Roman" w:hAnsi="Times New Roman"/>
                <w:bCs/>
                <w:w w:val="105"/>
              </w:rPr>
            </w:pPr>
            <w:r w:rsidRPr="005C6F65">
              <w:rPr>
                <w:rFonts w:ascii="Times New Roman" w:hAnsi="Times New Roman"/>
                <w:bCs/>
                <w:w w:val="105"/>
              </w:rPr>
              <w:t>__________________________________________</w:t>
            </w:r>
          </w:p>
          <w:p w:rsidR="005C6F65" w:rsidRPr="005C6F65" w:rsidRDefault="005C6F65" w:rsidP="005C6F65">
            <w:pPr>
              <w:tabs>
                <w:tab w:val="left" w:pos="2195"/>
              </w:tabs>
              <w:spacing w:after="0" w:line="240" w:lineRule="auto"/>
              <w:rPr>
                <w:rFonts w:ascii="Times New Roman" w:hAnsi="Times New Roman"/>
                <w:bCs/>
                <w:spacing w:val="-1"/>
                <w:sz w:val="27"/>
                <w:szCs w:val="27"/>
              </w:rPr>
            </w:pPr>
          </w:p>
          <w:p w:rsidR="005C6F65" w:rsidRPr="005C6F65" w:rsidRDefault="005C6F65" w:rsidP="005C6F65">
            <w:pPr>
              <w:tabs>
                <w:tab w:val="left" w:pos="2195"/>
              </w:tabs>
              <w:spacing w:after="0" w:line="240" w:lineRule="auto"/>
              <w:rPr>
                <w:rFonts w:ascii="Times New Roman" w:hAnsi="Times New Roman"/>
                <w:b/>
                <w:bCs/>
                <w:i/>
                <w:spacing w:val="-1"/>
                <w:sz w:val="27"/>
                <w:szCs w:val="27"/>
                <w:u w:val="single"/>
              </w:rPr>
            </w:pPr>
            <w:r w:rsidRPr="005C6F65">
              <w:rPr>
                <w:rFonts w:ascii="Times New Roman" w:hAnsi="Times New Roman"/>
                <w:b/>
                <w:bCs/>
                <w:i/>
                <w:spacing w:val="-1"/>
                <w:sz w:val="27"/>
                <w:szCs w:val="27"/>
                <w:u w:val="single"/>
              </w:rPr>
              <w:t>Ректор                                   А.Э.Еремеев</w:t>
            </w:r>
          </w:p>
        </w:tc>
      </w:tr>
      <w:tr w:rsidR="005C6F65" w:rsidRPr="005C6F65" w:rsidTr="005C6F65">
        <w:tc>
          <w:tcPr>
            <w:tcW w:w="5153" w:type="dxa"/>
            <w:tcBorders>
              <w:top w:val="nil"/>
              <w:left w:val="single" w:sz="4" w:space="0" w:color="auto"/>
              <w:bottom w:val="nil"/>
              <w:right w:val="single" w:sz="4" w:space="0" w:color="auto"/>
            </w:tcBorders>
          </w:tcPr>
          <w:p w:rsidR="005C6F65" w:rsidRPr="005C6F65" w:rsidRDefault="005C6F65" w:rsidP="005C6F65">
            <w:pPr>
              <w:tabs>
                <w:tab w:val="left" w:pos="2195"/>
              </w:tabs>
              <w:spacing w:after="0" w:line="240" w:lineRule="auto"/>
              <w:jc w:val="both"/>
              <w:rPr>
                <w:rFonts w:ascii="Times New Roman" w:hAnsi="Times New Roman"/>
                <w:bCs/>
                <w:w w:val="105"/>
                <w:sz w:val="16"/>
                <w:szCs w:val="16"/>
              </w:rPr>
            </w:pPr>
            <w:r w:rsidRPr="005C6F65">
              <w:rPr>
                <w:rFonts w:ascii="Times New Roman" w:hAnsi="Times New Roman"/>
                <w:bCs/>
                <w:w w:val="105"/>
                <w:sz w:val="16"/>
                <w:szCs w:val="16"/>
              </w:rPr>
              <w:t>(наименование должности, фамилия, имя, отчество (при наличии)</w:t>
            </w:r>
          </w:p>
          <w:p w:rsidR="005C6F65" w:rsidRPr="005C6F65" w:rsidRDefault="005C6F65" w:rsidP="005C6F65">
            <w:pPr>
              <w:tabs>
                <w:tab w:val="left" w:pos="2195"/>
              </w:tabs>
              <w:spacing w:after="0" w:line="240" w:lineRule="auto"/>
              <w:jc w:val="both"/>
              <w:rPr>
                <w:rFonts w:ascii="Times New Roman" w:hAnsi="Times New Roman"/>
                <w:bCs/>
                <w:w w:val="105"/>
              </w:rPr>
            </w:pPr>
          </w:p>
          <w:p w:rsidR="005C6F65" w:rsidRPr="005C6F65" w:rsidRDefault="005C6F65" w:rsidP="005C6F65">
            <w:pPr>
              <w:tabs>
                <w:tab w:val="left" w:pos="2195"/>
              </w:tabs>
              <w:spacing w:after="0" w:line="240" w:lineRule="auto"/>
              <w:jc w:val="both"/>
              <w:rPr>
                <w:rFonts w:ascii="Times New Roman" w:hAnsi="Times New Roman"/>
                <w:bCs/>
                <w:w w:val="105"/>
              </w:rPr>
            </w:pPr>
          </w:p>
          <w:p w:rsidR="005C6F65" w:rsidRPr="005C6F65" w:rsidRDefault="005C6F65" w:rsidP="005C6F65">
            <w:pPr>
              <w:tabs>
                <w:tab w:val="left" w:pos="2195"/>
              </w:tabs>
              <w:spacing w:after="0" w:line="240" w:lineRule="auto"/>
              <w:jc w:val="both"/>
              <w:rPr>
                <w:rFonts w:ascii="Times New Roman" w:hAnsi="Times New Roman"/>
                <w:bCs/>
                <w:w w:val="105"/>
              </w:rPr>
            </w:pPr>
            <w:r w:rsidRPr="005C6F65">
              <w:rPr>
                <w:rFonts w:ascii="Times New Roman" w:hAnsi="Times New Roman"/>
                <w:bCs/>
                <w:w w:val="105"/>
              </w:rPr>
              <w:t>М.П. (при наличии)</w:t>
            </w:r>
          </w:p>
          <w:p w:rsidR="005C6F65" w:rsidRPr="005C6F65" w:rsidRDefault="005C6F65" w:rsidP="005C6F65">
            <w:pPr>
              <w:tabs>
                <w:tab w:val="left" w:pos="2195"/>
              </w:tabs>
              <w:spacing w:after="0" w:line="240" w:lineRule="auto"/>
              <w:jc w:val="both"/>
              <w:rPr>
                <w:rFonts w:ascii="Times New Roman" w:hAnsi="Times New Roman"/>
                <w:bCs/>
                <w:w w:val="105"/>
              </w:rPr>
            </w:pPr>
          </w:p>
        </w:tc>
        <w:tc>
          <w:tcPr>
            <w:tcW w:w="5154" w:type="dxa"/>
            <w:tcBorders>
              <w:top w:val="nil"/>
              <w:left w:val="single" w:sz="4" w:space="0" w:color="auto"/>
              <w:bottom w:val="nil"/>
              <w:right w:val="single" w:sz="4" w:space="0" w:color="auto"/>
            </w:tcBorders>
          </w:tcPr>
          <w:p w:rsidR="005C6F65" w:rsidRPr="005C6F65" w:rsidRDefault="005C6F65" w:rsidP="005C6F65">
            <w:pPr>
              <w:tabs>
                <w:tab w:val="left" w:pos="2195"/>
              </w:tabs>
              <w:spacing w:after="0" w:line="240" w:lineRule="auto"/>
              <w:rPr>
                <w:rFonts w:ascii="Times New Roman" w:hAnsi="Times New Roman"/>
                <w:bCs/>
                <w:w w:val="105"/>
                <w:sz w:val="16"/>
                <w:szCs w:val="16"/>
              </w:rPr>
            </w:pPr>
            <w:r w:rsidRPr="005C6F65">
              <w:rPr>
                <w:rFonts w:ascii="Times New Roman" w:hAnsi="Times New Roman"/>
                <w:bCs/>
                <w:w w:val="105"/>
                <w:sz w:val="16"/>
                <w:szCs w:val="16"/>
              </w:rPr>
              <w:t>(наименование должности, фамилия, имя, отчество (при наличии)</w:t>
            </w:r>
          </w:p>
          <w:p w:rsidR="005C6F65" w:rsidRPr="005C6F65" w:rsidRDefault="005C6F65" w:rsidP="005C6F65">
            <w:pPr>
              <w:tabs>
                <w:tab w:val="left" w:pos="2195"/>
              </w:tabs>
              <w:spacing w:after="0" w:line="240" w:lineRule="auto"/>
              <w:rPr>
                <w:rFonts w:ascii="Times New Roman" w:hAnsi="Times New Roman"/>
                <w:bCs/>
                <w:w w:val="105"/>
              </w:rPr>
            </w:pPr>
          </w:p>
          <w:p w:rsidR="005C6F65" w:rsidRPr="005C6F65" w:rsidRDefault="005C6F65" w:rsidP="005C6F65">
            <w:pPr>
              <w:tabs>
                <w:tab w:val="left" w:pos="2195"/>
              </w:tabs>
              <w:spacing w:after="0" w:line="240" w:lineRule="auto"/>
              <w:rPr>
                <w:rFonts w:ascii="Times New Roman" w:hAnsi="Times New Roman"/>
                <w:bCs/>
                <w:w w:val="105"/>
              </w:rPr>
            </w:pPr>
          </w:p>
          <w:p w:rsidR="005C6F65" w:rsidRPr="005C6F65" w:rsidRDefault="005C6F65" w:rsidP="005C6F65">
            <w:pPr>
              <w:tabs>
                <w:tab w:val="left" w:pos="2195"/>
              </w:tabs>
              <w:spacing w:after="0" w:line="240" w:lineRule="auto"/>
              <w:rPr>
                <w:rFonts w:ascii="Times New Roman" w:hAnsi="Times New Roman"/>
                <w:bCs/>
                <w:w w:val="105"/>
              </w:rPr>
            </w:pPr>
            <w:r w:rsidRPr="005C6F65">
              <w:rPr>
                <w:rFonts w:ascii="Times New Roman" w:hAnsi="Times New Roman"/>
                <w:bCs/>
                <w:w w:val="105"/>
              </w:rPr>
              <w:t>М.П. (при наличии)</w:t>
            </w:r>
          </w:p>
          <w:p w:rsidR="005C6F65" w:rsidRPr="005C6F65" w:rsidRDefault="005C6F65" w:rsidP="005C6F65">
            <w:pPr>
              <w:tabs>
                <w:tab w:val="left" w:pos="2195"/>
              </w:tabs>
              <w:spacing w:after="0" w:line="240" w:lineRule="auto"/>
              <w:rPr>
                <w:rFonts w:ascii="Times New Roman" w:hAnsi="Times New Roman"/>
                <w:bCs/>
                <w:w w:val="105"/>
                <w:sz w:val="27"/>
                <w:szCs w:val="27"/>
              </w:rPr>
            </w:pPr>
          </w:p>
        </w:tc>
      </w:tr>
      <w:tr w:rsidR="005C6F65" w:rsidRPr="005C6F65" w:rsidTr="005C6F65">
        <w:tc>
          <w:tcPr>
            <w:tcW w:w="5153" w:type="dxa"/>
            <w:tcBorders>
              <w:top w:val="nil"/>
              <w:left w:val="single" w:sz="4" w:space="0" w:color="auto"/>
              <w:bottom w:val="single" w:sz="4" w:space="0" w:color="auto"/>
            </w:tcBorders>
          </w:tcPr>
          <w:p w:rsidR="005C6F65" w:rsidRPr="005C6F65" w:rsidRDefault="005C6F65" w:rsidP="005C6F65">
            <w:pPr>
              <w:tabs>
                <w:tab w:val="left" w:pos="2195"/>
              </w:tabs>
              <w:spacing w:after="0" w:line="240" w:lineRule="auto"/>
              <w:jc w:val="both"/>
              <w:rPr>
                <w:rFonts w:ascii="Times New Roman" w:hAnsi="Times New Roman"/>
                <w:bCs/>
                <w:w w:val="105"/>
                <w:sz w:val="18"/>
                <w:szCs w:val="18"/>
              </w:rPr>
            </w:pPr>
          </w:p>
        </w:tc>
        <w:tc>
          <w:tcPr>
            <w:tcW w:w="5154" w:type="dxa"/>
            <w:tcBorders>
              <w:top w:val="nil"/>
              <w:bottom w:val="single" w:sz="4" w:space="0" w:color="auto"/>
            </w:tcBorders>
          </w:tcPr>
          <w:p w:rsidR="005C6F65" w:rsidRPr="005C6F65" w:rsidRDefault="005C6F65" w:rsidP="005C6F65">
            <w:pPr>
              <w:tabs>
                <w:tab w:val="left" w:pos="2195"/>
              </w:tabs>
              <w:spacing w:after="0" w:line="240" w:lineRule="auto"/>
              <w:rPr>
                <w:rFonts w:ascii="Times New Roman" w:hAnsi="Times New Roman"/>
                <w:bCs/>
                <w:w w:val="105"/>
                <w:sz w:val="18"/>
                <w:szCs w:val="18"/>
              </w:rPr>
            </w:pPr>
          </w:p>
        </w:tc>
      </w:tr>
    </w:tbl>
    <w:p w:rsidR="005C6F65" w:rsidRPr="005C6F65" w:rsidRDefault="005C6F65" w:rsidP="005C6F65">
      <w:pPr>
        <w:pBdr>
          <w:between w:val="single" w:sz="4" w:space="1" w:color="auto"/>
        </w:pBdr>
        <w:tabs>
          <w:tab w:val="left" w:pos="2195"/>
        </w:tabs>
        <w:spacing w:after="0" w:line="240" w:lineRule="auto"/>
        <w:rPr>
          <w:rFonts w:ascii="Times New Roman" w:hAnsi="Times New Roman"/>
          <w:sz w:val="24"/>
          <w:szCs w:val="24"/>
        </w:rPr>
      </w:pPr>
    </w:p>
    <w:p w:rsidR="005C6F65" w:rsidRPr="005C6F65" w:rsidRDefault="005C6F65" w:rsidP="005C6F65">
      <w:pPr>
        <w:spacing w:after="0" w:line="360" w:lineRule="auto"/>
        <w:jc w:val="center"/>
        <w:rPr>
          <w:rFonts w:eastAsia="Calibri"/>
          <w:lang w:eastAsia="en-US"/>
        </w:rPr>
      </w:pPr>
    </w:p>
    <w:p w:rsidR="00313C0A" w:rsidRDefault="00313C0A" w:rsidP="00F028A5">
      <w:pPr>
        <w:rPr>
          <w:rFonts w:ascii="Times New Roman" w:hAnsi="Times New Roman"/>
          <w:bCs/>
          <w:sz w:val="24"/>
          <w:szCs w:val="24"/>
        </w:rPr>
      </w:pPr>
    </w:p>
    <w:p w:rsidR="00313C0A" w:rsidRDefault="00313C0A" w:rsidP="00F028A5">
      <w:pPr>
        <w:rPr>
          <w:rFonts w:ascii="Times New Roman" w:hAnsi="Times New Roman"/>
          <w:bCs/>
          <w:sz w:val="24"/>
          <w:szCs w:val="24"/>
        </w:rPr>
      </w:pPr>
    </w:p>
    <w:p w:rsidR="00313C0A" w:rsidRDefault="00313C0A" w:rsidP="00F028A5">
      <w:pPr>
        <w:rPr>
          <w:rFonts w:ascii="Times New Roman" w:hAnsi="Times New Roman"/>
          <w:bCs/>
          <w:sz w:val="24"/>
          <w:szCs w:val="24"/>
        </w:rPr>
      </w:pPr>
    </w:p>
    <w:p w:rsidR="00313C0A" w:rsidRDefault="00313C0A" w:rsidP="00F028A5">
      <w:pPr>
        <w:rPr>
          <w:rFonts w:ascii="Times New Roman" w:hAnsi="Times New Roman"/>
          <w:bCs/>
          <w:sz w:val="24"/>
          <w:szCs w:val="24"/>
        </w:rPr>
      </w:pPr>
    </w:p>
    <w:p w:rsidR="00313C0A" w:rsidRDefault="00313C0A" w:rsidP="00F028A5">
      <w:pPr>
        <w:rPr>
          <w:rFonts w:ascii="Times New Roman" w:hAnsi="Times New Roman"/>
          <w:bCs/>
          <w:sz w:val="24"/>
          <w:szCs w:val="24"/>
        </w:rPr>
      </w:pPr>
    </w:p>
    <w:p w:rsidR="005C6F65" w:rsidRDefault="005C6F65" w:rsidP="00F028A5">
      <w:pPr>
        <w:rPr>
          <w:rFonts w:ascii="Times New Roman" w:hAnsi="Times New Roman"/>
          <w:bCs/>
          <w:sz w:val="24"/>
          <w:szCs w:val="24"/>
        </w:rPr>
      </w:pPr>
    </w:p>
    <w:p w:rsidR="005C6F65" w:rsidRDefault="005C6F65" w:rsidP="00F028A5">
      <w:pPr>
        <w:rPr>
          <w:rFonts w:ascii="Times New Roman" w:hAnsi="Times New Roman"/>
          <w:bCs/>
          <w:sz w:val="24"/>
          <w:szCs w:val="24"/>
        </w:rPr>
      </w:pPr>
    </w:p>
    <w:p w:rsidR="005C6F65" w:rsidRDefault="005C6F65" w:rsidP="00F028A5">
      <w:pPr>
        <w:rPr>
          <w:rFonts w:ascii="Times New Roman" w:hAnsi="Times New Roman"/>
          <w:bCs/>
          <w:sz w:val="24"/>
          <w:szCs w:val="24"/>
        </w:rPr>
      </w:pPr>
    </w:p>
    <w:p w:rsidR="005C6F65" w:rsidRDefault="005C6F65" w:rsidP="00F028A5">
      <w:pPr>
        <w:rPr>
          <w:rFonts w:ascii="Times New Roman" w:hAnsi="Times New Roman"/>
          <w:bCs/>
          <w:sz w:val="24"/>
          <w:szCs w:val="24"/>
        </w:rPr>
      </w:pPr>
    </w:p>
    <w:p w:rsidR="005C6F65" w:rsidRDefault="005C6F65" w:rsidP="00F028A5">
      <w:pPr>
        <w:rPr>
          <w:rFonts w:ascii="Times New Roman" w:hAnsi="Times New Roman"/>
          <w:bCs/>
          <w:sz w:val="24"/>
          <w:szCs w:val="24"/>
        </w:rPr>
      </w:pPr>
    </w:p>
    <w:p w:rsidR="005C6F65" w:rsidRDefault="005C6F65" w:rsidP="00F028A5">
      <w:pPr>
        <w:rPr>
          <w:rFonts w:ascii="Times New Roman" w:hAnsi="Times New Roman"/>
          <w:bCs/>
          <w:sz w:val="24"/>
          <w:szCs w:val="24"/>
        </w:rPr>
      </w:pPr>
    </w:p>
    <w:p w:rsidR="005C6F65" w:rsidRDefault="005C6F65" w:rsidP="00F028A5">
      <w:pPr>
        <w:rPr>
          <w:rFonts w:ascii="Times New Roman" w:hAnsi="Times New Roman"/>
          <w:bCs/>
          <w:sz w:val="24"/>
          <w:szCs w:val="24"/>
        </w:rPr>
      </w:pPr>
    </w:p>
    <w:p w:rsidR="005C6F65" w:rsidRDefault="005C6F65" w:rsidP="00F028A5">
      <w:pPr>
        <w:rPr>
          <w:rFonts w:ascii="Times New Roman" w:hAnsi="Times New Roman"/>
          <w:bCs/>
          <w:sz w:val="24"/>
          <w:szCs w:val="24"/>
        </w:rPr>
      </w:pPr>
    </w:p>
    <w:p w:rsidR="005C6F65" w:rsidRDefault="005C6F65" w:rsidP="00F028A5">
      <w:pPr>
        <w:rPr>
          <w:rFonts w:ascii="Times New Roman" w:hAnsi="Times New Roman"/>
          <w:bCs/>
          <w:sz w:val="24"/>
          <w:szCs w:val="24"/>
        </w:rPr>
      </w:pPr>
    </w:p>
    <w:p w:rsidR="005C6F65" w:rsidRDefault="005C6F65" w:rsidP="00F028A5">
      <w:pPr>
        <w:rPr>
          <w:rFonts w:ascii="Times New Roman" w:hAnsi="Times New Roman"/>
          <w:bCs/>
          <w:sz w:val="24"/>
          <w:szCs w:val="24"/>
        </w:rPr>
      </w:pPr>
    </w:p>
    <w:p w:rsidR="005C6F65" w:rsidRDefault="005C6F65" w:rsidP="00F028A5">
      <w:pPr>
        <w:rPr>
          <w:rFonts w:ascii="Times New Roman" w:hAnsi="Times New Roman"/>
          <w:bCs/>
          <w:sz w:val="24"/>
          <w:szCs w:val="24"/>
        </w:rPr>
      </w:pPr>
    </w:p>
    <w:p w:rsidR="005C6F65" w:rsidRDefault="005C6F65" w:rsidP="00F028A5">
      <w:pPr>
        <w:rPr>
          <w:rFonts w:ascii="Times New Roman" w:hAnsi="Times New Roman"/>
          <w:bCs/>
          <w:sz w:val="24"/>
          <w:szCs w:val="24"/>
        </w:rPr>
      </w:pPr>
    </w:p>
    <w:p w:rsidR="005C6F65" w:rsidRPr="00523E81" w:rsidRDefault="005C6F65" w:rsidP="00F028A5">
      <w:pPr>
        <w:rPr>
          <w:rFonts w:ascii="Times New Roman" w:hAnsi="Times New Roman"/>
          <w:bCs/>
          <w:sz w:val="24"/>
          <w:szCs w:val="24"/>
        </w:rPr>
      </w:pPr>
    </w:p>
    <w:p w:rsidR="003E6CA8" w:rsidRDefault="003E6CA8" w:rsidP="00F028A5">
      <w:pPr>
        <w:rPr>
          <w:rFonts w:ascii="Times New Roman" w:hAnsi="Times New Roman"/>
          <w:bCs/>
          <w:sz w:val="24"/>
          <w:szCs w:val="24"/>
        </w:rPr>
      </w:pPr>
    </w:p>
    <w:p w:rsidR="00313C0A" w:rsidRPr="0097109E" w:rsidRDefault="00313C0A" w:rsidP="00313C0A">
      <w:pPr>
        <w:widowControl w:val="0"/>
        <w:autoSpaceDE w:val="0"/>
        <w:autoSpaceDN w:val="0"/>
        <w:adjustRightInd w:val="0"/>
        <w:spacing w:after="0" w:line="240" w:lineRule="auto"/>
        <w:jc w:val="right"/>
        <w:rPr>
          <w:rFonts w:ascii="Times New Roman" w:hAnsi="Times New Roman"/>
          <w:sz w:val="24"/>
          <w:szCs w:val="24"/>
        </w:rPr>
      </w:pPr>
      <w:r w:rsidRPr="0097109E">
        <w:rPr>
          <w:rFonts w:ascii="Times New Roman" w:hAnsi="Times New Roman"/>
          <w:sz w:val="24"/>
          <w:szCs w:val="24"/>
        </w:rPr>
        <w:t>Приложение 1</w:t>
      </w:r>
    </w:p>
    <w:p w:rsidR="00313C0A" w:rsidRPr="0097109E" w:rsidRDefault="00313C0A" w:rsidP="00313C0A">
      <w:pPr>
        <w:widowControl w:val="0"/>
        <w:autoSpaceDE w:val="0"/>
        <w:autoSpaceDN w:val="0"/>
        <w:adjustRightInd w:val="0"/>
        <w:spacing w:after="0" w:line="240" w:lineRule="auto"/>
        <w:jc w:val="right"/>
        <w:rPr>
          <w:rFonts w:ascii="Times New Roman" w:hAnsi="Times New Roman"/>
          <w:sz w:val="24"/>
          <w:szCs w:val="24"/>
        </w:rPr>
      </w:pPr>
      <w:r w:rsidRPr="0097109E">
        <w:rPr>
          <w:rFonts w:ascii="Times New Roman" w:hAnsi="Times New Roman"/>
          <w:sz w:val="24"/>
          <w:szCs w:val="24"/>
        </w:rPr>
        <w:t xml:space="preserve">к договору о практической </w:t>
      </w:r>
    </w:p>
    <w:p w:rsidR="00313C0A" w:rsidRPr="0097109E" w:rsidRDefault="00313C0A" w:rsidP="00313C0A">
      <w:pPr>
        <w:widowControl w:val="0"/>
        <w:autoSpaceDE w:val="0"/>
        <w:autoSpaceDN w:val="0"/>
        <w:adjustRightInd w:val="0"/>
        <w:spacing w:after="0" w:line="240" w:lineRule="auto"/>
        <w:jc w:val="right"/>
        <w:rPr>
          <w:rFonts w:ascii="Times New Roman" w:hAnsi="Times New Roman"/>
          <w:sz w:val="24"/>
          <w:szCs w:val="24"/>
        </w:rPr>
      </w:pPr>
      <w:r w:rsidRPr="0097109E">
        <w:rPr>
          <w:rFonts w:ascii="Times New Roman" w:hAnsi="Times New Roman"/>
          <w:sz w:val="24"/>
          <w:szCs w:val="24"/>
        </w:rPr>
        <w:t>подготовке обучающихся</w:t>
      </w:r>
    </w:p>
    <w:p w:rsidR="00313C0A" w:rsidRPr="0097109E" w:rsidRDefault="00313C0A" w:rsidP="00313C0A">
      <w:pPr>
        <w:widowControl w:val="0"/>
        <w:autoSpaceDE w:val="0"/>
        <w:autoSpaceDN w:val="0"/>
        <w:adjustRightInd w:val="0"/>
        <w:spacing w:after="0" w:line="240" w:lineRule="auto"/>
        <w:jc w:val="right"/>
        <w:rPr>
          <w:rFonts w:ascii="Times New Roman" w:hAnsi="Times New Roman"/>
          <w:sz w:val="24"/>
          <w:szCs w:val="24"/>
        </w:rPr>
      </w:pPr>
      <w:r w:rsidRPr="0097109E">
        <w:rPr>
          <w:rFonts w:ascii="Times New Roman" w:hAnsi="Times New Roman"/>
          <w:sz w:val="24"/>
          <w:szCs w:val="24"/>
        </w:rPr>
        <w:t>от «___» _________20__ года №___</w:t>
      </w:r>
    </w:p>
    <w:p w:rsidR="00313C0A" w:rsidRPr="0097109E" w:rsidRDefault="00313C0A" w:rsidP="00313C0A">
      <w:pPr>
        <w:widowControl w:val="0"/>
        <w:autoSpaceDE w:val="0"/>
        <w:autoSpaceDN w:val="0"/>
        <w:adjustRightInd w:val="0"/>
        <w:spacing w:after="0" w:line="240" w:lineRule="auto"/>
        <w:jc w:val="right"/>
        <w:rPr>
          <w:rFonts w:ascii="Times New Roman" w:hAnsi="Times New Roman"/>
          <w:sz w:val="24"/>
          <w:szCs w:val="24"/>
        </w:rPr>
      </w:pPr>
    </w:p>
    <w:p w:rsidR="00313C0A" w:rsidRPr="0097109E" w:rsidRDefault="00313C0A" w:rsidP="00313C0A">
      <w:pPr>
        <w:widowControl w:val="0"/>
        <w:autoSpaceDE w:val="0"/>
        <w:autoSpaceDN w:val="0"/>
        <w:adjustRightInd w:val="0"/>
        <w:spacing w:after="0" w:line="240" w:lineRule="auto"/>
        <w:rPr>
          <w:rFonts w:ascii="Times New Roman" w:hAnsi="Times New Roman"/>
          <w:sz w:val="24"/>
          <w:szCs w:val="24"/>
        </w:rPr>
      </w:pPr>
    </w:p>
    <w:p w:rsidR="00313C0A" w:rsidRPr="0097109E" w:rsidRDefault="00313C0A" w:rsidP="00313C0A">
      <w:pPr>
        <w:widowControl w:val="0"/>
        <w:autoSpaceDE w:val="0"/>
        <w:autoSpaceDN w:val="0"/>
        <w:adjustRightInd w:val="0"/>
        <w:spacing w:after="0" w:line="240" w:lineRule="auto"/>
        <w:jc w:val="center"/>
        <w:rPr>
          <w:rFonts w:ascii="Times New Roman" w:hAnsi="Times New Roman"/>
          <w:sz w:val="24"/>
          <w:szCs w:val="24"/>
        </w:rPr>
      </w:pPr>
      <w:r w:rsidRPr="0097109E">
        <w:rPr>
          <w:rFonts w:ascii="Times New Roman" w:hAnsi="Times New Roman"/>
          <w:sz w:val="24"/>
          <w:szCs w:val="24"/>
        </w:rPr>
        <w:t>Перечень образовательных программ,</w:t>
      </w:r>
    </w:p>
    <w:p w:rsidR="00313C0A" w:rsidRPr="0097109E" w:rsidRDefault="00313C0A" w:rsidP="00313C0A">
      <w:pPr>
        <w:widowControl w:val="0"/>
        <w:autoSpaceDE w:val="0"/>
        <w:autoSpaceDN w:val="0"/>
        <w:adjustRightInd w:val="0"/>
        <w:spacing w:after="0" w:line="240" w:lineRule="auto"/>
        <w:jc w:val="center"/>
        <w:rPr>
          <w:rFonts w:ascii="Times New Roman" w:hAnsi="Times New Roman"/>
          <w:sz w:val="24"/>
          <w:szCs w:val="24"/>
        </w:rPr>
      </w:pPr>
      <w:r w:rsidRPr="0097109E">
        <w:rPr>
          <w:rFonts w:ascii="Times New Roman" w:hAnsi="Times New Roman"/>
          <w:sz w:val="24"/>
          <w:szCs w:val="24"/>
        </w:rPr>
        <w:t>при реализации которых организуется практическая подготовка</w:t>
      </w:r>
    </w:p>
    <w:p w:rsidR="00313C0A" w:rsidRPr="00B928E9" w:rsidRDefault="00313C0A" w:rsidP="00313C0A">
      <w:pPr>
        <w:widowControl w:val="0"/>
        <w:numPr>
          <w:ilvl w:val="0"/>
          <w:numId w:val="33"/>
        </w:numPr>
        <w:autoSpaceDE w:val="0"/>
        <w:autoSpaceDN w:val="0"/>
        <w:adjustRightInd w:val="0"/>
        <w:spacing w:after="0" w:line="240" w:lineRule="auto"/>
        <w:rPr>
          <w:rFonts w:ascii="Times New Roman" w:hAnsi="Times New Roman"/>
          <w:color w:val="FF0000"/>
          <w:sz w:val="24"/>
          <w:szCs w:val="24"/>
        </w:rPr>
      </w:pPr>
      <w:r w:rsidRPr="00B928E9">
        <w:rPr>
          <w:rFonts w:ascii="Times New Roman" w:hAnsi="Times New Roman"/>
          <w:color w:val="FF0000"/>
          <w:sz w:val="24"/>
          <w:szCs w:val="24"/>
        </w:rPr>
        <w:t>Отмеченное красным цветом убирается или корректируется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54"/>
        <w:gridCol w:w="1855"/>
        <w:gridCol w:w="3025"/>
        <w:gridCol w:w="1572"/>
        <w:gridCol w:w="1848"/>
      </w:tblGrid>
      <w:tr w:rsidR="00313C0A" w:rsidRPr="0097109E" w:rsidTr="00777EB3">
        <w:tc>
          <w:tcPr>
            <w:tcW w:w="1554" w:type="dxa"/>
            <w:tcBorders>
              <w:top w:val="single" w:sz="4" w:space="0" w:color="000000"/>
              <w:left w:val="single" w:sz="4" w:space="0" w:color="000000"/>
              <w:bottom w:val="single" w:sz="4" w:space="0" w:color="000000"/>
              <w:right w:val="single" w:sz="4" w:space="0" w:color="000000"/>
            </w:tcBorders>
            <w:hideMark/>
          </w:tcPr>
          <w:p w:rsidR="00313C0A" w:rsidRPr="0097109E" w:rsidRDefault="00313C0A" w:rsidP="00777EB3">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Направление подготовки</w:t>
            </w:r>
          </w:p>
        </w:tc>
        <w:tc>
          <w:tcPr>
            <w:tcW w:w="1855" w:type="dxa"/>
            <w:tcBorders>
              <w:top w:val="single" w:sz="4" w:space="0" w:color="000000"/>
              <w:left w:val="single" w:sz="4" w:space="0" w:color="000000"/>
              <w:bottom w:val="single" w:sz="4" w:space="0" w:color="000000"/>
              <w:right w:val="single" w:sz="4" w:space="0" w:color="000000"/>
            </w:tcBorders>
            <w:hideMark/>
          </w:tcPr>
          <w:p w:rsidR="00313C0A" w:rsidRPr="0097109E" w:rsidRDefault="00313C0A" w:rsidP="00777EB3">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Наименование основных образовательных программ высшего образования, профиль (направленность)</w:t>
            </w:r>
          </w:p>
        </w:tc>
        <w:tc>
          <w:tcPr>
            <w:tcW w:w="3025" w:type="dxa"/>
            <w:tcBorders>
              <w:top w:val="single" w:sz="4" w:space="0" w:color="000000"/>
              <w:left w:val="single" w:sz="4" w:space="0" w:color="000000"/>
              <w:bottom w:val="single" w:sz="4" w:space="0" w:color="000000"/>
              <w:right w:val="single" w:sz="4" w:space="0" w:color="000000"/>
            </w:tcBorders>
            <w:hideMark/>
          </w:tcPr>
          <w:p w:rsidR="00313C0A" w:rsidRDefault="00313C0A" w:rsidP="00777EB3">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Компоненты образовательных программ</w:t>
            </w:r>
          </w:p>
          <w:p w:rsidR="00313C0A" w:rsidRPr="00B928E9" w:rsidRDefault="00313C0A" w:rsidP="00777EB3">
            <w:pPr>
              <w:widowControl w:val="0"/>
              <w:autoSpaceDE w:val="0"/>
              <w:autoSpaceDN w:val="0"/>
              <w:adjustRightInd w:val="0"/>
              <w:spacing w:after="0" w:line="240" w:lineRule="auto"/>
              <w:jc w:val="both"/>
              <w:rPr>
                <w:rFonts w:ascii="Times New Roman" w:hAnsi="Times New Roman"/>
                <w:color w:val="FF0000"/>
                <w:sz w:val="20"/>
                <w:szCs w:val="20"/>
              </w:rPr>
            </w:pPr>
            <w:r w:rsidRPr="00B928E9">
              <w:rPr>
                <w:rFonts w:ascii="Times New Roman" w:hAnsi="Times New Roman"/>
                <w:color w:val="FF0000"/>
                <w:sz w:val="20"/>
                <w:szCs w:val="20"/>
              </w:rPr>
              <w:t>Содержание меняется в соответствии с прохождением определенной части практики, если договор заключается на несколько лет вперед для прохождения всех частей практики, то в приложение вставляются все задания</w:t>
            </w:r>
          </w:p>
        </w:tc>
        <w:tc>
          <w:tcPr>
            <w:tcW w:w="1572" w:type="dxa"/>
            <w:tcBorders>
              <w:top w:val="single" w:sz="4" w:space="0" w:color="000000"/>
              <w:left w:val="single" w:sz="4" w:space="0" w:color="000000"/>
              <w:bottom w:val="single" w:sz="4" w:space="0" w:color="000000"/>
              <w:right w:val="single" w:sz="4" w:space="0" w:color="000000"/>
            </w:tcBorders>
            <w:hideMark/>
          </w:tcPr>
          <w:p w:rsidR="00313C0A" w:rsidRPr="0097109E" w:rsidRDefault="00313C0A" w:rsidP="00777EB3">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Количество обучающихся, человек</w:t>
            </w:r>
          </w:p>
        </w:tc>
        <w:tc>
          <w:tcPr>
            <w:tcW w:w="1848" w:type="dxa"/>
            <w:tcBorders>
              <w:top w:val="single" w:sz="4" w:space="0" w:color="000000"/>
              <w:left w:val="single" w:sz="4" w:space="0" w:color="000000"/>
              <w:bottom w:val="single" w:sz="4" w:space="0" w:color="000000"/>
              <w:right w:val="single" w:sz="4" w:space="0" w:color="000000"/>
            </w:tcBorders>
            <w:hideMark/>
          </w:tcPr>
          <w:p w:rsidR="00313C0A" w:rsidRPr="0097109E" w:rsidRDefault="00313C0A" w:rsidP="00777EB3">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Сроки организации практической подготовки</w:t>
            </w:r>
          </w:p>
        </w:tc>
      </w:tr>
      <w:tr w:rsidR="00313C0A" w:rsidRPr="00DC45DC" w:rsidTr="00777EB3">
        <w:tc>
          <w:tcPr>
            <w:tcW w:w="1554" w:type="dxa"/>
            <w:tcBorders>
              <w:top w:val="single" w:sz="4" w:space="0" w:color="000000"/>
              <w:left w:val="single" w:sz="4" w:space="0" w:color="000000"/>
              <w:bottom w:val="single" w:sz="4" w:space="0" w:color="000000"/>
              <w:right w:val="single" w:sz="4" w:space="0" w:color="000000"/>
            </w:tcBorders>
            <w:vAlign w:val="center"/>
          </w:tcPr>
          <w:p w:rsidR="00313C0A" w:rsidRPr="00DC45DC" w:rsidRDefault="00C678BB" w:rsidP="00C678BB">
            <w:pPr>
              <w:widowControl w:val="0"/>
              <w:autoSpaceDE w:val="0"/>
              <w:autoSpaceDN w:val="0"/>
              <w:adjustRightInd w:val="0"/>
              <w:spacing w:after="0" w:line="240" w:lineRule="auto"/>
              <w:rPr>
                <w:rFonts w:ascii="Times New Roman" w:hAnsi="Times New Roman"/>
                <w:sz w:val="18"/>
                <w:szCs w:val="18"/>
              </w:rPr>
            </w:pPr>
            <w:r>
              <w:rPr>
                <w:rFonts w:ascii="Times New Roman" w:hAnsi="Times New Roman"/>
                <w:sz w:val="18"/>
                <w:szCs w:val="18"/>
              </w:rPr>
              <w:t xml:space="preserve">44.03.01 </w:t>
            </w:r>
            <w:r w:rsidR="00313C0A">
              <w:rPr>
                <w:rFonts w:ascii="Times New Roman" w:hAnsi="Times New Roman"/>
                <w:sz w:val="18"/>
                <w:szCs w:val="18"/>
              </w:rPr>
              <w:t xml:space="preserve">Педагогическое образование </w:t>
            </w:r>
            <w:r w:rsidR="00313C0A" w:rsidRPr="00DC45DC">
              <w:rPr>
                <w:rFonts w:ascii="Times New Roman" w:hAnsi="Times New Roman"/>
                <w:sz w:val="18"/>
                <w:szCs w:val="18"/>
              </w:rPr>
              <w:t xml:space="preserve"> </w:t>
            </w:r>
            <w:r w:rsidR="00313C0A">
              <w:rPr>
                <w:rFonts w:ascii="Times New Roman" w:hAnsi="Times New Roman"/>
                <w:sz w:val="18"/>
                <w:szCs w:val="18"/>
              </w:rPr>
              <w:t xml:space="preserve"> </w:t>
            </w:r>
          </w:p>
        </w:tc>
        <w:tc>
          <w:tcPr>
            <w:tcW w:w="1855" w:type="dxa"/>
            <w:tcBorders>
              <w:top w:val="single" w:sz="4" w:space="0" w:color="000000"/>
              <w:left w:val="single" w:sz="4" w:space="0" w:color="000000"/>
              <w:bottom w:val="single" w:sz="4" w:space="0" w:color="000000"/>
              <w:right w:val="single" w:sz="4" w:space="0" w:color="000000"/>
            </w:tcBorders>
            <w:vAlign w:val="center"/>
            <w:hideMark/>
          </w:tcPr>
          <w:p w:rsidR="00313C0A" w:rsidRPr="00DC45DC" w:rsidRDefault="00313C0A" w:rsidP="00777EB3">
            <w:pPr>
              <w:autoSpaceDE w:val="0"/>
              <w:autoSpaceDN w:val="0"/>
              <w:adjustRightInd w:val="0"/>
              <w:spacing w:after="0" w:line="240" w:lineRule="auto"/>
              <w:jc w:val="both"/>
              <w:rPr>
                <w:rFonts w:ascii="Times New Roman" w:hAnsi="Times New Roman"/>
                <w:color w:val="000000"/>
                <w:sz w:val="18"/>
                <w:szCs w:val="18"/>
              </w:rPr>
            </w:pPr>
            <w:r>
              <w:rPr>
                <w:rFonts w:ascii="Times New Roman" w:hAnsi="Times New Roman"/>
                <w:color w:val="000000"/>
                <w:sz w:val="18"/>
                <w:szCs w:val="18"/>
              </w:rPr>
              <w:t xml:space="preserve">«Начальное </w:t>
            </w:r>
            <w:r w:rsidR="00C678BB">
              <w:rPr>
                <w:rFonts w:ascii="Times New Roman" w:hAnsi="Times New Roman"/>
                <w:color w:val="000000"/>
                <w:sz w:val="18"/>
                <w:szCs w:val="18"/>
              </w:rPr>
              <w:t xml:space="preserve">общее </w:t>
            </w:r>
            <w:r w:rsidR="00D47A65">
              <w:rPr>
                <w:rFonts w:ascii="Times New Roman" w:hAnsi="Times New Roman"/>
                <w:color w:val="000000"/>
                <w:sz w:val="18"/>
                <w:szCs w:val="18"/>
              </w:rPr>
              <w:t>образование</w:t>
            </w:r>
            <w:r>
              <w:rPr>
                <w:rFonts w:ascii="Times New Roman" w:hAnsi="Times New Roman"/>
                <w:color w:val="000000"/>
                <w:sz w:val="18"/>
                <w:szCs w:val="18"/>
              </w:rPr>
              <w:t xml:space="preserve">» </w:t>
            </w:r>
          </w:p>
          <w:p w:rsidR="00313C0A" w:rsidRPr="00DC45DC" w:rsidRDefault="00313C0A" w:rsidP="00777EB3">
            <w:pPr>
              <w:widowControl w:val="0"/>
              <w:autoSpaceDE w:val="0"/>
              <w:autoSpaceDN w:val="0"/>
              <w:adjustRightInd w:val="0"/>
              <w:spacing w:after="0" w:line="240" w:lineRule="auto"/>
              <w:rPr>
                <w:rFonts w:ascii="Times New Roman" w:hAnsi="Times New Roman"/>
                <w:sz w:val="18"/>
                <w:szCs w:val="18"/>
              </w:rPr>
            </w:pPr>
          </w:p>
        </w:tc>
        <w:tc>
          <w:tcPr>
            <w:tcW w:w="3025" w:type="dxa"/>
            <w:tcBorders>
              <w:top w:val="single" w:sz="4" w:space="0" w:color="000000"/>
              <w:left w:val="single" w:sz="4" w:space="0" w:color="000000"/>
              <w:bottom w:val="single" w:sz="4" w:space="0" w:color="000000"/>
              <w:right w:val="single" w:sz="4" w:space="0" w:color="000000"/>
            </w:tcBorders>
            <w:vAlign w:val="center"/>
            <w:hideMark/>
          </w:tcPr>
          <w:p w:rsidR="00313C0A" w:rsidRPr="00523E81" w:rsidRDefault="00313C0A" w:rsidP="00313C0A">
            <w:pPr>
              <w:pStyle w:val="af1"/>
              <w:jc w:val="both"/>
            </w:pPr>
          </w:p>
          <w:p w:rsidR="00313C0A" w:rsidRPr="00C420F6" w:rsidRDefault="00313C0A" w:rsidP="00313C0A">
            <w:pPr>
              <w:pStyle w:val="24"/>
              <w:numPr>
                <w:ilvl w:val="0"/>
                <w:numId w:val="34"/>
              </w:numPr>
              <w:spacing w:after="0" w:line="240" w:lineRule="auto"/>
              <w:jc w:val="both"/>
              <w:rPr>
                <w:color w:val="FF0000"/>
                <w:sz w:val="24"/>
                <w:szCs w:val="24"/>
              </w:rPr>
            </w:pPr>
            <w:r w:rsidRPr="00C420F6">
              <w:rPr>
                <w:color w:val="FF0000"/>
                <w:sz w:val="24"/>
                <w:szCs w:val="24"/>
              </w:rPr>
              <w:t xml:space="preserve">Анализ образовательной среды прохождения практики: ее образовательные возможности и негативные факторы </w:t>
            </w:r>
          </w:p>
          <w:p w:rsidR="00313C0A" w:rsidRPr="00C420F6" w:rsidRDefault="00313C0A" w:rsidP="00313C0A">
            <w:pPr>
              <w:pStyle w:val="24"/>
              <w:spacing w:after="0" w:line="240" w:lineRule="auto"/>
              <w:ind w:left="290" w:firstLine="418"/>
              <w:jc w:val="both"/>
              <w:rPr>
                <w:color w:val="FF0000"/>
                <w:sz w:val="24"/>
                <w:szCs w:val="24"/>
              </w:rPr>
            </w:pPr>
            <w:r w:rsidRPr="00C420F6">
              <w:rPr>
                <w:b/>
                <w:i/>
                <w:color w:val="FF0000"/>
                <w:sz w:val="24"/>
                <w:szCs w:val="24"/>
              </w:rPr>
              <w:t>Результат:</w:t>
            </w:r>
            <w:r w:rsidRPr="00C420F6">
              <w:rPr>
                <w:color w:val="FF0000"/>
                <w:sz w:val="24"/>
                <w:szCs w:val="24"/>
              </w:rPr>
              <w:t xml:space="preserve"> в свободной форме описать цели и задачи работы школы, ее особенности, положительные и негативные, на взгляд студента,  стороны образовательной среды школы. </w:t>
            </w:r>
          </w:p>
          <w:p w:rsidR="00313C0A" w:rsidRPr="00C420F6" w:rsidRDefault="00313C0A" w:rsidP="00313C0A">
            <w:pPr>
              <w:pStyle w:val="24"/>
              <w:numPr>
                <w:ilvl w:val="0"/>
                <w:numId w:val="34"/>
              </w:numPr>
              <w:spacing w:after="0" w:line="240" w:lineRule="auto"/>
              <w:jc w:val="both"/>
              <w:rPr>
                <w:color w:val="FF0000"/>
                <w:sz w:val="24"/>
                <w:szCs w:val="24"/>
              </w:rPr>
            </w:pPr>
            <w:r w:rsidRPr="00C420F6">
              <w:rPr>
                <w:color w:val="FF0000"/>
                <w:sz w:val="24"/>
                <w:szCs w:val="24"/>
              </w:rPr>
              <w:t>Анализ целевых установок деятельности школы</w:t>
            </w:r>
          </w:p>
          <w:p w:rsidR="00313C0A" w:rsidRPr="00C420F6" w:rsidRDefault="00313C0A" w:rsidP="00313C0A">
            <w:pPr>
              <w:pStyle w:val="24"/>
              <w:spacing w:after="0" w:line="240" w:lineRule="auto"/>
              <w:ind w:left="290" w:firstLine="418"/>
              <w:jc w:val="both"/>
              <w:rPr>
                <w:color w:val="FF0000"/>
                <w:sz w:val="24"/>
                <w:szCs w:val="24"/>
              </w:rPr>
            </w:pPr>
            <w:r w:rsidRPr="00C420F6">
              <w:rPr>
                <w:b/>
                <w:i/>
                <w:color w:val="FF0000"/>
                <w:sz w:val="24"/>
                <w:szCs w:val="24"/>
              </w:rPr>
              <w:t xml:space="preserve">Результат: </w:t>
            </w:r>
            <w:r w:rsidRPr="00C420F6">
              <w:rPr>
                <w:color w:val="FF0000"/>
                <w:sz w:val="24"/>
                <w:szCs w:val="24"/>
              </w:rPr>
              <w:t>выводы о преобладающем типе образовательной среды школы</w:t>
            </w:r>
          </w:p>
          <w:p w:rsidR="00313C0A" w:rsidRPr="00C420F6" w:rsidRDefault="00313C0A" w:rsidP="00313C0A">
            <w:pPr>
              <w:pStyle w:val="24"/>
              <w:numPr>
                <w:ilvl w:val="0"/>
                <w:numId w:val="34"/>
              </w:numPr>
              <w:spacing w:after="0" w:line="240" w:lineRule="auto"/>
              <w:jc w:val="both"/>
              <w:rPr>
                <w:color w:val="FF0000"/>
                <w:sz w:val="24"/>
                <w:szCs w:val="24"/>
              </w:rPr>
            </w:pPr>
            <w:r w:rsidRPr="00C420F6">
              <w:rPr>
                <w:color w:val="FF0000"/>
                <w:sz w:val="24"/>
                <w:szCs w:val="24"/>
              </w:rPr>
              <w:t xml:space="preserve"> Анализ профессионального стандарта «Специалист в области воспитания» </w:t>
            </w:r>
          </w:p>
          <w:p w:rsidR="00313C0A" w:rsidRPr="00C420F6" w:rsidRDefault="00313C0A" w:rsidP="00313C0A">
            <w:pPr>
              <w:pStyle w:val="24"/>
              <w:spacing w:after="0" w:line="240" w:lineRule="auto"/>
              <w:ind w:left="290" w:firstLine="418"/>
              <w:jc w:val="both"/>
              <w:rPr>
                <w:color w:val="FF0000"/>
                <w:sz w:val="24"/>
                <w:szCs w:val="24"/>
              </w:rPr>
            </w:pPr>
            <w:r w:rsidRPr="00C420F6">
              <w:rPr>
                <w:b/>
                <w:i/>
                <w:color w:val="FF0000"/>
                <w:sz w:val="24"/>
                <w:szCs w:val="24"/>
              </w:rPr>
              <w:t>Результат:</w:t>
            </w:r>
            <w:r w:rsidRPr="00C420F6">
              <w:rPr>
                <w:color w:val="FF0000"/>
                <w:sz w:val="24"/>
                <w:szCs w:val="24"/>
              </w:rPr>
              <w:t xml:space="preserve"> выбрать и выписать из профстандарта трудовые действия тьютора по каждой трудовой функции</w:t>
            </w:r>
          </w:p>
          <w:p w:rsidR="00313C0A" w:rsidRPr="00313C0A" w:rsidRDefault="00313C0A" w:rsidP="00313C0A">
            <w:pPr>
              <w:pStyle w:val="ad"/>
              <w:numPr>
                <w:ilvl w:val="0"/>
                <w:numId w:val="34"/>
              </w:numPr>
              <w:spacing w:before="0" w:beforeAutospacing="0" w:after="0" w:afterAutospacing="0"/>
              <w:jc w:val="both"/>
              <w:rPr>
                <w:rStyle w:val="ae"/>
                <w:bCs/>
                <w:i/>
                <w:color w:val="FF0000"/>
              </w:rPr>
            </w:pPr>
            <w:r w:rsidRPr="00313C0A">
              <w:rPr>
                <w:rStyle w:val="ae"/>
                <w:noProof/>
                <w:color w:val="FF0000"/>
              </w:rPr>
              <w:t xml:space="preserve">Работа в качестве </w:t>
            </w:r>
            <w:r w:rsidRPr="00313C0A">
              <w:rPr>
                <w:rStyle w:val="ae"/>
                <w:noProof/>
                <w:color w:val="FF0000"/>
              </w:rPr>
              <w:lastRenderedPageBreak/>
              <w:t>помощника классного руководителя/тьютора (индивидуальная работа с учащимися, помощь в организации и проведении классных часов, общешкольных мероприятий).</w:t>
            </w:r>
          </w:p>
          <w:p w:rsidR="00313C0A" w:rsidRPr="00313C0A" w:rsidRDefault="00313C0A" w:rsidP="00313C0A">
            <w:pPr>
              <w:pStyle w:val="ad"/>
              <w:spacing w:before="0" w:beforeAutospacing="0" w:after="0" w:afterAutospacing="0"/>
              <w:ind w:left="290" w:firstLine="418"/>
              <w:jc w:val="both"/>
              <w:rPr>
                <w:rStyle w:val="ae"/>
                <w:bCs/>
                <w:i/>
                <w:color w:val="FF0000"/>
              </w:rPr>
            </w:pPr>
            <w:r w:rsidRPr="00313C0A">
              <w:rPr>
                <w:rStyle w:val="ae"/>
                <w:b/>
                <w:i/>
                <w:noProof/>
                <w:color w:val="FF0000"/>
              </w:rPr>
              <w:t>Результат:</w:t>
            </w:r>
            <w:r w:rsidRPr="00313C0A">
              <w:rPr>
                <w:rStyle w:val="ae"/>
                <w:noProof/>
                <w:color w:val="FF0000"/>
              </w:rPr>
              <w:t xml:space="preserve"> самоанализ итогов прохождения практики</w:t>
            </w:r>
          </w:p>
          <w:p w:rsidR="00313C0A" w:rsidRPr="00DC45DC" w:rsidRDefault="00313C0A" w:rsidP="00777EB3">
            <w:pPr>
              <w:pStyle w:val="31"/>
              <w:shd w:val="clear" w:color="auto" w:fill="auto"/>
              <w:spacing w:after="0" w:line="240" w:lineRule="auto"/>
              <w:jc w:val="both"/>
              <w:rPr>
                <w:spacing w:val="-2"/>
                <w:sz w:val="18"/>
                <w:szCs w:val="18"/>
              </w:rPr>
            </w:pPr>
          </w:p>
        </w:tc>
        <w:tc>
          <w:tcPr>
            <w:tcW w:w="1572" w:type="dxa"/>
            <w:tcBorders>
              <w:top w:val="single" w:sz="4" w:space="0" w:color="000000"/>
              <w:left w:val="single" w:sz="4" w:space="0" w:color="000000"/>
              <w:bottom w:val="single" w:sz="4" w:space="0" w:color="000000"/>
              <w:right w:val="single" w:sz="4" w:space="0" w:color="000000"/>
            </w:tcBorders>
            <w:vAlign w:val="center"/>
            <w:hideMark/>
          </w:tcPr>
          <w:p w:rsidR="00313C0A" w:rsidRPr="00B928E9" w:rsidRDefault="00313C0A" w:rsidP="00777EB3">
            <w:pPr>
              <w:widowControl w:val="0"/>
              <w:autoSpaceDE w:val="0"/>
              <w:autoSpaceDN w:val="0"/>
              <w:adjustRightInd w:val="0"/>
              <w:spacing w:after="0" w:line="240" w:lineRule="auto"/>
              <w:rPr>
                <w:rFonts w:ascii="Times New Roman" w:hAnsi="Times New Roman"/>
                <w:color w:val="FF0000"/>
                <w:sz w:val="18"/>
                <w:szCs w:val="18"/>
              </w:rPr>
            </w:pPr>
            <w:r w:rsidRPr="00B928E9">
              <w:rPr>
                <w:rFonts w:ascii="Times New Roman" w:hAnsi="Times New Roman"/>
                <w:color w:val="FF0000"/>
                <w:sz w:val="18"/>
                <w:szCs w:val="18"/>
              </w:rPr>
              <w:lastRenderedPageBreak/>
              <w:t>Не более 30</w:t>
            </w:r>
          </w:p>
        </w:tc>
        <w:tc>
          <w:tcPr>
            <w:tcW w:w="1848" w:type="dxa"/>
            <w:tcBorders>
              <w:top w:val="single" w:sz="4" w:space="0" w:color="000000"/>
              <w:left w:val="single" w:sz="4" w:space="0" w:color="000000"/>
              <w:bottom w:val="single" w:sz="4" w:space="0" w:color="000000"/>
              <w:right w:val="single" w:sz="4" w:space="0" w:color="000000"/>
            </w:tcBorders>
            <w:vAlign w:val="center"/>
            <w:hideMark/>
          </w:tcPr>
          <w:p w:rsidR="00313C0A" w:rsidRPr="00B928E9" w:rsidRDefault="00313C0A" w:rsidP="00777EB3">
            <w:pPr>
              <w:widowControl w:val="0"/>
              <w:autoSpaceDE w:val="0"/>
              <w:autoSpaceDN w:val="0"/>
              <w:adjustRightInd w:val="0"/>
              <w:spacing w:after="0" w:line="240" w:lineRule="auto"/>
              <w:rPr>
                <w:rFonts w:ascii="Times New Roman" w:hAnsi="Times New Roman"/>
                <w:color w:val="FF0000"/>
                <w:sz w:val="18"/>
                <w:szCs w:val="18"/>
              </w:rPr>
            </w:pPr>
            <w:r w:rsidRPr="00B928E9">
              <w:rPr>
                <w:rFonts w:ascii="Times New Roman" w:hAnsi="Times New Roman"/>
                <w:color w:val="FF0000"/>
                <w:sz w:val="18"/>
                <w:szCs w:val="18"/>
              </w:rPr>
              <w:t>В соответствии с календарным учебным графиком</w:t>
            </w:r>
          </w:p>
        </w:tc>
      </w:tr>
    </w:tbl>
    <w:p w:rsidR="00313C0A" w:rsidRPr="00DC45DC" w:rsidRDefault="00313C0A" w:rsidP="00313C0A">
      <w:pPr>
        <w:widowControl w:val="0"/>
        <w:autoSpaceDE w:val="0"/>
        <w:autoSpaceDN w:val="0"/>
        <w:adjustRightInd w:val="0"/>
        <w:spacing w:after="0" w:line="240" w:lineRule="auto"/>
        <w:rPr>
          <w:rFonts w:ascii="Times New Roman" w:hAnsi="Times New Roman"/>
          <w:sz w:val="18"/>
          <w:szCs w:val="18"/>
        </w:rPr>
      </w:pPr>
      <w:r w:rsidRPr="00DC45DC">
        <w:rPr>
          <w:rFonts w:ascii="Times New Roman" w:hAnsi="Times New Roman"/>
          <w:sz w:val="18"/>
          <w:szCs w:val="18"/>
        </w:rPr>
        <w:lastRenderedPageBreak/>
        <w:br w:type="page"/>
      </w:r>
    </w:p>
    <w:p w:rsidR="00313C0A" w:rsidRPr="0097109E" w:rsidRDefault="00313C0A" w:rsidP="00313C0A">
      <w:pPr>
        <w:widowControl w:val="0"/>
        <w:autoSpaceDE w:val="0"/>
        <w:autoSpaceDN w:val="0"/>
        <w:adjustRightInd w:val="0"/>
        <w:spacing w:after="0" w:line="240" w:lineRule="auto"/>
        <w:ind w:firstLine="4536"/>
        <w:rPr>
          <w:rFonts w:ascii="Times New Roman" w:hAnsi="Times New Roman"/>
          <w:sz w:val="24"/>
          <w:szCs w:val="24"/>
        </w:rPr>
      </w:pPr>
    </w:p>
    <w:p w:rsidR="00313C0A" w:rsidRPr="0097109E" w:rsidRDefault="00313C0A" w:rsidP="00313C0A">
      <w:pPr>
        <w:widowControl w:val="0"/>
        <w:autoSpaceDE w:val="0"/>
        <w:autoSpaceDN w:val="0"/>
        <w:adjustRightInd w:val="0"/>
        <w:spacing w:after="0" w:line="240" w:lineRule="auto"/>
        <w:ind w:firstLine="4536"/>
        <w:rPr>
          <w:rFonts w:ascii="Times New Roman" w:hAnsi="Times New Roman"/>
          <w:sz w:val="24"/>
          <w:szCs w:val="24"/>
        </w:rPr>
      </w:pPr>
      <w:r w:rsidRPr="0097109E">
        <w:rPr>
          <w:rFonts w:ascii="Times New Roman" w:hAnsi="Times New Roman"/>
          <w:sz w:val="24"/>
          <w:szCs w:val="24"/>
        </w:rPr>
        <w:t xml:space="preserve">Приложение 2 </w:t>
      </w:r>
    </w:p>
    <w:p w:rsidR="00313C0A" w:rsidRPr="0097109E" w:rsidRDefault="00313C0A" w:rsidP="00313C0A">
      <w:pPr>
        <w:widowControl w:val="0"/>
        <w:autoSpaceDE w:val="0"/>
        <w:autoSpaceDN w:val="0"/>
        <w:adjustRightInd w:val="0"/>
        <w:spacing w:after="0" w:line="240" w:lineRule="auto"/>
        <w:ind w:left="4550" w:hanging="14"/>
        <w:rPr>
          <w:rFonts w:ascii="Times New Roman" w:hAnsi="Times New Roman"/>
          <w:sz w:val="24"/>
          <w:szCs w:val="24"/>
        </w:rPr>
      </w:pPr>
      <w:r w:rsidRPr="0097109E">
        <w:rPr>
          <w:rFonts w:ascii="Times New Roman" w:hAnsi="Times New Roman"/>
          <w:sz w:val="24"/>
          <w:szCs w:val="24"/>
        </w:rPr>
        <w:t>к Договору о практической подготовке обучающихся</w:t>
      </w:r>
    </w:p>
    <w:p w:rsidR="00313C0A" w:rsidRPr="0097109E" w:rsidRDefault="00313C0A" w:rsidP="00313C0A">
      <w:pPr>
        <w:widowControl w:val="0"/>
        <w:autoSpaceDE w:val="0"/>
        <w:autoSpaceDN w:val="0"/>
        <w:adjustRightInd w:val="0"/>
        <w:spacing w:after="0" w:line="240" w:lineRule="auto"/>
        <w:ind w:firstLine="4536"/>
        <w:rPr>
          <w:rFonts w:ascii="Times New Roman" w:hAnsi="Times New Roman"/>
          <w:sz w:val="24"/>
          <w:szCs w:val="24"/>
        </w:rPr>
      </w:pPr>
      <w:r w:rsidRPr="0097109E">
        <w:rPr>
          <w:rFonts w:ascii="Times New Roman" w:hAnsi="Times New Roman"/>
          <w:sz w:val="24"/>
          <w:szCs w:val="24"/>
        </w:rPr>
        <w:t>от «____» _________ 20____ г. № _____</w:t>
      </w:r>
    </w:p>
    <w:p w:rsidR="00313C0A" w:rsidRPr="0097109E" w:rsidRDefault="00313C0A" w:rsidP="00313C0A">
      <w:pPr>
        <w:widowControl w:val="0"/>
        <w:autoSpaceDE w:val="0"/>
        <w:autoSpaceDN w:val="0"/>
        <w:adjustRightInd w:val="0"/>
        <w:spacing w:after="0" w:line="240" w:lineRule="auto"/>
        <w:rPr>
          <w:rFonts w:ascii="Times New Roman" w:hAnsi="Times New Roman"/>
          <w:sz w:val="24"/>
          <w:szCs w:val="24"/>
        </w:rPr>
      </w:pPr>
    </w:p>
    <w:p w:rsidR="00313C0A" w:rsidRPr="0097109E" w:rsidRDefault="00313C0A" w:rsidP="00313C0A">
      <w:pPr>
        <w:widowControl w:val="0"/>
        <w:autoSpaceDE w:val="0"/>
        <w:autoSpaceDN w:val="0"/>
        <w:adjustRightInd w:val="0"/>
        <w:spacing w:after="0" w:line="240" w:lineRule="auto"/>
        <w:rPr>
          <w:rFonts w:ascii="Times New Roman" w:hAnsi="Times New Roman"/>
          <w:sz w:val="24"/>
          <w:szCs w:val="24"/>
        </w:rPr>
      </w:pPr>
    </w:p>
    <w:p w:rsidR="00313C0A" w:rsidRPr="0097109E" w:rsidRDefault="00313C0A" w:rsidP="00313C0A">
      <w:pPr>
        <w:widowControl w:val="0"/>
        <w:autoSpaceDE w:val="0"/>
        <w:autoSpaceDN w:val="0"/>
        <w:adjustRightInd w:val="0"/>
        <w:spacing w:after="0" w:line="240" w:lineRule="auto"/>
        <w:jc w:val="center"/>
        <w:rPr>
          <w:rFonts w:ascii="Times New Roman" w:hAnsi="Times New Roman"/>
          <w:sz w:val="24"/>
          <w:szCs w:val="24"/>
        </w:rPr>
      </w:pPr>
      <w:r w:rsidRPr="0097109E">
        <w:rPr>
          <w:rFonts w:ascii="Times New Roman" w:hAnsi="Times New Roman"/>
          <w:sz w:val="24"/>
          <w:szCs w:val="24"/>
        </w:rPr>
        <w:t>Перечень помещений для организации практической подготовки</w:t>
      </w:r>
    </w:p>
    <w:p w:rsidR="00313C0A" w:rsidRPr="0097109E" w:rsidRDefault="00313C0A" w:rsidP="00313C0A">
      <w:pPr>
        <w:widowControl w:val="0"/>
        <w:autoSpaceDE w:val="0"/>
        <w:autoSpaceDN w:val="0"/>
        <w:adjustRightInd w:val="0"/>
        <w:spacing w:after="0" w:line="240" w:lineRule="auto"/>
        <w:jc w:val="center"/>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37"/>
        <w:gridCol w:w="2096"/>
        <w:gridCol w:w="2237"/>
        <w:gridCol w:w="2656"/>
      </w:tblGrid>
      <w:tr w:rsidR="00313C0A" w:rsidRPr="0097109E" w:rsidTr="00777EB3">
        <w:tc>
          <w:tcPr>
            <w:tcW w:w="1479" w:type="pct"/>
            <w:tcBorders>
              <w:top w:val="single" w:sz="4" w:space="0" w:color="000000"/>
              <w:left w:val="single" w:sz="4" w:space="0" w:color="000000"/>
              <w:bottom w:val="single" w:sz="4" w:space="0" w:color="000000"/>
              <w:right w:val="single" w:sz="4" w:space="0" w:color="000000"/>
            </w:tcBorders>
            <w:hideMark/>
          </w:tcPr>
          <w:p w:rsidR="00313C0A" w:rsidRPr="0097109E" w:rsidRDefault="00313C0A" w:rsidP="00777EB3">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 xml:space="preserve">Профильная организация </w:t>
            </w:r>
          </w:p>
        </w:tc>
        <w:tc>
          <w:tcPr>
            <w:tcW w:w="1056" w:type="pct"/>
            <w:tcBorders>
              <w:top w:val="single" w:sz="4" w:space="0" w:color="000000"/>
              <w:left w:val="single" w:sz="4" w:space="0" w:color="000000"/>
              <w:bottom w:val="single" w:sz="4" w:space="0" w:color="000000"/>
              <w:right w:val="single" w:sz="4" w:space="0" w:color="000000"/>
            </w:tcBorders>
            <w:hideMark/>
          </w:tcPr>
          <w:p w:rsidR="00313C0A" w:rsidRPr="0097109E" w:rsidRDefault="00313C0A" w:rsidP="00777EB3">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Структурные подразделения</w:t>
            </w:r>
          </w:p>
        </w:tc>
        <w:tc>
          <w:tcPr>
            <w:tcW w:w="1127" w:type="pct"/>
            <w:tcBorders>
              <w:top w:val="single" w:sz="4" w:space="0" w:color="000000"/>
              <w:left w:val="single" w:sz="4" w:space="0" w:color="000000"/>
              <w:bottom w:val="single" w:sz="4" w:space="0" w:color="000000"/>
              <w:right w:val="single" w:sz="4" w:space="0" w:color="000000"/>
            </w:tcBorders>
            <w:hideMark/>
          </w:tcPr>
          <w:p w:rsidR="00313C0A" w:rsidRPr="0097109E" w:rsidRDefault="00313C0A" w:rsidP="00777EB3">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Адрес местонахождения</w:t>
            </w:r>
          </w:p>
        </w:tc>
        <w:tc>
          <w:tcPr>
            <w:tcW w:w="1338" w:type="pct"/>
            <w:tcBorders>
              <w:top w:val="single" w:sz="4" w:space="0" w:color="000000"/>
              <w:left w:val="single" w:sz="4" w:space="0" w:color="000000"/>
              <w:bottom w:val="single" w:sz="4" w:space="0" w:color="000000"/>
              <w:right w:val="single" w:sz="4" w:space="0" w:color="000000"/>
            </w:tcBorders>
            <w:hideMark/>
          </w:tcPr>
          <w:p w:rsidR="00313C0A" w:rsidRPr="0097109E" w:rsidRDefault="00313C0A" w:rsidP="00777EB3">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 xml:space="preserve">Помещения </w:t>
            </w:r>
          </w:p>
        </w:tc>
      </w:tr>
      <w:tr w:rsidR="00313C0A" w:rsidRPr="0097109E" w:rsidTr="00777EB3">
        <w:tc>
          <w:tcPr>
            <w:tcW w:w="1479" w:type="pct"/>
            <w:tcBorders>
              <w:top w:val="single" w:sz="4" w:space="0" w:color="000000"/>
              <w:left w:val="single" w:sz="4" w:space="0" w:color="000000"/>
              <w:bottom w:val="single" w:sz="4" w:space="0" w:color="000000"/>
              <w:right w:val="single" w:sz="4" w:space="0" w:color="000000"/>
            </w:tcBorders>
            <w:hideMark/>
          </w:tcPr>
          <w:p w:rsidR="00313C0A" w:rsidRPr="0097109E" w:rsidRDefault="00313C0A" w:rsidP="00777EB3">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 xml:space="preserve"> </w:t>
            </w:r>
            <w:r>
              <w:rPr>
                <w:rFonts w:ascii="Times New Roman" w:hAnsi="Times New Roman"/>
                <w:sz w:val="20"/>
                <w:szCs w:val="20"/>
              </w:rPr>
              <w:t>БОУ «Средняя общеобразовательная школа № 1»</w:t>
            </w:r>
            <w:r w:rsidRPr="0097109E">
              <w:rPr>
                <w:rFonts w:ascii="Times New Roman" w:hAnsi="Times New Roman"/>
                <w:sz w:val="20"/>
                <w:szCs w:val="20"/>
              </w:rPr>
              <w:t xml:space="preserve"> </w:t>
            </w:r>
          </w:p>
          <w:p w:rsidR="00313C0A" w:rsidRPr="00B928E9" w:rsidRDefault="00313C0A" w:rsidP="00777EB3">
            <w:pPr>
              <w:widowControl w:val="0"/>
              <w:autoSpaceDE w:val="0"/>
              <w:autoSpaceDN w:val="0"/>
              <w:adjustRightInd w:val="0"/>
              <w:spacing w:after="0" w:line="240" w:lineRule="auto"/>
              <w:jc w:val="center"/>
              <w:rPr>
                <w:rFonts w:ascii="Times New Roman" w:hAnsi="Times New Roman"/>
                <w:color w:val="FF0000"/>
                <w:sz w:val="20"/>
                <w:szCs w:val="20"/>
              </w:rPr>
            </w:pPr>
            <w:r w:rsidRPr="00B928E9">
              <w:rPr>
                <w:rFonts w:ascii="Times New Roman" w:hAnsi="Times New Roman"/>
                <w:color w:val="FF0000"/>
                <w:sz w:val="20"/>
                <w:szCs w:val="20"/>
              </w:rPr>
              <w:t>пример!!!!</w:t>
            </w:r>
          </w:p>
        </w:tc>
        <w:tc>
          <w:tcPr>
            <w:tcW w:w="1056" w:type="pct"/>
            <w:tcBorders>
              <w:top w:val="single" w:sz="4" w:space="0" w:color="000000"/>
              <w:left w:val="single" w:sz="4" w:space="0" w:color="000000"/>
              <w:bottom w:val="single" w:sz="4" w:space="0" w:color="000000"/>
              <w:right w:val="single" w:sz="4" w:space="0" w:color="000000"/>
            </w:tcBorders>
            <w:hideMark/>
          </w:tcPr>
          <w:p w:rsidR="00313C0A" w:rsidRPr="0097109E" w:rsidRDefault="00313C0A" w:rsidP="00777EB3">
            <w:pPr>
              <w:widowControl w:val="0"/>
              <w:autoSpaceDE w:val="0"/>
              <w:autoSpaceDN w:val="0"/>
              <w:adjustRightInd w:val="0"/>
              <w:spacing w:after="0" w:line="240" w:lineRule="auto"/>
              <w:jc w:val="center"/>
              <w:rPr>
                <w:rFonts w:ascii="Times New Roman" w:hAnsi="Times New Roman"/>
                <w:bCs/>
                <w:sz w:val="20"/>
                <w:szCs w:val="20"/>
              </w:rPr>
            </w:pPr>
            <w:r>
              <w:rPr>
                <w:rFonts w:ascii="Times New Roman" w:hAnsi="Times New Roman"/>
                <w:bCs/>
                <w:sz w:val="20"/>
                <w:szCs w:val="20"/>
              </w:rPr>
              <w:t>МУ учителей начальных классов</w:t>
            </w:r>
          </w:p>
          <w:p w:rsidR="00313C0A" w:rsidRPr="00B928E9" w:rsidRDefault="00313C0A" w:rsidP="00777EB3">
            <w:pPr>
              <w:widowControl w:val="0"/>
              <w:autoSpaceDE w:val="0"/>
              <w:autoSpaceDN w:val="0"/>
              <w:adjustRightInd w:val="0"/>
              <w:spacing w:after="0" w:line="240" w:lineRule="auto"/>
              <w:jc w:val="center"/>
              <w:rPr>
                <w:rFonts w:ascii="Times New Roman" w:hAnsi="Times New Roman"/>
                <w:b/>
                <w:color w:val="FF0000"/>
                <w:sz w:val="20"/>
                <w:szCs w:val="20"/>
              </w:rPr>
            </w:pPr>
            <w:r w:rsidRPr="00B928E9">
              <w:rPr>
                <w:rFonts w:ascii="Times New Roman" w:hAnsi="Times New Roman"/>
                <w:bCs/>
                <w:color w:val="FF0000"/>
                <w:sz w:val="20"/>
                <w:szCs w:val="20"/>
              </w:rPr>
              <w:t xml:space="preserve">пример!!!  </w:t>
            </w:r>
          </w:p>
        </w:tc>
        <w:tc>
          <w:tcPr>
            <w:tcW w:w="1127" w:type="pct"/>
            <w:tcBorders>
              <w:top w:val="single" w:sz="4" w:space="0" w:color="000000"/>
              <w:left w:val="single" w:sz="4" w:space="0" w:color="000000"/>
              <w:bottom w:val="single" w:sz="4" w:space="0" w:color="000000"/>
              <w:right w:val="single" w:sz="4" w:space="0" w:color="000000"/>
            </w:tcBorders>
            <w:hideMark/>
          </w:tcPr>
          <w:p w:rsidR="00313C0A" w:rsidRPr="00B928E9" w:rsidRDefault="0009017A" w:rsidP="00777EB3">
            <w:pPr>
              <w:widowControl w:val="0"/>
              <w:autoSpaceDE w:val="0"/>
              <w:autoSpaceDN w:val="0"/>
              <w:adjustRightInd w:val="0"/>
              <w:spacing w:after="0" w:line="240" w:lineRule="auto"/>
              <w:jc w:val="center"/>
              <w:rPr>
                <w:rFonts w:ascii="Times New Roman" w:hAnsi="Times New Roman"/>
                <w:color w:val="FF0000"/>
                <w:sz w:val="20"/>
                <w:szCs w:val="20"/>
              </w:rPr>
            </w:pPr>
            <w:hyperlink r:id="rId26" w:history="1"/>
            <w:r w:rsidR="00313C0A" w:rsidRPr="0097109E">
              <w:rPr>
                <w:rFonts w:ascii="Times New Roman" w:hAnsi="Times New Roman"/>
                <w:sz w:val="20"/>
                <w:szCs w:val="20"/>
              </w:rPr>
              <w:t xml:space="preserve"> </w:t>
            </w:r>
            <w:r w:rsidR="00313C0A" w:rsidRPr="00B928E9">
              <w:rPr>
                <w:rFonts w:ascii="Times New Roman" w:hAnsi="Times New Roman"/>
                <w:color w:val="FF0000"/>
                <w:sz w:val="20"/>
                <w:szCs w:val="20"/>
              </w:rPr>
              <w:t xml:space="preserve">644099, </w:t>
            </w:r>
            <w:r w:rsidR="00313C0A" w:rsidRPr="00B928E9">
              <w:rPr>
                <w:rFonts w:ascii="Times New Roman" w:hAnsi="Times New Roman"/>
                <w:bCs/>
                <w:color w:val="FF0000"/>
                <w:sz w:val="20"/>
                <w:szCs w:val="20"/>
              </w:rPr>
              <w:t>Омская</w:t>
            </w:r>
            <w:r w:rsidR="00313C0A" w:rsidRPr="00B928E9">
              <w:rPr>
                <w:rFonts w:ascii="Times New Roman" w:hAnsi="Times New Roman"/>
                <w:color w:val="FF0000"/>
                <w:sz w:val="20"/>
                <w:szCs w:val="20"/>
              </w:rPr>
              <w:t xml:space="preserve"> обл., г </w:t>
            </w:r>
            <w:r w:rsidR="00313C0A" w:rsidRPr="00B928E9">
              <w:rPr>
                <w:rFonts w:ascii="Times New Roman" w:hAnsi="Times New Roman"/>
                <w:bCs/>
                <w:color w:val="FF0000"/>
                <w:sz w:val="20"/>
                <w:szCs w:val="20"/>
              </w:rPr>
              <w:t>Омск</w:t>
            </w:r>
            <w:r w:rsidR="00313C0A" w:rsidRPr="00B928E9">
              <w:rPr>
                <w:rFonts w:ascii="Times New Roman" w:hAnsi="Times New Roman"/>
                <w:color w:val="FF0000"/>
                <w:sz w:val="20"/>
                <w:szCs w:val="20"/>
              </w:rPr>
              <w:t>, улица Гагарина, 34.</w:t>
            </w:r>
          </w:p>
        </w:tc>
        <w:tc>
          <w:tcPr>
            <w:tcW w:w="1338" w:type="pct"/>
            <w:tcBorders>
              <w:top w:val="single" w:sz="4" w:space="0" w:color="000000"/>
              <w:left w:val="single" w:sz="4" w:space="0" w:color="000000"/>
              <w:bottom w:val="single" w:sz="4" w:space="0" w:color="000000"/>
              <w:right w:val="single" w:sz="4" w:space="0" w:color="000000"/>
            </w:tcBorders>
          </w:tcPr>
          <w:p w:rsidR="00313C0A" w:rsidRPr="0097109E" w:rsidRDefault="00313C0A" w:rsidP="00777EB3">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Учебные аудитории (классы)</w:t>
            </w:r>
          </w:p>
          <w:p w:rsidR="00313C0A" w:rsidRPr="0097109E" w:rsidRDefault="00313C0A" w:rsidP="00777EB3">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в зданиях соответствующих структурных подразделений</w:t>
            </w:r>
          </w:p>
          <w:p w:rsidR="00313C0A" w:rsidRPr="0097109E" w:rsidRDefault="00313C0A" w:rsidP="00777EB3">
            <w:pPr>
              <w:widowControl w:val="0"/>
              <w:autoSpaceDE w:val="0"/>
              <w:autoSpaceDN w:val="0"/>
              <w:adjustRightInd w:val="0"/>
              <w:spacing w:after="0" w:line="240" w:lineRule="auto"/>
              <w:jc w:val="center"/>
              <w:rPr>
                <w:rFonts w:ascii="Times New Roman" w:hAnsi="Times New Roman"/>
                <w:sz w:val="20"/>
                <w:szCs w:val="20"/>
              </w:rPr>
            </w:pPr>
          </w:p>
          <w:p w:rsidR="00313C0A" w:rsidRPr="0097109E" w:rsidRDefault="00313C0A" w:rsidP="00777EB3">
            <w:pPr>
              <w:widowControl w:val="0"/>
              <w:autoSpaceDE w:val="0"/>
              <w:autoSpaceDN w:val="0"/>
              <w:adjustRightInd w:val="0"/>
              <w:spacing w:after="0" w:line="240" w:lineRule="auto"/>
              <w:rPr>
                <w:rFonts w:ascii="Times New Roman" w:hAnsi="Times New Roman"/>
                <w:color w:val="FF0000"/>
                <w:sz w:val="20"/>
                <w:szCs w:val="20"/>
              </w:rPr>
            </w:pPr>
            <w:r w:rsidRPr="0097109E">
              <w:rPr>
                <w:rFonts w:ascii="Times New Roman" w:hAnsi="Times New Roman"/>
                <w:sz w:val="20"/>
                <w:szCs w:val="20"/>
              </w:rPr>
              <w:t xml:space="preserve">Оборудование: </w:t>
            </w:r>
            <w:r w:rsidRPr="0097109E">
              <w:rPr>
                <w:rFonts w:ascii="Times New Roman" w:hAnsi="Times New Roman"/>
                <w:color w:val="FF0000"/>
                <w:sz w:val="20"/>
                <w:szCs w:val="20"/>
              </w:rPr>
              <w:t>….(указать)</w:t>
            </w:r>
          </w:p>
          <w:p w:rsidR="00313C0A" w:rsidRPr="0097109E" w:rsidRDefault="00313C0A" w:rsidP="00777EB3">
            <w:pPr>
              <w:widowControl w:val="0"/>
              <w:autoSpaceDE w:val="0"/>
              <w:autoSpaceDN w:val="0"/>
              <w:adjustRightInd w:val="0"/>
              <w:spacing w:after="0" w:line="240" w:lineRule="auto"/>
              <w:rPr>
                <w:rFonts w:ascii="Times New Roman" w:hAnsi="Times New Roman"/>
                <w:color w:val="FF0000"/>
                <w:sz w:val="20"/>
                <w:szCs w:val="20"/>
              </w:rPr>
            </w:pPr>
          </w:p>
          <w:p w:rsidR="00313C0A" w:rsidRPr="0097109E" w:rsidRDefault="00313C0A" w:rsidP="00777EB3">
            <w:pPr>
              <w:widowControl w:val="0"/>
              <w:autoSpaceDE w:val="0"/>
              <w:autoSpaceDN w:val="0"/>
              <w:adjustRightInd w:val="0"/>
              <w:spacing w:after="0" w:line="240" w:lineRule="auto"/>
              <w:rPr>
                <w:rFonts w:ascii="Times New Roman" w:hAnsi="Times New Roman"/>
                <w:sz w:val="20"/>
                <w:szCs w:val="20"/>
              </w:rPr>
            </w:pPr>
            <w:r w:rsidRPr="0097109E">
              <w:rPr>
                <w:rFonts w:ascii="Times New Roman" w:hAnsi="Times New Roman"/>
                <w:sz w:val="20"/>
                <w:szCs w:val="20"/>
              </w:rPr>
              <w:t>Программное обеспечение</w:t>
            </w:r>
            <w:r w:rsidRPr="0097109E">
              <w:rPr>
                <w:rFonts w:ascii="Times New Roman" w:hAnsi="Times New Roman"/>
                <w:color w:val="FF0000"/>
                <w:sz w:val="20"/>
                <w:szCs w:val="20"/>
              </w:rPr>
              <w:t>: …(указать)</w:t>
            </w:r>
          </w:p>
        </w:tc>
      </w:tr>
    </w:tbl>
    <w:p w:rsidR="003E6CA8" w:rsidRPr="00523E81" w:rsidRDefault="00313C0A" w:rsidP="00F028A5">
      <w:pPr>
        <w:rPr>
          <w:rFonts w:ascii="Times New Roman" w:hAnsi="Times New Roman"/>
          <w:bCs/>
          <w:sz w:val="24"/>
          <w:szCs w:val="24"/>
        </w:rPr>
      </w:pPr>
      <w:r w:rsidRPr="00954718">
        <w:rPr>
          <w:rFonts w:ascii="Times New Roman" w:hAnsi="Times New Roman"/>
          <w:bCs/>
          <w:sz w:val="24"/>
          <w:szCs w:val="24"/>
        </w:rPr>
        <w:br w:type="page"/>
      </w:r>
    </w:p>
    <w:p w:rsidR="003A6A95" w:rsidRPr="00523E81" w:rsidRDefault="003A6A95" w:rsidP="00F028A5">
      <w:pPr>
        <w:spacing w:after="0" w:line="240" w:lineRule="auto"/>
        <w:jc w:val="right"/>
        <w:rPr>
          <w:rFonts w:ascii="Times New Roman" w:hAnsi="Times New Roman"/>
          <w:sz w:val="24"/>
          <w:szCs w:val="24"/>
        </w:rPr>
      </w:pPr>
      <w:r w:rsidRPr="00523E81">
        <w:rPr>
          <w:rFonts w:ascii="Times New Roman" w:hAnsi="Times New Roman"/>
          <w:sz w:val="24"/>
          <w:szCs w:val="24"/>
        </w:rPr>
        <w:t>Приложение 3.1</w:t>
      </w:r>
    </w:p>
    <w:p w:rsidR="003A6A95" w:rsidRPr="00523E81" w:rsidRDefault="003A6A95" w:rsidP="00F028A5">
      <w:pPr>
        <w:rPr>
          <w:rFonts w:ascii="Times New Roman" w:hAnsi="Times New Roman"/>
          <w:sz w:val="24"/>
          <w:szCs w:val="24"/>
        </w:rPr>
      </w:pPr>
    </w:p>
    <w:tbl>
      <w:tblPr>
        <w:tblW w:w="9956" w:type="dxa"/>
        <w:tblInd w:w="15" w:type="dxa"/>
        <w:tblLayout w:type="fixed"/>
        <w:tblCellMar>
          <w:left w:w="15" w:type="dxa"/>
          <w:right w:w="15" w:type="dxa"/>
        </w:tblCellMar>
        <w:tblLook w:val="0000"/>
      </w:tblPr>
      <w:tblGrid>
        <w:gridCol w:w="9956"/>
      </w:tblGrid>
      <w:tr w:rsidR="003A6A95" w:rsidRPr="00523E81" w:rsidTr="004A182B">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tblPr>
            <w:tblGrid>
              <w:gridCol w:w="9956"/>
            </w:tblGrid>
            <w:tr w:rsidR="003A6A95" w:rsidRPr="00523E81" w:rsidTr="004A182B">
              <w:trPr>
                <w:trHeight w:val="240"/>
              </w:trPr>
              <w:tc>
                <w:tcPr>
                  <w:tcW w:w="9956" w:type="dxa"/>
                  <w:tcBorders>
                    <w:top w:val="nil"/>
                    <w:left w:val="nil"/>
                    <w:bottom w:val="nil"/>
                    <w:right w:val="nil"/>
                  </w:tcBorders>
                  <w:shd w:val="clear" w:color="auto" w:fill="FFFFFF"/>
                </w:tcPr>
                <w:p w:rsidR="003A6A95" w:rsidRPr="00523E81" w:rsidRDefault="003A6A95" w:rsidP="004A182B">
                  <w:pPr>
                    <w:autoSpaceDN w:val="0"/>
                    <w:adjustRightInd w:val="0"/>
                    <w:spacing w:after="0" w:line="240" w:lineRule="auto"/>
                    <w:jc w:val="center"/>
                    <w:rPr>
                      <w:rFonts w:ascii="Times New Roman" w:hAnsi="Times New Roman"/>
                      <w:sz w:val="24"/>
                      <w:szCs w:val="24"/>
                    </w:rPr>
                  </w:pPr>
                  <w:r w:rsidRPr="00523E81">
                    <w:rPr>
                      <w:rFonts w:ascii="Times New Roman" w:hAnsi="Times New Roman"/>
                      <w:sz w:val="24"/>
                      <w:szCs w:val="24"/>
                    </w:rPr>
                    <w:t>Частное учреждение образовательная организация высшего образования</w:t>
                  </w:r>
                  <w:r w:rsidRPr="00523E81">
                    <w:rPr>
                      <w:rFonts w:ascii="Times New Roman" w:hAnsi="Times New Roman"/>
                      <w:sz w:val="24"/>
                      <w:szCs w:val="24"/>
                    </w:rPr>
                    <w:br/>
                    <w:t>«Омская гуманитарная академия»</w:t>
                  </w:r>
                </w:p>
              </w:tc>
            </w:tr>
          </w:tbl>
          <w:p w:rsidR="003A6A95" w:rsidRPr="00523E81" w:rsidRDefault="003A6A95" w:rsidP="004A182B">
            <w:pPr>
              <w:spacing w:after="0" w:line="240" w:lineRule="auto"/>
              <w:rPr>
                <w:rFonts w:ascii="Times New Roman" w:hAnsi="Times New Roman"/>
                <w:sz w:val="24"/>
                <w:szCs w:val="24"/>
              </w:rPr>
            </w:pPr>
          </w:p>
        </w:tc>
      </w:tr>
    </w:tbl>
    <w:p w:rsidR="003A6A95" w:rsidRPr="00523E81" w:rsidRDefault="003A6A95" w:rsidP="00F028A5">
      <w:pPr>
        <w:spacing w:after="0" w:line="240" w:lineRule="auto"/>
        <w:jc w:val="center"/>
        <w:rPr>
          <w:rFonts w:ascii="Times New Roman" w:hAnsi="Times New Roman"/>
          <w:sz w:val="24"/>
          <w:szCs w:val="24"/>
        </w:rPr>
      </w:pPr>
    </w:p>
    <w:p w:rsidR="003A6A95" w:rsidRPr="00523E81" w:rsidRDefault="003A6A95" w:rsidP="00F028A5">
      <w:pPr>
        <w:spacing w:after="0" w:line="240" w:lineRule="auto"/>
        <w:jc w:val="center"/>
        <w:rPr>
          <w:rFonts w:ascii="Times New Roman" w:hAnsi="Times New Roman"/>
          <w:sz w:val="24"/>
          <w:szCs w:val="24"/>
        </w:rPr>
      </w:pPr>
      <w:r w:rsidRPr="00523E81">
        <w:rPr>
          <w:rFonts w:ascii="Times New Roman" w:hAnsi="Times New Roman"/>
          <w:sz w:val="24"/>
          <w:szCs w:val="24"/>
        </w:rPr>
        <w:t>Кафедра педагогики, психологии и социальной работы»</w:t>
      </w:r>
    </w:p>
    <w:p w:rsidR="003A6A95" w:rsidRPr="00523E81" w:rsidRDefault="0009017A" w:rsidP="00F028A5">
      <w:pPr>
        <w:spacing w:after="0" w:line="240" w:lineRule="auto"/>
        <w:jc w:val="center"/>
        <w:rPr>
          <w:rFonts w:ascii="Times New Roman" w:hAnsi="Times New Roman"/>
          <w:sz w:val="24"/>
          <w:szCs w:val="24"/>
        </w:rPr>
      </w:pPr>
      <w:r>
        <w:rPr>
          <w:rFonts w:ascii="Times New Roman" w:hAnsi="Times New Roman"/>
          <w:noProof/>
          <w:sz w:val="24"/>
          <w:szCs w:val="24"/>
        </w:rPr>
        <w:pict>
          <v:shapetype id="_x0000_t202" coordsize="21600,21600" o:spt="202" path="m,l,21600r21600,l21600,xe">
            <v:stroke joinstyle="miter"/>
            <v:path gradientshapeok="t" o:connecttype="rect"/>
          </v:shapetype>
          <v:shape id="Text Box 7" o:spid="_x0000_s1026" type="#_x0000_t202" style="position:absolute;left:0;text-align:left;margin-left:216.95pt;margin-top:7.05pt;width:273.1pt;height:88.5pt;z-index: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" stroked="f">
            <v:textbox>
              <w:txbxContent>
                <w:p w:rsidR="007A04B4" w:rsidRPr="00E86BF3" w:rsidRDefault="007A04B4" w:rsidP="00F028A5">
                  <w:pPr>
                    <w:jc w:val="center"/>
                    <w:rPr>
                      <w:rFonts w:ascii="Times New Roman" w:hAnsi="Times New Roman"/>
                      <w:sz w:val="28"/>
                      <w:szCs w:val="28"/>
                    </w:rPr>
                  </w:pPr>
                  <w:r w:rsidRPr="00E86BF3">
                    <w:rPr>
                      <w:rFonts w:ascii="Times New Roman" w:hAnsi="Times New Roman"/>
                      <w:sz w:val="28"/>
                      <w:szCs w:val="28"/>
                    </w:rPr>
                    <w:t>УТВЕРЖДАЮ</w:t>
                  </w:r>
                </w:p>
                <w:p w:rsidR="007A04B4" w:rsidRPr="00E86BF3" w:rsidRDefault="007A04B4" w:rsidP="00F028A5">
                  <w:pPr>
                    <w:spacing w:line="360" w:lineRule="auto"/>
                    <w:jc w:val="center"/>
                    <w:rPr>
                      <w:rFonts w:ascii="Times New Roman" w:hAnsi="Times New Roman"/>
                      <w:sz w:val="28"/>
                      <w:szCs w:val="28"/>
                    </w:rPr>
                  </w:pPr>
                  <w:r w:rsidRPr="00E86BF3">
                    <w:rPr>
                      <w:rFonts w:ascii="Times New Roman" w:hAnsi="Times New Roman"/>
                      <w:sz w:val="28"/>
                      <w:szCs w:val="28"/>
                    </w:rPr>
                    <w:t xml:space="preserve">зав. кафедрой </w:t>
                  </w:r>
                  <w:r w:rsidRPr="007F05B9">
                    <w:rPr>
                      <w:rFonts w:ascii="Times New Roman" w:hAnsi="Times New Roman"/>
                      <w:sz w:val="28"/>
                      <w:szCs w:val="28"/>
                    </w:rPr>
                    <w:t>д.п.н., профессор</w:t>
                  </w:r>
                  <w:r>
                    <w:rPr>
                      <w:rFonts w:ascii="Times New Roman" w:hAnsi="Times New Roman"/>
                      <w:sz w:val="28"/>
                      <w:szCs w:val="28"/>
                    </w:rPr>
                    <w:br/>
                    <w:t xml:space="preserve">                 </w:t>
                  </w:r>
                  <w:r w:rsidRPr="00E86BF3">
                    <w:rPr>
                      <w:rFonts w:ascii="Times New Roman" w:hAnsi="Times New Roman"/>
                      <w:sz w:val="28"/>
                      <w:szCs w:val="28"/>
                    </w:rPr>
                    <w:t xml:space="preserve"> /</w:t>
                  </w:r>
                  <w:r w:rsidRPr="00363666">
                    <w:rPr>
                      <w:rFonts w:ascii="Times New Roman" w:hAnsi="Times New Roman"/>
                      <w:i/>
                      <w:sz w:val="28"/>
                      <w:szCs w:val="28"/>
                    </w:rPr>
                    <w:t xml:space="preserve"> </w:t>
                  </w:r>
                  <w:r>
                    <w:rPr>
                      <w:rFonts w:ascii="Times New Roman" w:hAnsi="Times New Roman"/>
                      <w:i/>
                      <w:sz w:val="28"/>
                      <w:szCs w:val="28"/>
                    </w:rPr>
                    <w:t>Лопанова Е.В.</w:t>
                  </w:r>
                  <w:r w:rsidRPr="00E86BF3">
                    <w:rPr>
                      <w:rFonts w:ascii="Times New Roman" w:hAnsi="Times New Roman"/>
                      <w:i/>
                      <w:sz w:val="28"/>
                      <w:szCs w:val="28"/>
                    </w:rPr>
                    <w:t>/</w:t>
                  </w:r>
                </w:p>
                <w:p w:rsidR="007A04B4" w:rsidRPr="00713368" w:rsidRDefault="007A04B4" w:rsidP="00F028A5">
                  <w:pPr>
                    <w:rPr>
                      <w:szCs w:val="28"/>
                    </w:rPr>
                  </w:pPr>
                </w:p>
              </w:txbxContent>
            </v:textbox>
          </v:shape>
        </w:pict>
      </w:r>
    </w:p>
    <w:p w:rsidR="003A6A95" w:rsidRPr="00523E81" w:rsidRDefault="003A6A95" w:rsidP="00F028A5">
      <w:pPr>
        <w:shd w:val="clear" w:color="auto" w:fill="FFFFFF"/>
        <w:spacing w:after="0" w:line="240" w:lineRule="auto"/>
        <w:jc w:val="both"/>
        <w:rPr>
          <w:rFonts w:ascii="Times New Roman" w:hAnsi="Times New Roman"/>
          <w:spacing w:val="-11"/>
          <w:sz w:val="24"/>
          <w:szCs w:val="24"/>
        </w:rPr>
      </w:pPr>
    </w:p>
    <w:p w:rsidR="003A6A95" w:rsidRPr="00523E81" w:rsidRDefault="003A6A95" w:rsidP="00F028A5">
      <w:pPr>
        <w:spacing w:after="0" w:line="240" w:lineRule="auto"/>
        <w:jc w:val="both"/>
        <w:rPr>
          <w:rFonts w:ascii="Times New Roman" w:hAnsi="Times New Roman"/>
          <w:sz w:val="24"/>
          <w:szCs w:val="24"/>
        </w:rPr>
      </w:pPr>
      <w:r w:rsidRPr="00523E81">
        <w:rPr>
          <w:rFonts w:ascii="Times New Roman" w:hAnsi="Times New Roman"/>
          <w:sz w:val="24"/>
          <w:szCs w:val="24"/>
        </w:rPr>
        <w:t xml:space="preserve">       </w:t>
      </w:r>
    </w:p>
    <w:p w:rsidR="003A6A95" w:rsidRPr="00523E81" w:rsidRDefault="003A6A95" w:rsidP="00F028A5">
      <w:pPr>
        <w:spacing w:after="0" w:line="240" w:lineRule="auto"/>
        <w:jc w:val="both"/>
        <w:rPr>
          <w:rFonts w:ascii="Times New Roman" w:hAnsi="Times New Roman"/>
          <w:sz w:val="24"/>
          <w:szCs w:val="24"/>
        </w:rPr>
      </w:pPr>
    </w:p>
    <w:p w:rsidR="003A6A95" w:rsidRPr="00523E81" w:rsidRDefault="003A6A95" w:rsidP="00F028A5">
      <w:pPr>
        <w:spacing w:after="0" w:line="240" w:lineRule="auto"/>
        <w:jc w:val="both"/>
        <w:rPr>
          <w:rFonts w:ascii="Times New Roman" w:hAnsi="Times New Roman"/>
          <w:sz w:val="24"/>
          <w:szCs w:val="24"/>
        </w:rPr>
      </w:pPr>
    </w:p>
    <w:p w:rsidR="003A6A95" w:rsidRPr="00523E81" w:rsidRDefault="003A6A95" w:rsidP="00F028A5">
      <w:pPr>
        <w:spacing w:after="0" w:line="240" w:lineRule="auto"/>
        <w:jc w:val="both"/>
        <w:rPr>
          <w:rFonts w:ascii="Times New Roman" w:hAnsi="Times New Roman"/>
          <w:sz w:val="24"/>
          <w:szCs w:val="24"/>
        </w:rPr>
      </w:pPr>
    </w:p>
    <w:p w:rsidR="003A6A95" w:rsidRPr="00523E81" w:rsidRDefault="003A6A95" w:rsidP="00F028A5">
      <w:pPr>
        <w:spacing w:after="0" w:line="240" w:lineRule="auto"/>
        <w:jc w:val="both"/>
        <w:rPr>
          <w:rFonts w:ascii="Times New Roman" w:hAnsi="Times New Roman"/>
          <w:sz w:val="24"/>
          <w:szCs w:val="24"/>
        </w:rPr>
      </w:pPr>
    </w:p>
    <w:p w:rsidR="003A6A95" w:rsidRPr="00523E81" w:rsidRDefault="003A6A95" w:rsidP="00F028A5">
      <w:pPr>
        <w:spacing w:after="0" w:line="240" w:lineRule="auto"/>
        <w:jc w:val="center"/>
        <w:rPr>
          <w:rFonts w:ascii="Times New Roman" w:hAnsi="Times New Roman"/>
          <w:sz w:val="24"/>
          <w:szCs w:val="24"/>
        </w:rPr>
      </w:pPr>
      <w:r w:rsidRPr="00523E81">
        <w:rPr>
          <w:rFonts w:ascii="Times New Roman" w:hAnsi="Times New Roman"/>
          <w:sz w:val="24"/>
          <w:szCs w:val="24"/>
        </w:rPr>
        <w:t>Задание на практи</w:t>
      </w:r>
      <w:r w:rsidR="00313C0A">
        <w:rPr>
          <w:rFonts w:ascii="Times New Roman" w:hAnsi="Times New Roman"/>
          <w:sz w:val="24"/>
          <w:szCs w:val="24"/>
        </w:rPr>
        <w:t>ческую подготовку</w:t>
      </w:r>
    </w:p>
    <w:p w:rsidR="003A6A95" w:rsidRPr="00523E81" w:rsidRDefault="003A6A95" w:rsidP="00F028A5">
      <w:pPr>
        <w:spacing w:after="0" w:line="240" w:lineRule="auto"/>
        <w:jc w:val="center"/>
        <w:rPr>
          <w:rFonts w:ascii="Times New Roman" w:hAnsi="Times New Roman"/>
          <w:sz w:val="24"/>
          <w:szCs w:val="24"/>
        </w:rPr>
      </w:pPr>
    </w:p>
    <w:p w:rsidR="003A6A95" w:rsidRPr="00523E81" w:rsidRDefault="003A6A95" w:rsidP="00F028A5">
      <w:pPr>
        <w:pStyle w:val="af1"/>
        <w:jc w:val="center"/>
        <w:rPr>
          <w:i/>
          <w:u w:val="single"/>
        </w:rPr>
      </w:pPr>
      <w:r w:rsidRPr="00523E81">
        <w:rPr>
          <w:i/>
          <w:u w:val="single"/>
        </w:rPr>
        <w:t>Иванов Иван Иванович</w:t>
      </w:r>
    </w:p>
    <w:p w:rsidR="003A6A95" w:rsidRPr="00523E81" w:rsidRDefault="003A6A95" w:rsidP="00F028A5">
      <w:pPr>
        <w:pStyle w:val="af1"/>
        <w:jc w:val="center"/>
      </w:pPr>
      <w:r w:rsidRPr="00523E81">
        <w:t>Фамилия, Имя, Отчество студента (-ки)</w:t>
      </w:r>
    </w:p>
    <w:p w:rsidR="003A6A95" w:rsidRPr="00523E81" w:rsidRDefault="003A6A95" w:rsidP="00F028A5">
      <w:pPr>
        <w:pStyle w:val="af1"/>
        <w:jc w:val="center"/>
      </w:pPr>
    </w:p>
    <w:p w:rsidR="003A6A95" w:rsidRPr="00523E81" w:rsidRDefault="003A6A95" w:rsidP="00185BD6">
      <w:pPr>
        <w:spacing w:after="0"/>
        <w:jc w:val="both"/>
        <w:rPr>
          <w:rFonts w:ascii="Times New Roman" w:hAnsi="Times New Roman"/>
          <w:sz w:val="24"/>
          <w:szCs w:val="24"/>
        </w:rPr>
      </w:pPr>
      <w:r w:rsidRPr="00523E81">
        <w:rPr>
          <w:rFonts w:ascii="Times New Roman" w:hAnsi="Times New Roman"/>
          <w:sz w:val="24"/>
          <w:szCs w:val="24"/>
        </w:rPr>
        <w:t xml:space="preserve">Бакалавриат по направлению подготовки </w:t>
      </w:r>
      <w:r w:rsidR="00C678BB">
        <w:rPr>
          <w:rFonts w:ascii="Times New Roman" w:hAnsi="Times New Roman"/>
          <w:sz w:val="24"/>
          <w:szCs w:val="24"/>
        </w:rPr>
        <w:t>44.03.01  Педагогическое образование</w:t>
      </w:r>
      <w:r w:rsidRPr="00523E81">
        <w:rPr>
          <w:rFonts w:ascii="Times New Roman" w:hAnsi="Times New Roman"/>
          <w:sz w:val="24"/>
          <w:szCs w:val="24"/>
        </w:rPr>
        <w:t xml:space="preserve"> </w:t>
      </w:r>
    </w:p>
    <w:p w:rsidR="003A6A95" w:rsidRPr="00523E81" w:rsidRDefault="003A6A95" w:rsidP="00185BD6">
      <w:pPr>
        <w:spacing w:after="0"/>
        <w:jc w:val="both"/>
        <w:rPr>
          <w:rFonts w:ascii="Times New Roman" w:hAnsi="Times New Roman"/>
          <w:sz w:val="24"/>
          <w:szCs w:val="24"/>
        </w:rPr>
      </w:pPr>
      <w:r w:rsidRPr="00523E81">
        <w:rPr>
          <w:rFonts w:ascii="Times New Roman" w:hAnsi="Times New Roman"/>
          <w:sz w:val="24"/>
          <w:szCs w:val="24"/>
        </w:rPr>
        <w:t xml:space="preserve">Направленность (профиль) программы: </w:t>
      </w:r>
      <w:r w:rsidR="00E67D11">
        <w:rPr>
          <w:rFonts w:ascii="Times New Roman" w:hAnsi="Times New Roman"/>
          <w:sz w:val="24"/>
          <w:szCs w:val="24"/>
        </w:rPr>
        <w:t xml:space="preserve">«Начальное </w:t>
      </w:r>
      <w:r w:rsidR="00C678BB">
        <w:rPr>
          <w:rFonts w:ascii="Times New Roman" w:hAnsi="Times New Roman"/>
          <w:sz w:val="24"/>
          <w:szCs w:val="24"/>
        </w:rPr>
        <w:t>общее образование»</w:t>
      </w:r>
    </w:p>
    <w:p w:rsidR="003A6A95" w:rsidRPr="00523E81" w:rsidRDefault="003A6A95" w:rsidP="00444953">
      <w:pPr>
        <w:spacing w:after="0" w:line="240" w:lineRule="auto"/>
        <w:jc w:val="both"/>
        <w:rPr>
          <w:rFonts w:ascii="Times New Roman" w:hAnsi="Times New Roman"/>
          <w:sz w:val="24"/>
          <w:szCs w:val="24"/>
        </w:rPr>
      </w:pPr>
      <w:r w:rsidRPr="00523E81">
        <w:rPr>
          <w:rFonts w:ascii="Times New Roman" w:hAnsi="Times New Roman"/>
          <w:sz w:val="24"/>
          <w:szCs w:val="24"/>
        </w:rPr>
        <w:t>Вид практики: Производственная практика</w:t>
      </w:r>
    </w:p>
    <w:p w:rsidR="003A6A95" w:rsidRPr="00523E81" w:rsidRDefault="003A6A95" w:rsidP="00F028A5">
      <w:pPr>
        <w:jc w:val="both"/>
        <w:rPr>
          <w:rFonts w:ascii="Times New Roman" w:hAnsi="Times New Roman"/>
          <w:sz w:val="24"/>
          <w:szCs w:val="24"/>
        </w:rPr>
      </w:pPr>
      <w:r w:rsidRPr="00523E81">
        <w:rPr>
          <w:rFonts w:ascii="Times New Roman" w:hAnsi="Times New Roman"/>
          <w:sz w:val="24"/>
          <w:szCs w:val="24"/>
        </w:rPr>
        <w:t xml:space="preserve">Тип практики:  </w:t>
      </w:r>
      <w:r w:rsidR="00001DBD" w:rsidRPr="00523E81">
        <w:rPr>
          <w:rFonts w:ascii="Times New Roman" w:hAnsi="Times New Roman"/>
          <w:sz w:val="24"/>
          <w:szCs w:val="24"/>
        </w:rPr>
        <w:t>Педагогическая практика</w:t>
      </w:r>
      <w:r w:rsidRPr="00523E81">
        <w:rPr>
          <w:rFonts w:ascii="Times New Roman" w:hAnsi="Times New Roman"/>
          <w:sz w:val="24"/>
          <w:szCs w:val="24"/>
        </w:rPr>
        <w:t xml:space="preserve"> (</w:t>
      </w:r>
      <w:r w:rsidR="007E1FDB" w:rsidRPr="00523E81">
        <w:rPr>
          <w:rFonts w:ascii="Times New Roman" w:hAnsi="Times New Roman"/>
          <w:sz w:val="24"/>
          <w:szCs w:val="24"/>
        </w:rPr>
        <w:t>тьюторская</w:t>
      </w:r>
      <w:r w:rsidRPr="00523E81">
        <w:rPr>
          <w:rFonts w:ascii="Times New Roman" w:hAnsi="Times New Roman"/>
          <w:sz w:val="24"/>
          <w:szCs w:val="24"/>
        </w:rPr>
        <w:t>)</w:t>
      </w:r>
    </w:p>
    <w:p w:rsidR="003A6A95" w:rsidRPr="00523E81" w:rsidRDefault="003A6A95" w:rsidP="006436F8">
      <w:pPr>
        <w:pStyle w:val="af1"/>
        <w:jc w:val="both"/>
      </w:pPr>
      <w:r w:rsidRPr="00523E81">
        <w:t xml:space="preserve">Индивидуальные задания на </w:t>
      </w:r>
      <w:r w:rsidRPr="00523E81">
        <w:rPr>
          <w:b/>
          <w:bCs/>
        </w:rPr>
        <w:t>1 часть</w:t>
      </w:r>
      <w:r w:rsidRPr="00523E81">
        <w:t xml:space="preserve"> практики:</w:t>
      </w:r>
    </w:p>
    <w:p w:rsidR="003A6A95" w:rsidRPr="00523E81" w:rsidRDefault="003A6A95" w:rsidP="00F028A5">
      <w:pPr>
        <w:pStyle w:val="af1"/>
        <w:jc w:val="both"/>
      </w:pPr>
    </w:p>
    <w:p w:rsidR="0096781E" w:rsidRPr="00523E81" w:rsidRDefault="0096781E" w:rsidP="00313C0A">
      <w:pPr>
        <w:pStyle w:val="24"/>
        <w:numPr>
          <w:ilvl w:val="0"/>
          <w:numId w:val="34"/>
        </w:numPr>
        <w:spacing w:after="0" w:line="240" w:lineRule="auto"/>
        <w:jc w:val="both"/>
        <w:rPr>
          <w:sz w:val="24"/>
          <w:szCs w:val="24"/>
        </w:rPr>
      </w:pPr>
      <w:r w:rsidRPr="00523E81">
        <w:rPr>
          <w:sz w:val="24"/>
          <w:szCs w:val="24"/>
        </w:rPr>
        <w:t xml:space="preserve">Анализ образовательной среды прохождения практики: ее образовательные возможности и негативные факторы </w:t>
      </w:r>
    </w:p>
    <w:p w:rsidR="0096781E" w:rsidRPr="00523E81" w:rsidRDefault="0096781E" w:rsidP="0096781E">
      <w:pPr>
        <w:pStyle w:val="24"/>
        <w:spacing w:after="0" w:line="240" w:lineRule="auto"/>
        <w:ind w:left="290" w:firstLine="418"/>
        <w:jc w:val="both"/>
        <w:rPr>
          <w:sz w:val="24"/>
          <w:szCs w:val="24"/>
        </w:rPr>
      </w:pPr>
      <w:r w:rsidRPr="00523E81">
        <w:rPr>
          <w:b/>
          <w:i/>
          <w:sz w:val="24"/>
          <w:szCs w:val="24"/>
        </w:rPr>
        <w:t>Результат:</w:t>
      </w:r>
      <w:r w:rsidRPr="00523E81">
        <w:rPr>
          <w:sz w:val="24"/>
          <w:szCs w:val="24"/>
        </w:rPr>
        <w:t xml:space="preserve"> в свободной форме описать цели и задачи работы школы, ее особенности, положительные и негативные, на взгляд студента,  стороны образовательной среды школы. </w:t>
      </w:r>
    </w:p>
    <w:p w:rsidR="0096781E" w:rsidRPr="00523E81" w:rsidRDefault="0096781E" w:rsidP="00313C0A">
      <w:pPr>
        <w:pStyle w:val="24"/>
        <w:numPr>
          <w:ilvl w:val="0"/>
          <w:numId w:val="34"/>
        </w:numPr>
        <w:spacing w:after="0" w:line="240" w:lineRule="auto"/>
        <w:jc w:val="both"/>
        <w:rPr>
          <w:sz w:val="24"/>
          <w:szCs w:val="24"/>
        </w:rPr>
      </w:pPr>
      <w:r w:rsidRPr="00523E81">
        <w:rPr>
          <w:sz w:val="24"/>
          <w:szCs w:val="24"/>
        </w:rPr>
        <w:t>Анализ целевых установок деятельности школы</w:t>
      </w:r>
    </w:p>
    <w:p w:rsidR="0096781E" w:rsidRPr="00523E81" w:rsidRDefault="0096781E" w:rsidP="0096781E">
      <w:pPr>
        <w:pStyle w:val="24"/>
        <w:spacing w:after="0" w:line="240" w:lineRule="auto"/>
        <w:ind w:left="290" w:firstLine="418"/>
        <w:jc w:val="both"/>
        <w:rPr>
          <w:sz w:val="24"/>
          <w:szCs w:val="24"/>
        </w:rPr>
      </w:pPr>
      <w:r w:rsidRPr="00523E81">
        <w:rPr>
          <w:b/>
          <w:i/>
          <w:sz w:val="24"/>
          <w:szCs w:val="24"/>
        </w:rPr>
        <w:t xml:space="preserve">Результат: </w:t>
      </w:r>
      <w:r w:rsidRPr="00523E81">
        <w:rPr>
          <w:sz w:val="24"/>
          <w:szCs w:val="24"/>
        </w:rPr>
        <w:t>выводы о преобладающем типе образовательной среды школы</w:t>
      </w:r>
    </w:p>
    <w:p w:rsidR="0096781E" w:rsidRPr="00523E81" w:rsidRDefault="0096781E" w:rsidP="00313C0A">
      <w:pPr>
        <w:pStyle w:val="24"/>
        <w:numPr>
          <w:ilvl w:val="0"/>
          <w:numId w:val="34"/>
        </w:numPr>
        <w:spacing w:after="0" w:line="240" w:lineRule="auto"/>
        <w:jc w:val="both"/>
        <w:rPr>
          <w:sz w:val="24"/>
          <w:szCs w:val="24"/>
        </w:rPr>
      </w:pPr>
      <w:r w:rsidRPr="00523E81">
        <w:rPr>
          <w:sz w:val="24"/>
          <w:szCs w:val="24"/>
        </w:rPr>
        <w:t xml:space="preserve"> Анализ профессионального стандарта «Специалист в области воспитания» </w:t>
      </w:r>
    </w:p>
    <w:p w:rsidR="0096781E" w:rsidRPr="00523E81" w:rsidRDefault="0096781E" w:rsidP="0096781E">
      <w:pPr>
        <w:pStyle w:val="24"/>
        <w:spacing w:after="0" w:line="240" w:lineRule="auto"/>
        <w:ind w:left="290" w:firstLine="418"/>
        <w:jc w:val="both"/>
        <w:rPr>
          <w:sz w:val="24"/>
          <w:szCs w:val="24"/>
        </w:rPr>
      </w:pPr>
      <w:r w:rsidRPr="00523E81">
        <w:rPr>
          <w:b/>
          <w:i/>
          <w:sz w:val="24"/>
          <w:szCs w:val="24"/>
        </w:rPr>
        <w:t>Результат:</w:t>
      </w:r>
      <w:r w:rsidRPr="00523E81">
        <w:rPr>
          <w:sz w:val="24"/>
          <w:szCs w:val="24"/>
        </w:rPr>
        <w:t xml:space="preserve"> выбрать и выписать из профстандарта трудовые действия тьютора по каждой трудовой функции</w:t>
      </w:r>
    </w:p>
    <w:p w:rsidR="0096781E" w:rsidRPr="00523E81" w:rsidRDefault="0096781E" w:rsidP="00313C0A">
      <w:pPr>
        <w:pStyle w:val="ad"/>
        <w:numPr>
          <w:ilvl w:val="0"/>
          <w:numId w:val="34"/>
        </w:numPr>
        <w:spacing w:before="0" w:beforeAutospacing="0" w:after="0" w:afterAutospacing="0"/>
        <w:jc w:val="both"/>
        <w:rPr>
          <w:rStyle w:val="ae"/>
          <w:bCs/>
          <w:i/>
          <w:color w:val="auto"/>
        </w:rPr>
      </w:pPr>
      <w:r w:rsidRPr="00523E81">
        <w:rPr>
          <w:rStyle w:val="ae"/>
          <w:noProof/>
          <w:color w:val="auto"/>
        </w:rPr>
        <w:t>Работа в качестве помощника классного руководителя/тьютора (индивидуальная работа с учащимися, помощь в организации и проведении классных часов, общешкольных мероприятий).</w:t>
      </w:r>
    </w:p>
    <w:p w:rsidR="0096781E" w:rsidRPr="00523E81" w:rsidRDefault="0096781E" w:rsidP="0096781E">
      <w:pPr>
        <w:pStyle w:val="ad"/>
        <w:spacing w:before="0" w:beforeAutospacing="0" w:after="0" w:afterAutospacing="0"/>
        <w:ind w:left="290" w:firstLine="418"/>
        <w:jc w:val="both"/>
        <w:rPr>
          <w:rStyle w:val="ae"/>
          <w:bCs/>
          <w:i/>
          <w:color w:val="auto"/>
        </w:rPr>
      </w:pPr>
      <w:r w:rsidRPr="00523E81">
        <w:rPr>
          <w:rStyle w:val="ae"/>
          <w:b/>
          <w:i/>
          <w:noProof/>
          <w:color w:val="auto"/>
        </w:rPr>
        <w:t>Результат:</w:t>
      </w:r>
      <w:r w:rsidRPr="00523E81">
        <w:rPr>
          <w:rStyle w:val="ae"/>
          <w:noProof/>
          <w:color w:val="auto"/>
        </w:rPr>
        <w:t xml:space="preserve"> самоанализ итогов прохождения практики</w:t>
      </w:r>
    </w:p>
    <w:p w:rsidR="003A6A95" w:rsidRPr="00523E81" w:rsidRDefault="003A6A95" w:rsidP="00847A33">
      <w:pPr>
        <w:pStyle w:val="ab"/>
        <w:spacing w:after="0" w:line="240" w:lineRule="auto"/>
        <w:ind w:left="644"/>
        <w:jc w:val="both"/>
        <w:rPr>
          <w:rFonts w:ascii="Times New Roman" w:hAnsi="Times New Roman"/>
          <w:i/>
          <w:sz w:val="24"/>
          <w:szCs w:val="24"/>
        </w:rPr>
      </w:pPr>
    </w:p>
    <w:p w:rsidR="003A6A95" w:rsidRPr="00523E81" w:rsidRDefault="003A6A95" w:rsidP="00F028A5">
      <w:pPr>
        <w:spacing w:after="0" w:line="240" w:lineRule="auto"/>
        <w:rPr>
          <w:rFonts w:ascii="Times New Roman" w:hAnsi="Times New Roman"/>
          <w:sz w:val="24"/>
          <w:szCs w:val="24"/>
        </w:rPr>
      </w:pPr>
    </w:p>
    <w:p w:rsidR="003A6A95" w:rsidRPr="00523E81" w:rsidRDefault="003A6A95" w:rsidP="00F028A5">
      <w:pPr>
        <w:pStyle w:val="af1"/>
      </w:pPr>
      <w:r w:rsidRPr="00523E81">
        <w:t>Дата выдачи задания:     __.__.20__ г.</w:t>
      </w:r>
    </w:p>
    <w:p w:rsidR="003A6A95" w:rsidRPr="00523E81" w:rsidRDefault="003A6A95" w:rsidP="00F028A5">
      <w:pPr>
        <w:shd w:val="clear" w:color="auto" w:fill="FFFFFF"/>
        <w:tabs>
          <w:tab w:val="left" w:pos="2626"/>
          <w:tab w:val="left" w:leader="underscore" w:pos="5626"/>
        </w:tabs>
        <w:spacing w:after="0" w:line="240" w:lineRule="auto"/>
        <w:rPr>
          <w:rFonts w:ascii="Times New Roman" w:hAnsi="Times New Roman"/>
          <w:sz w:val="24"/>
          <w:szCs w:val="24"/>
        </w:rPr>
      </w:pPr>
      <w:r w:rsidRPr="00523E81">
        <w:rPr>
          <w:rFonts w:ascii="Times New Roman" w:hAnsi="Times New Roman"/>
          <w:sz w:val="24"/>
          <w:szCs w:val="24"/>
        </w:rPr>
        <w:t xml:space="preserve">Руководитель (ФИО) :  __________    </w:t>
      </w:r>
    </w:p>
    <w:p w:rsidR="003A6A95" w:rsidRPr="00523E81" w:rsidRDefault="003A6A95" w:rsidP="00F028A5">
      <w:pPr>
        <w:shd w:val="clear" w:color="auto" w:fill="FFFFFF"/>
        <w:tabs>
          <w:tab w:val="left" w:pos="2626"/>
          <w:tab w:val="left" w:leader="underscore" w:pos="5626"/>
        </w:tabs>
        <w:spacing w:after="0" w:line="240" w:lineRule="auto"/>
        <w:rPr>
          <w:rFonts w:ascii="Times New Roman" w:hAnsi="Times New Roman"/>
          <w:sz w:val="24"/>
          <w:szCs w:val="24"/>
        </w:rPr>
      </w:pPr>
      <w:r w:rsidRPr="00523E81">
        <w:rPr>
          <w:rFonts w:ascii="Times New Roman" w:hAnsi="Times New Roman"/>
          <w:sz w:val="24"/>
          <w:szCs w:val="24"/>
        </w:rPr>
        <w:t>Задание принял(а) к исполнению (ФИО):  ___________</w:t>
      </w:r>
    </w:p>
    <w:p w:rsidR="003A6A95" w:rsidRPr="00523E81" w:rsidRDefault="003A6A95" w:rsidP="0096781E">
      <w:pPr>
        <w:jc w:val="right"/>
        <w:rPr>
          <w:rFonts w:ascii="Times New Roman" w:hAnsi="Times New Roman"/>
          <w:sz w:val="24"/>
          <w:szCs w:val="24"/>
        </w:rPr>
      </w:pPr>
      <w:r w:rsidRPr="00523E81">
        <w:rPr>
          <w:rFonts w:ascii="Times New Roman" w:hAnsi="Times New Roman"/>
          <w:sz w:val="24"/>
          <w:szCs w:val="24"/>
        </w:rPr>
        <w:br w:type="page"/>
      </w:r>
      <w:r w:rsidRPr="00523E81">
        <w:rPr>
          <w:rFonts w:ascii="Times New Roman" w:hAnsi="Times New Roman"/>
          <w:sz w:val="24"/>
          <w:szCs w:val="24"/>
        </w:rPr>
        <w:lastRenderedPageBreak/>
        <w:t>Приложение 3.2</w:t>
      </w:r>
    </w:p>
    <w:p w:rsidR="003A6A95" w:rsidRPr="00523E81" w:rsidRDefault="003A6A95" w:rsidP="005E7E03">
      <w:pPr>
        <w:rPr>
          <w:rFonts w:ascii="Times New Roman" w:hAnsi="Times New Roman"/>
          <w:sz w:val="24"/>
          <w:szCs w:val="24"/>
        </w:rPr>
      </w:pPr>
    </w:p>
    <w:tbl>
      <w:tblPr>
        <w:tblW w:w="9956" w:type="dxa"/>
        <w:tblInd w:w="15" w:type="dxa"/>
        <w:tblLayout w:type="fixed"/>
        <w:tblCellMar>
          <w:left w:w="15" w:type="dxa"/>
          <w:right w:w="15" w:type="dxa"/>
        </w:tblCellMar>
        <w:tblLook w:val="0000"/>
      </w:tblPr>
      <w:tblGrid>
        <w:gridCol w:w="9956"/>
      </w:tblGrid>
      <w:tr w:rsidR="003A6A95" w:rsidRPr="00523E81" w:rsidTr="00512C00">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tblPr>
            <w:tblGrid>
              <w:gridCol w:w="9956"/>
            </w:tblGrid>
            <w:tr w:rsidR="003A6A95" w:rsidRPr="00523E81" w:rsidTr="00512C00">
              <w:trPr>
                <w:trHeight w:val="240"/>
              </w:trPr>
              <w:tc>
                <w:tcPr>
                  <w:tcW w:w="9956" w:type="dxa"/>
                  <w:tcBorders>
                    <w:top w:val="nil"/>
                    <w:left w:val="nil"/>
                    <w:bottom w:val="nil"/>
                    <w:right w:val="nil"/>
                  </w:tcBorders>
                  <w:shd w:val="clear" w:color="auto" w:fill="FFFFFF"/>
                </w:tcPr>
                <w:p w:rsidR="003A6A95" w:rsidRPr="00523E81" w:rsidRDefault="003A6A95" w:rsidP="00512C00">
                  <w:pPr>
                    <w:autoSpaceDN w:val="0"/>
                    <w:adjustRightInd w:val="0"/>
                    <w:spacing w:after="0" w:line="240" w:lineRule="auto"/>
                    <w:jc w:val="center"/>
                    <w:rPr>
                      <w:rFonts w:ascii="Times New Roman" w:hAnsi="Times New Roman"/>
                      <w:sz w:val="24"/>
                      <w:szCs w:val="24"/>
                    </w:rPr>
                  </w:pPr>
                  <w:r w:rsidRPr="00523E81">
                    <w:rPr>
                      <w:rFonts w:ascii="Times New Roman" w:hAnsi="Times New Roman"/>
                      <w:sz w:val="24"/>
                      <w:szCs w:val="24"/>
                    </w:rPr>
                    <w:t>Частное учреждение образовательная организация высшего образования</w:t>
                  </w:r>
                  <w:r w:rsidRPr="00523E81">
                    <w:rPr>
                      <w:rFonts w:ascii="Times New Roman" w:hAnsi="Times New Roman"/>
                      <w:sz w:val="24"/>
                      <w:szCs w:val="24"/>
                    </w:rPr>
                    <w:br/>
                    <w:t>«Омская гуманитарная академия»</w:t>
                  </w:r>
                </w:p>
              </w:tc>
            </w:tr>
          </w:tbl>
          <w:p w:rsidR="003A6A95" w:rsidRPr="00523E81" w:rsidRDefault="003A6A95" w:rsidP="00512C00">
            <w:pPr>
              <w:spacing w:after="0" w:line="240" w:lineRule="auto"/>
              <w:rPr>
                <w:rFonts w:ascii="Times New Roman" w:hAnsi="Times New Roman"/>
                <w:sz w:val="24"/>
                <w:szCs w:val="24"/>
              </w:rPr>
            </w:pPr>
          </w:p>
        </w:tc>
      </w:tr>
    </w:tbl>
    <w:p w:rsidR="003A6A95" w:rsidRPr="00523E81" w:rsidRDefault="003A6A95" w:rsidP="005E7E03">
      <w:pPr>
        <w:spacing w:after="0" w:line="240" w:lineRule="auto"/>
        <w:jc w:val="center"/>
        <w:rPr>
          <w:rFonts w:ascii="Times New Roman" w:hAnsi="Times New Roman"/>
          <w:sz w:val="24"/>
          <w:szCs w:val="24"/>
        </w:rPr>
      </w:pPr>
    </w:p>
    <w:p w:rsidR="003A6A95" w:rsidRPr="00523E81" w:rsidRDefault="003A6A95" w:rsidP="005E7E03">
      <w:pPr>
        <w:spacing w:after="0" w:line="240" w:lineRule="auto"/>
        <w:jc w:val="center"/>
        <w:rPr>
          <w:rFonts w:ascii="Times New Roman" w:hAnsi="Times New Roman"/>
          <w:sz w:val="24"/>
          <w:szCs w:val="24"/>
        </w:rPr>
      </w:pPr>
      <w:r w:rsidRPr="00523E81">
        <w:rPr>
          <w:rFonts w:ascii="Times New Roman" w:hAnsi="Times New Roman"/>
          <w:sz w:val="24"/>
          <w:szCs w:val="24"/>
        </w:rPr>
        <w:t>Кафедра педагогики, психологии и социальной работы»</w:t>
      </w:r>
    </w:p>
    <w:p w:rsidR="003A6A95" w:rsidRPr="00523E81" w:rsidRDefault="0009017A" w:rsidP="005E7E03">
      <w:pPr>
        <w:spacing w:after="0" w:line="240" w:lineRule="auto"/>
        <w:jc w:val="center"/>
        <w:rPr>
          <w:rFonts w:ascii="Times New Roman" w:hAnsi="Times New Roman"/>
          <w:sz w:val="24"/>
          <w:szCs w:val="24"/>
        </w:rPr>
      </w:pPr>
      <w:r>
        <w:rPr>
          <w:rFonts w:ascii="Times New Roman" w:hAnsi="Times New Roman"/>
          <w:noProof/>
          <w:sz w:val="24"/>
          <w:szCs w:val="24"/>
        </w:rPr>
        <w:pict>
          <v:shape id="_x0000_s1027" type="#_x0000_t202" style="position:absolute;left:0;text-align:left;margin-left:216.95pt;margin-top:7.05pt;width:273.1pt;height:88.5pt;z-index: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" stroked="f">
            <v:textbox>
              <w:txbxContent>
                <w:p w:rsidR="007A04B4" w:rsidRPr="00E86BF3" w:rsidRDefault="007A04B4" w:rsidP="005E7E03">
                  <w:pPr>
                    <w:jc w:val="center"/>
                    <w:rPr>
                      <w:rFonts w:ascii="Times New Roman" w:hAnsi="Times New Roman"/>
                      <w:sz w:val="28"/>
                      <w:szCs w:val="28"/>
                    </w:rPr>
                  </w:pPr>
                  <w:r w:rsidRPr="00E86BF3">
                    <w:rPr>
                      <w:rFonts w:ascii="Times New Roman" w:hAnsi="Times New Roman"/>
                      <w:sz w:val="28"/>
                      <w:szCs w:val="28"/>
                    </w:rPr>
                    <w:t>УТВЕРЖДАЮ</w:t>
                  </w:r>
                </w:p>
                <w:p w:rsidR="007A04B4" w:rsidRPr="00E86BF3" w:rsidRDefault="007A04B4" w:rsidP="005E7E03">
                  <w:pPr>
                    <w:spacing w:line="360" w:lineRule="auto"/>
                    <w:jc w:val="center"/>
                    <w:rPr>
                      <w:rFonts w:ascii="Times New Roman" w:hAnsi="Times New Roman"/>
                      <w:sz w:val="28"/>
                      <w:szCs w:val="28"/>
                    </w:rPr>
                  </w:pPr>
                  <w:r w:rsidRPr="00E86BF3">
                    <w:rPr>
                      <w:rFonts w:ascii="Times New Roman" w:hAnsi="Times New Roman"/>
                      <w:sz w:val="28"/>
                      <w:szCs w:val="28"/>
                    </w:rPr>
                    <w:t xml:space="preserve">зав. кафедрой </w:t>
                  </w:r>
                  <w:r w:rsidRPr="007F05B9">
                    <w:rPr>
                      <w:rFonts w:ascii="Times New Roman" w:hAnsi="Times New Roman"/>
                      <w:sz w:val="28"/>
                      <w:szCs w:val="28"/>
                    </w:rPr>
                    <w:t>д.п.н., профессор</w:t>
                  </w:r>
                  <w:r>
                    <w:rPr>
                      <w:rFonts w:ascii="Times New Roman" w:hAnsi="Times New Roman"/>
                      <w:sz w:val="28"/>
                      <w:szCs w:val="28"/>
                    </w:rPr>
                    <w:br/>
                    <w:t xml:space="preserve">                 </w:t>
                  </w:r>
                  <w:r w:rsidRPr="00E86BF3">
                    <w:rPr>
                      <w:rFonts w:ascii="Times New Roman" w:hAnsi="Times New Roman"/>
                      <w:sz w:val="28"/>
                      <w:szCs w:val="28"/>
                    </w:rPr>
                    <w:t xml:space="preserve"> /</w:t>
                  </w:r>
                  <w:r w:rsidRPr="00363666">
                    <w:rPr>
                      <w:rFonts w:ascii="Times New Roman" w:hAnsi="Times New Roman"/>
                      <w:i/>
                      <w:sz w:val="28"/>
                      <w:szCs w:val="28"/>
                    </w:rPr>
                    <w:t xml:space="preserve"> </w:t>
                  </w:r>
                  <w:r>
                    <w:rPr>
                      <w:rFonts w:ascii="Times New Roman" w:hAnsi="Times New Roman"/>
                      <w:i/>
                      <w:sz w:val="28"/>
                      <w:szCs w:val="28"/>
                    </w:rPr>
                    <w:t>Лопанова Е.В.</w:t>
                  </w:r>
                  <w:r w:rsidRPr="00E86BF3">
                    <w:rPr>
                      <w:rFonts w:ascii="Times New Roman" w:hAnsi="Times New Roman"/>
                      <w:i/>
                      <w:sz w:val="28"/>
                      <w:szCs w:val="28"/>
                    </w:rPr>
                    <w:t>/</w:t>
                  </w:r>
                </w:p>
                <w:p w:rsidR="007A04B4" w:rsidRPr="00713368" w:rsidRDefault="007A04B4" w:rsidP="005E7E03">
                  <w:pPr>
                    <w:rPr>
                      <w:szCs w:val="28"/>
                    </w:rPr>
                  </w:pPr>
                </w:p>
              </w:txbxContent>
            </v:textbox>
          </v:shape>
        </w:pict>
      </w:r>
    </w:p>
    <w:p w:rsidR="003A6A95" w:rsidRPr="00523E81" w:rsidRDefault="003A6A95" w:rsidP="005E7E03">
      <w:pPr>
        <w:shd w:val="clear" w:color="auto" w:fill="FFFFFF"/>
        <w:spacing w:after="0" w:line="240" w:lineRule="auto"/>
        <w:jc w:val="both"/>
        <w:rPr>
          <w:rFonts w:ascii="Times New Roman" w:hAnsi="Times New Roman"/>
          <w:spacing w:val="-11"/>
          <w:sz w:val="24"/>
          <w:szCs w:val="24"/>
        </w:rPr>
      </w:pPr>
    </w:p>
    <w:p w:rsidR="003A6A95" w:rsidRPr="00523E81" w:rsidRDefault="003A6A95" w:rsidP="005E7E03">
      <w:pPr>
        <w:spacing w:after="0" w:line="240" w:lineRule="auto"/>
        <w:jc w:val="both"/>
        <w:rPr>
          <w:rFonts w:ascii="Times New Roman" w:hAnsi="Times New Roman"/>
          <w:sz w:val="24"/>
          <w:szCs w:val="24"/>
        </w:rPr>
      </w:pPr>
      <w:r w:rsidRPr="00523E81">
        <w:rPr>
          <w:rFonts w:ascii="Times New Roman" w:hAnsi="Times New Roman"/>
          <w:sz w:val="24"/>
          <w:szCs w:val="24"/>
        </w:rPr>
        <w:t xml:space="preserve">       </w:t>
      </w:r>
    </w:p>
    <w:p w:rsidR="003A6A95" w:rsidRPr="00523E81" w:rsidRDefault="003A6A95" w:rsidP="005E7E03">
      <w:pPr>
        <w:spacing w:after="0" w:line="240" w:lineRule="auto"/>
        <w:jc w:val="both"/>
        <w:rPr>
          <w:rFonts w:ascii="Times New Roman" w:hAnsi="Times New Roman"/>
          <w:sz w:val="24"/>
          <w:szCs w:val="24"/>
        </w:rPr>
      </w:pPr>
    </w:p>
    <w:p w:rsidR="003A6A95" w:rsidRPr="00523E81" w:rsidRDefault="003A6A95" w:rsidP="005E7E03">
      <w:pPr>
        <w:spacing w:after="0" w:line="240" w:lineRule="auto"/>
        <w:jc w:val="both"/>
        <w:rPr>
          <w:rFonts w:ascii="Times New Roman" w:hAnsi="Times New Roman"/>
          <w:sz w:val="24"/>
          <w:szCs w:val="24"/>
        </w:rPr>
      </w:pPr>
    </w:p>
    <w:p w:rsidR="003A6A95" w:rsidRPr="00523E81" w:rsidRDefault="003A6A95" w:rsidP="005E7E03">
      <w:pPr>
        <w:spacing w:after="0" w:line="240" w:lineRule="auto"/>
        <w:jc w:val="both"/>
        <w:rPr>
          <w:rFonts w:ascii="Times New Roman" w:hAnsi="Times New Roman"/>
          <w:sz w:val="24"/>
          <w:szCs w:val="24"/>
        </w:rPr>
      </w:pPr>
    </w:p>
    <w:p w:rsidR="00313C0A" w:rsidRDefault="00313C0A" w:rsidP="00313C0A">
      <w:pPr>
        <w:spacing w:after="0" w:line="240" w:lineRule="auto"/>
        <w:jc w:val="center"/>
        <w:rPr>
          <w:rFonts w:ascii="Times New Roman" w:hAnsi="Times New Roman"/>
          <w:sz w:val="24"/>
          <w:szCs w:val="24"/>
        </w:rPr>
      </w:pPr>
    </w:p>
    <w:p w:rsidR="00313C0A" w:rsidRPr="00523E81" w:rsidRDefault="00313C0A" w:rsidP="00313C0A">
      <w:pPr>
        <w:spacing w:after="0" w:line="240" w:lineRule="auto"/>
        <w:jc w:val="center"/>
        <w:rPr>
          <w:rFonts w:ascii="Times New Roman" w:hAnsi="Times New Roman"/>
          <w:sz w:val="24"/>
          <w:szCs w:val="24"/>
        </w:rPr>
      </w:pPr>
      <w:r w:rsidRPr="00523E81">
        <w:rPr>
          <w:rFonts w:ascii="Times New Roman" w:hAnsi="Times New Roman"/>
          <w:sz w:val="24"/>
          <w:szCs w:val="24"/>
        </w:rPr>
        <w:t>Задание на практи</w:t>
      </w:r>
      <w:r>
        <w:rPr>
          <w:rFonts w:ascii="Times New Roman" w:hAnsi="Times New Roman"/>
          <w:sz w:val="24"/>
          <w:szCs w:val="24"/>
        </w:rPr>
        <w:t>ческую подготовку</w:t>
      </w:r>
    </w:p>
    <w:p w:rsidR="003A6A95" w:rsidRPr="00523E81" w:rsidRDefault="003A6A95" w:rsidP="005E7E03">
      <w:pPr>
        <w:spacing w:after="0" w:line="240" w:lineRule="auto"/>
        <w:jc w:val="center"/>
        <w:rPr>
          <w:rFonts w:ascii="Times New Roman" w:hAnsi="Times New Roman"/>
          <w:sz w:val="24"/>
          <w:szCs w:val="24"/>
        </w:rPr>
      </w:pPr>
    </w:p>
    <w:p w:rsidR="003A6A95" w:rsidRPr="00523E81" w:rsidRDefault="003A6A95" w:rsidP="005E7E03">
      <w:pPr>
        <w:pStyle w:val="af1"/>
        <w:jc w:val="center"/>
        <w:rPr>
          <w:i/>
          <w:u w:val="single"/>
        </w:rPr>
      </w:pPr>
      <w:r w:rsidRPr="00523E81">
        <w:rPr>
          <w:i/>
          <w:u w:val="single"/>
        </w:rPr>
        <w:t>Иванов Иван Иванович</w:t>
      </w:r>
    </w:p>
    <w:p w:rsidR="003A6A95" w:rsidRPr="00523E81" w:rsidRDefault="003A6A95" w:rsidP="005E7E03">
      <w:pPr>
        <w:pStyle w:val="af1"/>
        <w:jc w:val="center"/>
      </w:pPr>
      <w:r w:rsidRPr="00523E81">
        <w:t>Фамилия, Имя, Отчество студента (-ки)</w:t>
      </w:r>
    </w:p>
    <w:p w:rsidR="003A6A95" w:rsidRPr="00523E81" w:rsidRDefault="003A6A95" w:rsidP="005E7E03">
      <w:pPr>
        <w:pStyle w:val="af1"/>
        <w:jc w:val="center"/>
      </w:pPr>
    </w:p>
    <w:p w:rsidR="003A6A95" w:rsidRPr="00523E81" w:rsidRDefault="003A6A95" w:rsidP="00185BD6">
      <w:pPr>
        <w:spacing w:after="0"/>
        <w:jc w:val="both"/>
        <w:rPr>
          <w:rFonts w:ascii="Times New Roman" w:hAnsi="Times New Roman"/>
          <w:sz w:val="24"/>
          <w:szCs w:val="24"/>
        </w:rPr>
      </w:pPr>
      <w:r w:rsidRPr="00523E81">
        <w:rPr>
          <w:rFonts w:ascii="Times New Roman" w:hAnsi="Times New Roman"/>
          <w:sz w:val="24"/>
          <w:szCs w:val="24"/>
        </w:rPr>
        <w:t xml:space="preserve">Бакалавриат по направлению подготовки </w:t>
      </w:r>
      <w:r w:rsidR="00C678BB">
        <w:rPr>
          <w:rFonts w:ascii="Times New Roman" w:hAnsi="Times New Roman"/>
          <w:sz w:val="24"/>
          <w:szCs w:val="24"/>
        </w:rPr>
        <w:t>44.03.01  Педагогическое образование</w:t>
      </w:r>
      <w:r w:rsidRPr="00523E81">
        <w:rPr>
          <w:rFonts w:ascii="Times New Roman" w:hAnsi="Times New Roman"/>
          <w:sz w:val="24"/>
          <w:szCs w:val="24"/>
        </w:rPr>
        <w:t xml:space="preserve"> </w:t>
      </w:r>
    </w:p>
    <w:p w:rsidR="003A6A95" w:rsidRPr="00523E81" w:rsidRDefault="003A6A95" w:rsidP="00185BD6">
      <w:pPr>
        <w:spacing w:after="0"/>
        <w:jc w:val="both"/>
        <w:rPr>
          <w:rFonts w:ascii="Times New Roman" w:hAnsi="Times New Roman"/>
          <w:sz w:val="24"/>
          <w:szCs w:val="24"/>
        </w:rPr>
      </w:pPr>
      <w:r w:rsidRPr="00523E81">
        <w:rPr>
          <w:rFonts w:ascii="Times New Roman" w:hAnsi="Times New Roman"/>
          <w:sz w:val="24"/>
          <w:szCs w:val="24"/>
        </w:rPr>
        <w:t xml:space="preserve">Направленность (профиль) программы: </w:t>
      </w:r>
      <w:r w:rsidR="00E67D11">
        <w:rPr>
          <w:rFonts w:ascii="Times New Roman" w:hAnsi="Times New Roman"/>
          <w:sz w:val="24"/>
          <w:szCs w:val="24"/>
        </w:rPr>
        <w:t>«Начальное</w:t>
      </w:r>
      <w:r w:rsidR="00C678BB">
        <w:rPr>
          <w:rFonts w:ascii="Times New Roman" w:hAnsi="Times New Roman"/>
          <w:sz w:val="24"/>
          <w:szCs w:val="24"/>
        </w:rPr>
        <w:t xml:space="preserve"> общее  образование» </w:t>
      </w:r>
    </w:p>
    <w:p w:rsidR="003A6A95" w:rsidRPr="00523E81" w:rsidRDefault="003A6A95" w:rsidP="00185BD6">
      <w:pPr>
        <w:spacing w:after="0" w:line="240" w:lineRule="auto"/>
        <w:jc w:val="both"/>
        <w:rPr>
          <w:rFonts w:ascii="Times New Roman" w:hAnsi="Times New Roman"/>
          <w:sz w:val="24"/>
          <w:szCs w:val="24"/>
        </w:rPr>
      </w:pPr>
      <w:r w:rsidRPr="00523E81">
        <w:rPr>
          <w:rFonts w:ascii="Times New Roman" w:hAnsi="Times New Roman"/>
          <w:sz w:val="24"/>
          <w:szCs w:val="24"/>
        </w:rPr>
        <w:t>Вид практики: Производственная практика</w:t>
      </w:r>
    </w:p>
    <w:p w:rsidR="003A6A95" w:rsidRPr="00523E81" w:rsidRDefault="003A6A95" w:rsidP="00185BD6">
      <w:pPr>
        <w:jc w:val="both"/>
        <w:rPr>
          <w:rFonts w:ascii="Times New Roman" w:hAnsi="Times New Roman"/>
          <w:sz w:val="24"/>
          <w:szCs w:val="24"/>
        </w:rPr>
      </w:pPr>
      <w:r w:rsidRPr="00523E81">
        <w:rPr>
          <w:rFonts w:ascii="Times New Roman" w:hAnsi="Times New Roman"/>
          <w:sz w:val="24"/>
          <w:szCs w:val="24"/>
        </w:rPr>
        <w:t xml:space="preserve">Тип практики:  </w:t>
      </w:r>
      <w:r w:rsidR="00B8209C" w:rsidRPr="00523E81">
        <w:rPr>
          <w:rFonts w:ascii="Times New Roman" w:hAnsi="Times New Roman"/>
          <w:sz w:val="24"/>
          <w:szCs w:val="24"/>
        </w:rPr>
        <w:t>П</w:t>
      </w:r>
      <w:r w:rsidR="00001DBD" w:rsidRPr="00523E81">
        <w:rPr>
          <w:rFonts w:ascii="Times New Roman" w:hAnsi="Times New Roman"/>
          <w:sz w:val="24"/>
          <w:szCs w:val="24"/>
        </w:rPr>
        <w:t>едагогическая</w:t>
      </w:r>
      <w:r w:rsidRPr="00523E81">
        <w:rPr>
          <w:rFonts w:ascii="Times New Roman" w:hAnsi="Times New Roman"/>
          <w:sz w:val="24"/>
          <w:szCs w:val="24"/>
        </w:rPr>
        <w:t xml:space="preserve"> практика (</w:t>
      </w:r>
      <w:r w:rsidR="007E1FDB" w:rsidRPr="00523E81">
        <w:rPr>
          <w:rFonts w:ascii="Times New Roman" w:hAnsi="Times New Roman"/>
          <w:sz w:val="24"/>
          <w:szCs w:val="24"/>
        </w:rPr>
        <w:t>тьюторская</w:t>
      </w:r>
      <w:r w:rsidRPr="00523E81">
        <w:rPr>
          <w:rFonts w:ascii="Times New Roman" w:hAnsi="Times New Roman"/>
          <w:sz w:val="24"/>
          <w:szCs w:val="24"/>
        </w:rPr>
        <w:t>)</w:t>
      </w:r>
    </w:p>
    <w:p w:rsidR="003A6A95" w:rsidRPr="00523E81" w:rsidRDefault="003A6A95" w:rsidP="006436F8">
      <w:pPr>
        <w:pStyle w:val="af1"/>
        <w:jc w:val="both"/>
      </w:pPr>
      <w:r w:rsidRPr="00523E81">
        <w:t xml:space="preserve">Индивидуальные задания на </w:t>
      </w:r>
      <w:r w:rsidRPr="00523E81">
        <w:rPr>
          <w:b/>
          <w:bCs/>
        </w:rPr>
        <w:t>2 часть</w:t>
      </w:r>
      <w:r w:rsidRPr="00523E81">
        <w:t xml:space="preserve"> практики:</w:t>
      </w:r>
    </w:p>
    <w:p w:rsidR="003A6A95" w:rsidRPr="00523E81" w:rsidRDefault="003A6A95" w:rsidP="006436F8">
      <w:pPr>
        <w:pStyle w:val="af1"/>
        <w:jc w:val="both"/>
      </w:pPr>
    </w:p>
    <w:p w:rsidR="0096781E" w:rsidRPr="00523E81" w:rsidRDefault="0096781E" w:rsidP="00523E81">
      <w:pPr>
        <w:pStyle w:val="ad"/>
        <w:numPr>
          <w:ilvl w:val="0"/>
          <w:numId w:val="20"/>
        </w:numPr>
        <w:spacing w:before="0" w:beforeAutospacing="0" w:after="0" w:afterAutospacing="0"/>
        <w:jc w:val="both"/>
      </w:pPr>
      <w:r w:rsidRPr="00523E81">
        <w:rPr>
          <w:bCs/>
        </w:rPr>
        <w:t>Участие в подготовке и проведении спортивного воспитательного мероприятия,  мероприятия по основам безопасности жизнедеятельности или социально</w:t>
      </w:r>
      <w:r w:rsidR="00990C4F" w:rsidRPr="00523E81">
        <w:rPr>
          <w:bCs/>
        </w:rPr>
        <w:t>-</w:t>
      </w:r>
      <w:r w:rsidRPr="00523E81">
        <w:rPr>
          <w:bCs/>
        </w:rPr>
        <w:t>значимого проекта (по выбору студента), в  котором будут задействованы все субъекты образовательного процесса: ученики, учителя, родители.</w:t>
      </w:r>
    </w:p>
    <w:p w:rsidR="0096781E" w:rsidRPr="00523E81" w:rsidRDefault="0096781E" w:rsidP="0096781E">
      <w:pPr>
        <w:pStyle w:val="ad"/>
        <w:spacing w:before="0" w:beforeAutospacing="0" w:after="0" w:afterAutospacing="0"/>
        <w:ind w:left="720" w:firstLine="696"/>
        <w:jc w:val="both"/>
      </w:pPr>
      <w:r w:rsidRPr="00523E81">
        <w:rPr>
          <w:b/>
          <w:bCs/>
          <w:i/>
        </w:rPr>
        <w:t>Результат:</w:t>
      </w:r>
      <w:r w:rsidRPr="00523E81">
        <w:rPr>
          <w:bCs/>
        </w:rPr>
        <w:t xml:space="preserve"> сценарий мероприятия</w:t>
      </w:r>
    </w:p>
    <w:p w:rsidR="0096781E" w:rsidRPr="00523E81" w:rsidRDefault="0096781E" w:rsidP="00523E81">
      <w:pPr>
        <w:pStyle w:val="ad"/>
        <w:numPr>
          <w:ilvl w:val="0"/>
          <w:numId w:val="20"/>
        </w:numPr>
        <w:spacing w:before="0" w:beforeAutospacing="0" w:after="0" w:afterAutospacing="0"/>
        <w:jc w:val="both"/>
        <w:rPr>
          <w:bCs/>
        </w:rPr>
      </w:pPr>
      <w:r w:rsidRPr="00523E81">
        <w:rPr>
          <w:bCs/>
        </w:rPr>
        <w:t xml:space="preserve">Составление убеждающего диалога тьютора по темам: «Убедить старшеклассников пойти на субботник», «Убедить родителей в необходимости регулярно посещать родительские собрания»,  «Убедить учителей в необходимости регулярно и вовремя заполнять электронный дневник», «Убедить детей в том, что необходимо ложиться спать не позже 22-30» (по любой из тем на выбор студента). </w:t>
      </w:r>
    </w:p>
    <w:p w:rsidR="0096781E" w:rsidRPr="00523E81" w:rsidRDefault="0096781E" w:rsidP="0096781E">
      <w:pPr>
        <w:pStyle w:val="ad"/>
        <w:spacing w:before="0" w:beforeAutospacing="0" w:after="0" w:afterAutospacing="0"/>
        <w:ind w:left="1416"/>
        <w:jc w:val="both"/>
        <w:rPr>
          <w:bCs/>
        </w:rPr>
      </w:pPr>
      <w:r w:rsidRPr="00523E81">
        <w:rPr>
          <w:b/>
          <w:bCs/>
          <w:i/>
        </w:rPr>
        <w:t>Результат:</w:t>
      </w:r>
      <w:r w:rsidR="00E806FA">
        <w:rPr>
          <w:bCs/>
        </w:rPr>
        <w:t xml:space="preserve"> убеждающий диалог по выб</w:t>
      </w:r>
      <w:r w:rsidRPr="00523E81">
        <w:rPr>
          <w:bCs/>
        </w:rPr>
        <w:t>ранной теме</w:t>
      </w:r>
    </w:p>
    <w:p w:rsidR="0096781E" w:rsidRPr="00523E81" w:rsidRDefault="0096781E" w:rsidP="00523E81">
      <w:pPr>
        <w:pStyle w:val="ad"/>
        <w:numPr>
          <w:ilvl w:val="0"/>
          <w:numId w:val="20"/>
        </w:numPr>
        <w:spacing w:before="0" w:beforeAutospacing="0" w:after="0" w:afterAutospacing="0"/>
        <w:jc w:val="both"/>
        <w:rPr>
          <w:bCs/>
        </w:rPr>
      </w:pPr>
      <w:r w:rsidRPr="00523E81">
        <w:rPr>
          <w:iCs/>
          <w:color w:val="000000"/>
        </w:rPr>
        <w:t>Анализ воспитательной деятельности в школе, включая деятельность ученического самоуправления, Российского движения школьников, актива класса.</w:t>
      </w:r>
    </w:p>
    <w:p w:rsidR="0096781E" w:rsidRPr="00523E81" w:rsidRDefault="0096781E" w:rsidP="0096781E">
      <w:pPr>
        <w:pStyle w:val="ad"/>
        <w:spacing w:before="0" w:beforeAutospacing="0" w:after="0" w:afterAutospacing="0"/>
        <w:ind w:left="720" w:firstLine="696"/>
        <w:jc w:val="both"/>
        <w:rPr>
          <w:bCs/>
        </w:rPr>
      </w:pPr>
      <w:r w:rsidRPr="00523E81">
        <w:rPr>
          <w:b/>
          <w:i/>
          <w:iCs/>
          <w:color w:val="000000"/>
        </w:rPr>
        <w:t>Результат:</w:t>
      </w:r>
      <w:r w:rsidRPr="00523E81">
        <w:rPr>
          <w:iCs/>
          <w:color w:val="000000"/>
        </w:rPr>
        <w:t xml:space="preserve"> анализ эффективности организации воспитательной деятельности в школе в свободной форме</w:t>
      </w:r>
    </w:p>
    <w:p w:rsidR="0096781E" w:rsidRPr="00523E81" w:rsidRDefault="0096781E" w:rsidP="00523E81">
      <w:pPr>
        <w:pStyle w:val="ad"/>
        <w:numPr>
          <w:ilvl w:val="0"/>
          <w:numId w:val="20"/>
        </w:numPr>
        <w:spacing w:before="0" w:beforeAutospacing="0" w:after="0" w:afterAutospacing="0"/>
        <w:jc w:val="both"/>
        <w:rPr>
          <w:rStyle w:val="ae"/>
          <w:bCs/>
          <w:i/>
          <w:color w:val="auto"/>
        </w:rPr>
      </w:pPr>
      <w:r w:rsidRPr="00523E81">
        <w:rPr>
          <w:rStyle w:val="ae"/>
          <w:noProof/>
          <w:color w:val="auto"/>
        </w:rPr>
        <w:t>Работа в качестве помощника классного руководителя/тьютора (индивидуальная работа с учащимися, помощь в организации и проведении классных часов, общешкольных мероприятий).</w:t>
      </w:r>
    </w:p>
    <w:p w:rsidR="0096781E" w:rsidRPr="00523E81" w:rsidRDefault="0096781E" w:rsidP="0096781E">
      <w:pPr>
        <w:pStyle w:val="ad"/>
        <w:spacing w:before="0" w:beforeAutospacing="0" w:after="0" w:afterAutospacing="0"/>
        <w:ind w:left="998" w:firstLine="418"/>
        <w:jc w:val="both"/>
        <w:rPr>
          <w:rStyle w:val="ae"/>
          <w:bCs/>
          <w:i/>
          <w:color w:val="auto"/>
        </w:rPr>
      </w:pPr>
      <w:r w:rsidRPr="00523E81">
        <w:rPr>
          <w:rStyle w:val="ae"/>
          <w:b/>
          <w:i/>
          <w:noProof/>
          <w:color w:val="auto"/>
        </w:rPr>
        <w:t>Результат:</w:t>
      </w:r>
      <w:r w:rsidRPr="00523E81">
        <w:rPr>
          <w:rStyle w:val="ae"/>
          <w:noProof/>
          <w:color w:val="auto"/>
        </w:rPr>
        <w:t xml:space="preserve"> самоанализ итогов прохождения практики</w:t>
      </w:r>
    </w:p>
    <w:p w:rsidR="003A6A95" w:rsidRPr="00523E81" w:rsidRDefault="003A6A95" w:rsidP="00847A33">
      <w:pPr>
        <w:spacing w:after="0" w:line="240" w:lineRule="auto"/>
        <w:jc w:val="both"/>
        <w:rPr>
          <w:rFonts w:ascii="Times New Roman" w:hAnsi="Times New Roman"/>
          <w:sz w:val="24"/>
          <w:szCs w:val="24"/>
        </w:rPr>
      </w:pPr>
    </w:p>
    <w:p w:rsidR="005C2073" w:rsidRPr="00523E81" w:rsidRDefault="005C2073" w:rsidP="00B8209C">
      <w:pPr>
        <w:spacing w:after="0" w:line="240" w:lineRule="auto"/>
        <w:rPr>
          <w:rFonts w:ascii="Times New Roman" w:hAnsi="Times New Roman"/>
          <w:sz w:val="24"/>
          <w:szCs w:val="24"/>
        </w:rPr>
      </w:pPr>
    </w:p>
    <w:p w:rsidR="003A6A95" w:rsidRPr="00523E81" w:rsidRDefault="003A6A95" w:rsidP="005E7E03">
      <w:pPr>
        <w:pStyle w:val="af1"/>
      </w:pPr>
      <w:r w:rsidRPr="00523E81">
        <w:t>Дата выдачи задания:     __.__.20__ г.</w:t>
      </w:r>
    </w:p>
    <w:p w:rsidR="003A6A95" w:rsidRPr="00523E81" w:rsidRDefault="003A6A95" w:rsidP="005E7E03">
      <w:pPr>
        <w:shd w:val="clear" w:color="auto" w:fill="FFFFFF"/>
        <w:tabs>
          <w:tab w:val="left" w:pos="2626"/>
          <w:tab w:val="left" w:leader="underscore" w:pos="5626"/>
        </w:tabs>
        <w:spacing w:after="0" w:line="240" w:lineRule="auto"/>
        <w:rPr>
          <w:rFonts w:ascii="Times New Roman" w:hAnsi="Times New Roman"/>
          <w:sz w:val="24"/>
          <w:szCs w:val="24"/>
        </w:rPr>
      </w:pPr>
      <w:r w:rsidRPr="00523E81">
        <w:rPr>
          <w:rFonts w:ascii="Times New Roman" w:hAnsi="Times New Roman"/>
          <w:sz w:val="24"/>
          <w:szCs w:val="24"/>
        </w:rPr>
        <w:t xml:space="preserve">Руководитель (ФИО) :  __________    </w:t>
      </w:r>
    </w:p>
    <w:p w:rsidR="003A6A95" w:rsidRPr="00523E81" w:rsidRDefault="003A6A95" w:rsidP="005E7E03">
      <w:pPr>
        <w:shd w:val="clear" w:color="auto" w:fill="FFFFFF"/>
        <w:tabs>
          <w:tab w:val="left" w:pos="2626"/>
          <w:tab w:val="left" w:leader="underscore" w:pos="5626"/>
        </w:tabs>
        <w:spacing w:after="0" w:line="240" w:lineRule="auto"/>
        <w:rPr>
          <w:rFonts w:ascii="Times New Roman" w:hAnsi="Times New Roman"/>
          <w:sz w:val="24"/>
          <w:szCs w:val="24"/>
        </w:rPr>
      </w:pPr>
      <w:r w:rsidRPr="00523E81">
        <w:rPr>
          <w:rFonts w:ascii="Times New Roman" w:hAnsi="Times New Roman"/>
          <w:sz w:val="24"/>
          <w:szCs w:val="24"/>
        </w:rPr>
        <w:t>Задание принял(а) к исполнению (ФИО):  ___________</w:t>
      </w:r>
    </w:p>
    <w:p w:rsidR="003A6A95" w:rsidRPr="00523E81" w:rsidRDefault="003A6A95" w:rsidP="00847A33">
      <w:pPr>
        <w:jc w:val="right"/>
        <w:rPr>
          <w:rFonts w:ascii="Times New Roman" w:hAnsi="Times New Roman"/>
          <w:sz w:val="24"/>
          <w:szCs w:val="24"/>
        </w:rPr>
      </w:pPr>
      <w:r w:rsidRPr="00523E81">
        <w:rPr>
          <w:rFonts w:ascii="Times New Roman" w:hAnsi="Times New Roman"/>
          <w:sz w:val="24"/>
          <w:szCs w:val="24"/>
        </w:rPr>
        <w:br w:type="page"/>
      </w:r>
      <w:r w:rsidRPr="00523E81">
        <w:rPr>
          <w:rFonts w:ascii="Times New Roman" w:hAnsi="Times New Roman"/>
          <w:sz w:val="24"/>
          <w:szCs w:val="24"/>
        </w:rPr>
        <w:lastRenderedPageBreak/>
        <w:t>Приложение 3.3</w:t>
      </w:r>
    </w:p>
    <w:p w:rsidR="003A6A95" w:rsidRPr="00523E81" w:rsidRDefault="003A6A95" w:rsidP="00095329">
      <w:pPr>
        <w:rPr>
          <w:rFonts w:ascii="Times New Roman" w:hAnsi="Times New Roman"/>
          <w:sz w:val="24"/>
          <w:szCs w:val="24"/>
        </w:rPr>
      </w:pPr>
    </w:p>
    <w:tbl>
      <w:tblPr>
        <w:tblW w:w="9956" w:type="dxa"/>
        <w:tblInd w:w="15" w:type="dxa"/>
        <w:tblLayout w:type="fixed"/>
        <w:tblCellMar>
          <w:left w:w="15" w:type="dxa"/>
          <w:right w:w="15" w:type="dxa"/>
        </w:tblCellMar>
        <w:tblLook w:val="0000"/>
      </w:tblPr>
      <w:tblGrid>
        <w:gridCol w:w="9956"/>
      </w:tblGrid>
      <w:tr w:rsidR="003A6A95" w:rsidRPr="00523E81" w:rsidTr="00333D13">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tblPr>
            <w:tblGrid>
              <w:gridCol w:w="9956"/>
            </w:tblGrid>
            <w:tr w:rsidR="003A6A95" w:rsidRPr="00523E81" w:rsidTr="00333D13">
              <w:trPr>
                <w:trHeight w:val="240"/>
              </w:trPr>
              <w:tc>
                <w:tcPr>
                  <w:tcW w:w="9956" w:type="dxa"/>
                  <w:tcBorders>
                    <w:top w:val="nil"/>
                    <w:left w:val="nil"/>
                    <w:bottom w:val="nil"/>
                    <w:right w:val="nil"/>
                  </w:tcBorders>
                  <w:shd w:val="clear" w:color="auto" w:fill="FFFFFF"/>
                </w:tcPr>
                <w:p w:rsidR="003A6A95" w:rsidRPr="00523E81" w:rsidRDefault="003A6A95" w:rsidP="00333D13">
                  <w:pPr>
                    <w:autoSpaceDN w:val="0"/>
                    <w:adjustRightInd w:val="0"/>
                    <w:spacing w:after="0" w:line="240" w:lineRule="auto"/>
                    <w:jc w:val="center"/>
                    <w:rPr>
                      <w:rFonts w:ascii="Times New Roman" w:hAnsi="Times New Roman"/>
                      <w:sz w:val="24"/>
                      <w:szCs w:val="24"/>
                    </w:rPr>
                  </w:pPr>
                  <w:r w:rsidRPr="00523E81">
                    <w:rPr>
                      <w:rFonts w:ascii="Times New Roman" w:hAnsi="Times New Roman"/>
                      <w:sz w:val="24"/>
                      <w:szCs w:val="24"/>
                    </w:rPr>
                    <w:t>Частное учреждение образовательная организация высшего образования</w:t>
                  </w:r>
                  <w:r w:rsidRPr="00523E81">
                    <w:rPr>
                      <w:rFonts w:ascii="Times New Roman" w:hAnsi="Times New Roman"/>
                      <w:sz w:val="24"/>
                      <w:szCs w:val="24"/>
                    </w:rPr>
                    <w:br/>
                    <w:t>«Омская гуманитарная академия»</w:t>
                  </w:r>
                </w:p>
              </w:tc>
            </w:tr>
          </w:tbl>
          <w:p w:rsidR="003A6A95" w:rsidRPr="00523E81" w:rsidRDefault="003A6A95" w:rsidP="00333D13">
            <w:pPr>
              <w:spacing w:after="0" w:line="240" w:lineRule="auto"/>
              <w:rPr>
                <w:rFonts w:ascii="Times New Roman" w:hAnsi="Times New Roman"/>
                <w:sz w:val="24"/>
                <w:szCs w:val="24"/>
              </w:rPr>
            </w:pPr>
          </w:p>
        </w:tc>
      </w:tr>
    </w:tbl>
    <w:p w:rsidR="003A6A95" w:rsidRPr="00523E81" w:rsidRDefault="003A6A95" w:rsidP="00095329">
      <w:pPr>
        <w:spacing w:after="0" w:line="240" w:lineRule="auto"/>
        <w:jc w:val="center"/>
        <w:rPr>
          <w:rFonts w:ascii="Times New Roman" w:hAnsi="Times New Roman"/>
          <w:sz w:val="24"/>
          <w:szCs w:val="24"/>
        </w:rPr>
      </w:pPr>
    </w:p>
    <w:p w:rsidR="003A6A95" w:rsidRPr="00523E81" w:rsidRDefault="003A6A95" w:rsidP="00095329">
      <w:pPr>
        <w:spacing w:after="0" w:line="240" w:lineRule="auto"/>
        <w:jc w:val="center"/>
        <w:rPr>
          <w:rFonts w:ascii="Times New Roman" w:hAnsi="Times New Roman"/>
          <w:sz w:val="24"/>
          <w:szCs w:val="24"/>
        </w:rPr>
      </w:pPr>
      <w:r w:rsidRPr="00523E81">
        <w:rPr>
          <w:rFonts w:ascii="Times New Roman" w:hAnsi="Times New Roman"/>
          <w:sz w:val="24"/>
          <w:szCs w:val="24"/>
        </w:rPr>
        <w:t>Кафедра педагогики, психологии и социальной работы»</w:t>
      </w:r>
    </w:p>
    <w:p w:rsidR="003A6A95" w:rsidRPr="00523E81" w:rsidRDefault="0009017A" w:rsidP="00095329">
      <w:pPr>
        <w:spacing w:after="0" w:line="240" w:lineRule="auto"/>
        <w:jc w:val="center"/>
        <w:rPr>
          <w:rFonts w:ascii="Times New Roman" w:hAnsi="Times New Roman"/>
          <w:sz w:val="24"/>
          <w:szCs w:val="24"/>
        </w:rPr>
      </w:pPr>
      <w:r>
        <w:rPr>
          <w:rFonts w:ascii="Times New Roman" w:hAnsi="Times New Roman"/>
          <w:noProof/>
          <w:sz w:val="24"/>
          <w:szCs w:val="24"/>
        </w:rPr>
        <w:pict>
          <v:shape id="_x0000_s1028" type="#_x0000_t202" style="position:absolute;left:0;text-align:left;margin-left:216.95pt;margin-top:7.05pt;width:273.1pt;height:88.5pt;z-index: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" stroked="f">
            <v:textbox>
              <w:txbxContent>
                <w:p w:rsidR="007A04B4" w:rsidRPr="00E86BF3" w:rsidRDefault="007A04B4" w:rsidP="00095329">
                  <w:pPr>
                    <w:jc w:val="center"/>
                    <w:rPr>
                      <w:rFonts w:ascii="Times New Roman" w:hAnsi="Times New Roman"/>
                      <w:sz w:val="28"/>
                      <w:szCs w:val="28"/>
                    </w:rPr>
                  </w:pPr>
                  <w:r w:rsidRPr="00E86BF3">
                    <w:rPr>
                      <w:rFonts w:ascii="Times New Roman" w:hAnsi="Times New Roman"/>
                      <w:sz w:val="28"/>
                      <w:szCs w:val="28"/>
                    </w:rPr>
                    <w:t>УТВЕРЖДАЮ</w:t>
                  </w:r>
                </w:p>
                <w:p w:rsidR="007A04B4" w:rsidRPr="00E86BF3" w:rsidRDefault="007A04B4" w:rsidP="00095329">
                  <w:pPr>
                    <w:spacing w:line="360" w:lineRule="auto"/>
                    <w:jc w:val="center"/>
                    <w:rPr>
                      <w:rFonts w:ascii="Times New Roman" w:hAnsi="Times New Roman"/>
                      <w:sz w:val="28"/>
                      <w:szCs w:val="28"/>
                    </w:rPr>
                  </w:pPr>
                  <w:r w:rsidRPr="00E86BF3">
                    <w:rPr>
                      <w:rFonts w:ascii="Times New Roman" w:hAnsi="Times New Roman"/>
                      <w:sz w:val="28"/>
                      <w:szCs w:val="28"/>
                    </w:rPr>
                    <w:t xml:space="preserve">зав. кафедрой </w:t>
                  </w:r>
                  <w:r w:rsidRPr="007F05B9">
                    <w:rPr>
                      <w:rFonts w:ascii="Times New Roman" w:hAnsi="Times New Roman"/>
                      <w:sz w:val="28"/>
                      <w:szCs w:val="28"/>
                    </w:rPr>
                    <w:t>д.п.н., профессор</w:t>
                  </w:r>
                  <w:r>
                    <w:rPr>
                      <w:rFonts w:ascii="Times New Roman" w:hAnsi="Times New Roman"/>
                      <w:sz w:val="28"/>
                      <w:szCs w:val="28"/>
                    </w:rPr>
                    <w:br/>
                    <w:t xml:space="preserve">                 </w:t>
                  </w:r>
                  <w:r w:rsidRPr="00E86BF3">
                    <w:rPr>
                      <w:rFonts w:ascii="Times New Roman" w:hAnsi="Times New Roman"/>
                      <w:sz w:val="28"/>
                      <w:szCs w:val="28"/>
                    </w:rPr>
                    <w:t xml:space="preserve"> /</w:t>
                  </w:r>
                  <w:r w:rsidRPr="00363666">
                    <w:rPr>
                      <w:rFonts w:ascii="Times New Roman" w:hAnsi="Times New Roman"/>
                      <w:i/>
                      <w:sz w:val="28"/>
                      <w:szCs w:val="28"/>
                    </w:rPr>
                    <w:t xml:space="preserve"> </w:t>
                  </w:r>
                  <w:r>
                    <w:rPr>
                      <w:rFonts w:ascii="Times New Roman" w:hAnsi="Times New Roman"/>
                      <w:i/>
                      <w:sz w:val="28"/>
                      <w:szCs w:val="28"/>
                    </w:rPr>
                    <w:t>Лопанова Е.В.</w:t>
                  </w:r>
                  <w:r w:rsidRPr="00E86BF3">
                    <w:rPr>
                      <w:rFonts w:ascii="Times New Roman" w:hAnsi="Times New Roman"/>
                      <w:i/>
                      <w:sz w:val="28"/>
                      <w:szCs w:val="28"/>
                    </w:rPr>
                    <w:t>/</w:t>
                  </w:r>
                </w:p>
                <w:p w:rsidR="007A04B4" w:rsidRPr="00713368" w:rsidRDefault="007A04B4" w:rsidP="00095329">
                  <w:pPr>
                    <w:rPr>
                      <w:szCs w:val="28"/>
                    </w:rPr>
                  </w:pPr>
                </w:p>
              </w:txbxContent>
            </v:textbox>
          </v:shape>
        </w:pict>
      </w:r>
    </w:p>
    <w:p w:rsidR="003A6A95" w:rsidRPr="00523E81" w:rsidRDefault="003A6A95" w:rsidP="00095329">
      <w:pPr>
        <w:shd w:val="clear" w:color="auto" w:fill="FFFFFF"/>
        <w:spacing w:after="0" w:line="240" w:lineRule="auto"/>
        <w:jc w:val="both"/>
        <w:rPr>
          <w:rFonts w:ascii="Times New Roman" w:hAnsi="Times New Roman"/>
          <w:spacing w:val="-11"/>
          <w:sz w:val="24"/>
          <w:szCs w:val="24"/>
        </w:rPr>
      </w:pPr>
    </w:p>
    <w:p w:rsidR="003A6A95" w:rsidRPr="00523E81" w:rsidRDefault="003A6A95" w:rsidP="00095329">
      <w:pPr>
        <w:spacing w:after="0" w:line="240" w:lineRule="auto"/>
        <w:jc w:val="both"/>
        <w:rPr>
          <w:rFonts w:ascii="Times New Roman" w:hAnsi="Times New Roman"/>
          <w:sz w:val="24"/>
          <w:szCs w:val="24"/>
        </w:rPr>
      </w:pPr>
      <w:r w:rsidRPr="00523E81">
        <w:rPr>
          <w:rFonts w:ascii="Times New Roman" w:hAnsi="Times New Roman"/>
          <w:sz w:val="24"/>
          <w:szCs w:val="24"/>
        </w:rPr>
        <w:t xml:space="preserve">       </w:t>
      </w:r>
    </w:p>
    <w:p w:rsidR="003A6A95" w:rsidRPr="00523E81" w:rsidRDefault="003A6A95" w:rsidP="00095329">
      <w:pPr>
        <w:spacing w:after="0" w:line="240" w:lineRule="auto"/>
        <w:jc w:val="both"/>
        <w:rPr>
          <w:rFonts w:ascii="Times New Roman" w:hAnsi="Times New Roman"/>
          <w:sz w:val="24"/>
          <w:szCs w:val="24"/>
        </w:rPr>
      </w:pPr>
    </w:p>
    <w:p w:rsidR="003A6A95" w:rsidRPr="00523E81" w:rsidRDefault="003A6A95" w:rsidP="00095329">
      <w:pPr>
        <w:spacing w:after="0" w:line="240" w:lineRule="auto"/>
        <w:jc w:val="both"/>
        <w:rPr>
          <w:rFonts w:ascii="Times New Roman" w:hAnsi="Times New Roman"/>
          <w:sz w:val="24"/>
          <w:szCs w:val="24"/>
        </w:rPr>
      </w:pPr>
    </w:p>
    <w:p w:rsidR="003A6A95" w:rsidRPr="00523E81" w:rsidRDefault="003A6A95" w:rsidP="00095329">
      <w:pPr>
        <w:spacing w:after="0" w:line="240" w:lineRule="auto"/>
        <w:jc w:val="both"/>
        <w:rPr>
          <w:rFonts w:ascii="Times New Roman" w:hAnsi="Times New Roman"/>
          <w:sz w:val="24"/>
          <w:szCs w:val="24"/>
        </w:rPr>
      </w:pPr>
    </w:p>
    <w:p w:rsidR="003A6A95" w:rsidRPr="00523E81" w:rsidRDefault="003A6A95" w:rsidP="00095329">
      <w:pPr>
        <w:spacing w:after="0" w:line="240" w:lineRule="auto"/>
        <w:jc w:val="both"/>
        <w:rPr>
          <w:rFonts w:ascii="Times New Roman" w:hAnsi="Times New Roman"/>
          <w:sz w:val="24"/>
          <w:szCs w:val="24"/>
        </w:rPr>
      </w:pPr>
    </w:p>
    <w:p w:rsidR="00313C0A" w:rsidRPr="00523E81" w:rsidRDefault="00313C0A" w:rsidP="00313C0A">
      <w:pPr>
        <w:spacing w:after="0" w:line="240" w:lineRule="auto"/>
        <w:jc w:val="center"/>
        <w:rPr>
          <w:rFonts w:ascii="Times New Roman" w:hAnsi="Times New Roman"/>
          <w:sz w:val="24"/>
          <w:szCs w:val="24"/>
        </w:rPr>
      </w:pPr>
      <w:r w:rsidRPr="00523E81">
        <w:rPr>
          <w:rFonts w:ascii="Times New Roman" w:hAnsi="Times New Roman"/>
          <w:sz w:val="24"/>
          <w:szCs w:val="24"/>
        </w:rPr>
        <w:t>Задание на практи</w:t>
      </w:r>
      <w:r>
        <w:rPr>
          <w:rFonts w:ascii="Times New Roman" w:hAnsi="Times New Roman"/>
          <w:sz w:val="24"/>
          <w:szCs w:val="24"/>
        </w:rPr>
        <w:t>ческую подготовку</w:t>
      </w:r>
    </w:p>
    <w:p w:rsidR="003A6A95" w:rsidRPr="00523E81" w:rsidRDefault="003A6A95" w:rsidP="00095329">
      <w:pPr>
        <w:pStyle w:val="af1"/>
        <w:jc w:val="center"/>
        <w:rPr>
          <w:i/>
          <w:u w:val="single"/>
        </w:rPr>
      </w:pPr>
      <w:r w:rsidRPr="00523E81">
        <w:rPr>
          <w:i/>
          <w:u w:val="single"/>
        </w:rPr>
        <w:t>Иванов Иван Иванович</w:t>
      </w:r>
    </w:p>
    <w:p w:rsidR="003A6A95" w:rsidRPr="00523E81" w:rsidRDefault="003A6A95" w:rsidP="00095329">
      <w:pPr>
        <w:pStyle w:val="af1"/>
        <w:jc w:val="center"/>
      </w:pPr>
      <w:r w:rsidRPr="00523E81">
        <w:t>Фамилия, Имя, Отчество студента (-ки)</w:t>
      </w:r>
    </w:p>
    <w:p w:rsidR="003A6A95" w:rsidRPr="00523E81" w:rsidRDefault="003A6A95" w:rsidP="00095329">
      <w:pPr>
        <w:pStyle w:val="af1"/>
        <w:jc w:val="center"/>
      </w:pPr>
    </w:p>
    <w:p w:rsidR="003A6A95" w:rsidRPr="00523E81" w:rsidRDefault="003A6A95" w:rsidP="00646EBD">
      <w:pPr>
        <w:spacing w:after="0"/>
        <w:jc w:val="both"/>
        <w:rPr>
          <w:rFonts w:ascii="Times New Roman" w:hAnsi="Times New Roman"/>
          <w:sz w:val="24"/>
          <w:szCs w:val="24"/>
        </w:rPr>
      </w:pPr>
      <w:r w:rsidRPr="00523E81">
        <w:rPr>
          <w:rFonts w:ascii="Times New Roman" w:hAnsi="Times New Roman"/>
          <w:sz w:val="24"/>
          <w:szCs w:val="24"/>
        </w:rPr>
        <w:t xml:space="preserve">Бакалавриат по направлению подготовки </w:t>
      </w:r>
      <w:r w:rsidR="00C678BB">
        <w:rPr>
          <w:rFonts w:ascii="Times New Roman" w:hAnsi="Times New Roman"/>
          <w:sz w:val="24"/>
          <w:szCs w:val="24"/>
        </w:rPr>
        <w:t>44.03.01  Педагогическое образование</w:t>
      </w:r>
      <w:r w:rsidRPr="00523E81">
        <w:rPr>
          <w:rFonts w:ascii="Times New Roman" w:hAnsi="Times New Roman"/>
          <w:sz w:val="24"/>
          <w:szCs w:val="24"/>
        </w:rPr>
        <w:t xml:space="preserve"> </w:t>
      </w:r>
    </w:p>
    <w:p w:rsidR="003A6A95" w:rsidRPr="00523E81" w:rsidRDefault="003A6A95" w:rsidP="00646EBD">
      <w:pPr>
        <w:spacing w:after="0"/>
        <w:jc w:val="both"/>
        <w:rPr>
          <w:rFonts w:ascii="Times New Roman" w:hAnsi="Times New Roman"/>
          <w:sz w:val="24"/>
          <w:szCs w:val="24"/>
        </w:rPr>
      </w:pPr>
      <w:r w:rsidRPr="00523E81">
        <w:rPr>
          <w:rFonts w:ascii="Times New Roman" w:hAnsi="Times New Roman"/>
          <w:sz w:val="24"/>
          <w:szCs w:val="24"/>
        </w:rPr>
        <w:t xml:space="preserve">Направленность (профиль) программы: </w:t>
      </w:r>
      <w:r w:rsidR="00E67D11">
        <w:rPr>
          <w:rFonts w:ascii="Times New Roman" w:hAnsi="Times New Roman"/>
          <w:sz w:val="24"/>
          <w:szCs w:val="24"/>
        </w:rPr>
        <w:t xml:space="preserve">«Начальное </w:t>
      </w:r>
      <w:r w:rsidR="00C678BB">
        <w:rPr>
          <w:rFonts w:ascii="Times New Roman" w:hAnsi="Times New Roman"/>
          <w:sz w:val="24"/>
          <w:szCs w:val="24"/>
        </w:rPr>
        <w:t xml:space="preserve">общее образование» </w:t>
      </w:r>
    </w:p>
    <w:p w:rsidR="003A6A95" w:rsidRPr="00523E81" w:rsidRDefault="003A6A95" w:rsidP="00444953">
      <w:pPr>
        <w:spacing w:after="0" w:line="240" w:lineRule="auto"/>
        <w:jc w:val="both"/>
        <w:rPr>
          <w:rFonts w:ascii="Times New Roman" w:hAnsi="Times New Roman"/>
          <w:sz w:val="24"/>
          <w:szCs w:val="24"/>
        </w:rPr>
      </w:pPr>
      <w:r w:rsidRPr="00523E81">
        <w:rPr>
          <w:rFonts w:ascii="Times New Roman" w:hAnsi="Times New Roman"/>
          <w:sz w:val="24"/>
          <w:szCs w:val="24"/>
        </w:rPr>
        <w:t>Вид практики: Производственная практика</w:t>
      </w:r>
    </w:p>
    <w:p w:rsidR="003A6A95" w:rsidRPr="00523E81" w:rsidRDefault="003A6A95" w:rsidP="00444953">
      <w:pPr>
        <w:jc w:val="both"/>
        <w:rPr>
          <w:rFonts w:ascii="Times New Roman" w:hAnsi="Times New Roman"/>
          <w:sz w:val="24"/>
          <w:szCs w:val="24"/>
        </w:rPr>
      </w:pPr>
      <w:r w:rsidRPr="00523E81">
        <w:rPr>
          <w:rFonts w:ascii="Times New Roman" w:hAnsi="Times New Roman"/>
          <w:sz w:val="24"/>
          <w:szCs w:val="24"/>
        </w:rPr>
        <w:t xml:space="preserve">Тип практики:  </w:t>
      </w:r>
      <w:r w:rsidR="00001DBD" w:rsidRPr="00523E81">
        <w:rPr>
          <w:rFonts w:ascii="Times New Roman" w:hAnsi="Times New Roman"/>
          <w:sz w:val="24"/>
          <w:szCs w:val="24"/>
        </w:rPr>
        <w:t xml:space="preserve">Педагогическая </w:t>
      </w:r>
      <w:r w:rsidRPr="00523E81">
        <w:rPr>
          <w:rFonts w:ascii="Times New Roman" w:hAnsi="Times New Roman"/>
          <w:sz w:val="24"/>
          <w:szCs w:val="24"/>
        </w:rPr>
        <w:t>практика (</w:t>
      </w:r>
      <w:r w:rsidR="007E1FDB" w:rsidRPr="00523E81">
        <w:rPr>
          <w:rFonts w:ascii="Times New Roman" w:hAnsi="Times New Roman"/>
          <w:sz w:val="24"/>
          <w:szCs w:val="24"/>
        </w:rPr>
        <w:t>тьюторская</w:t>
      </w:r>
      <w:r w:rsidRPr="00523E81">
        <w:rPr>
          <w:rFonts w:ascii="Times New Roman" w:hAnsi="Times New Roman"/>
          <w:sz w:val="24"/>
          <w:szCs w:val="24"/>
        </w:rPr>
        <w:t>)</w:t>
      </w:r>
    </w:p>
    <w:p w:rsidR="003A6A95" w:rsidRPr="00523E81" w:rsidRDefault="003A6A95" w:rsidP="00782928">
      <w:pPr>
        <w:pStyle w:val="af1"/>
        <w:jc w:val="both"/>
      </w:pPr>
      <w:r w:rsidRPr="00523E81">
        <w:t xml:space="preserve">Индивидуальные задания на </w:t>
      </w:r>
      <w:r w:rsidRPr="00523E81">
        <w:rPr>
          <w:b/>
          <w:bCs/>
        </w:rPr>
        <w:t>3 часть</w:t>
      </w:r>
      <w:r w:rsidRPr="00523E81">
        <w:t xml:space="preserve"> практики:</w:t>
      </w:r>
    </w:p>
    <w:p w:rsidR="003A6A95" w:rsidRPr="00523E81" w:rsidRDefault="003A6A95" w:rsidP="00782928">
      <w:pPr>
        <w:pStyle w:val="af1"/>
        <w:jc w:val="both"/>
      </w:pPr>
    </w:p>
    <w:p w:rsidR="0096781E" w:rsidRPr="00523E81" w:rsidRDefault="0096781E" w:rsidP="00523E81">
      <w:pPr>
        <w:numPr>
          <w:ilvl w:val="0"/>
          <w:numId w:val="9"/>
        </w:numPr>
        <w:spacing w:after="0" w:line="240" w:lineRule="auto"/>
        <w:rPr>
          <w:rFonts w:ascii="Times New Roman" w:hAnsi="Times New Roman"/>
          <w:i/>
          <w:color w:val="000000"/>
          <w:sz w:val="24"/>
          <w:szCs w:val="24"/>
        </w:rPr>
      </w:pPr>
      <w:r w:rsidRPr="00523E81">
        <w:rPr>
          <w:rFonts w:ascii="Times New Roman" w:hAnsi="Times New Roman"/>
          <w:color w:val="000000"/>
          <w:sz w:val="24"/>
          <w:szCs w:val="24"/>
        </w:rPr>
        <w:t xml:space="preserve">Разработка  проекта интерактивного родительского собрания (в форме круглого стола, деловой игры, мастер-класса, мозгового штурма и т.п.)  по произвольной  теме. </w:t>
      </w:r>
    </w:p>
    <w:p w:rsidR="0096781E" w:rsidRPr="00523E81" w:rsidRDefault="0096781E" w:rsidP="0096781E">
      <w:pPr>
        <w:spacing w:after="0" w:line="240" w:lineRule="auto"/>
        <w:ind w:left="720" w:firstLine="696"/>
        <w:rPr>
          <w:rFonts w:ascii="Times New Roman" w:hAnsi="Times New Roman"/>
          <w:color w:val="000000"/>
          <w:sz w:val="24"/>
          <w:szCs w:val="24"/>
        </w:rPr>
      </w:pPr>
      <w:r w:rsidRPr="00523E81">
        <w:rPr>
          <w:rFonts w:ascii="Times New Roman" w:hAnsi="Times New Roman"/>
          <w:b/>
          <w:i/>
          <w:color w:val="000000"/>
          <w:sz w:val="24"/>
          <w:szCs w:val="24"/>
        </w:rPr>
        <w:t>Результат:</w:t>
      </w:r>
      <w:r w:rsidRPr="00523E81">
        <w:rPr>
          <w:rFonts w:ascii="Times New Roman" w:hAnsi="Times New Roman"/>
          <w:color w:val="000000"/>
          <w:sz w:val="24"/>
          <w:szCs w:val="24"/>
        </w:rPr>
        <w:t xml:space="preserve"> проект родительского собрания</w:t>
      </w:r>
    </w:p>
    <w:p w:rsidR="0096781E" w:rsidRPr="00523E81" w:rsidRDefault="0096781E" w:rsidP="00523E81">
      <w:pPr>
        <w:pStyle w:val="ad"/>
        <w:numPr>
          <w:ilvl w:val="0"/>
          <w:numId w:val="9"/>
        </w:numPr>
        <w:shd w:val="clear" w:color="auto" w:fill="F5F5F5"/>
        <w:spacing w:before="0" w:beforeAutospacing="0" w:after="0" w:afterAutospacing="0"/>
        <w:jc w:val="both"/>
        <w:rPr>
          <w:rStyle w:val="extendedtext-short"/>
          <w:color w:val="000000"/>
        </w:rPr>
      </w:pPr>
      <w:r w:rsidRPr="00523E81">
        <w:rPr>
          <w:color w:val="000000"/>
        </w:rPr>
        <w:t>Выступление на методическом объединении учителей начальных классов по теме «Личностно ориентированный подход к социализации и адаптации учащихся с различными образовательными потребностями в условиях инклюзивного образования», «Инклюзивное образование в условиях современной школы», «</w:t>
      </w:r>
      <w:r w:rsidRPr="00523E81">
        <w:rPr>
          <w:rStyle w:val="extendedtext-short"/>
        </w:rPr>
        <w:t xml:space="preserve">Особенности организации </w:t>
      </w:r>
      <w:r w:rsidRPr="00523E81">
        <w:rPr>
          <w:rStyle w:val="extendedtext-short"/>
          <w:bCs/>
        </w:rPr>
        <w:t>инклюзивного</w:t>
      </w:r>
      <w:r w:rsidRPr="00523E81">
        <w:rPr>
          <w:rStyle w:val="extendedtext-short"/>
        </w:rPr>
        <w:t xml:space="preserve"> </w:t>
      </w:r>
      <w:r w:rsidRPr="00523E81">
        <w:rPr>
          <w:rStyle w:val="extendedtext-short"/>
          <w:bCs/>
        </w:rPr>
        <w:t>образования</w:t>
      </w:r>
      <w:r w:rsidRPr="00523E81">
        <w:rPr>
          <w:rStyle w:val="extendedtext-short"/>
        </w:rPr>
        <w:t xml:space="preserve"> в условиях общеобразовательной организации»,  «Особенности общения педагога с родителями», «Интерактивные формы проведения родительских собраний»,  «Стратегии взаимодействия классного руководителя с родителями» (по выбору студента)</w:t>
      </w:r>
    </w:p>
    <w:p w:rsidR="0096781E" w:rsidRPr="00523E81" w:rsidRDefault="0096781E" w:rsidP="0096781E">
      <w:pPr>
        <w:pStyle w:val="ad"/>
        <w:shd w:val="clear" w:color="auto" w:fill="F5F5F5"/>
        <w:spacing w:before="0" w:beforeAutospacing="0" w:after="0" w:afterAutospacing="0"/>
        <w:ind w:left="720" w:firstLine="696"/>
        <w:jc w:val="both"/>
        <w:rPr>
          <w:color w:val="000000"/>
        </w:rPr>
      </w:pPr>
      <w:r w:rsidRPr="00523E81">
        <w:rPr>
          <w:rStyle w:val="extendedtext-short"/>
          <w:b/>
          <w:i/>
        </w:rPr>
        <w:t>Результат:</w:t>
      </w:r>
      <w:r w:rsidRPr="00523E81">
        <w:rPr>
          <w:rStyle w:val="extendedtext-short"/>
        </w:rPr>
        <w:t xml:space="preserve"> текст выступления</w:t>
      </w:r>
    </w:p>
    <w:p w:rsidR="0096781E" w:rsidRPr="00523E81" w:rsidRDefault="0096781E" w:rsidP="00523E81">
      <w:pPr>
        <w:pStyle w:val="ad"/>
        <w:numPr>
          <w:ilvl w:val="0"/>
          <w:numId w:val="20"/>
        </w:numPr>
        <w:spacing w:before="0" w:beforeAutospacing="0" w:after="0" w:afterAutospacing="0"/>
        <w:jc w:val="both"/>
        <w:rPr>
          <w:rStyle w:val="ae"/>
          <w:bCs/>
          <w:i/>
          <w:color w:val="auto"/>
        </w:rPr>
      </w:pPr>
      <w:r w:rsidRPr="00523E81">
        <w:rPr>
          <w:rStyle w:val="ae"/>
          <w:noProof/>
          <w:color w:val="auto"/>
        </w:rPr>
        <w:t>Работа в качестве помощника классного руководителя/тьютора (индивидуальная работа с учащимися, помощь в организации и проведении классных часов, общешкольных мероприятий).</w:t>
      </w:r>
    </w:p>
    <w:p w:rsidR="0096781E" w:rsidRPr="00523E81" w:rsidRDefault="0096781E" w:rsidP="0096781E">
      <w:pPr>
        <w:pStyle w:val="ad"/>
        <w:spacing w:before="0" w:beforeAutospacing="0" w:after="0" w:afterAutospacing="0"/>
        <w:ind w:left="998" w:firstLine="418"/>
        <w:jc w:val="both"/>
        <w:rPr>
          <w:rStyle w:val="ae"/>
          <w:bCs/>
          <w:i/>
          <w:color w:val="auto"/>
        </w:rPr>
      </w:pPr>
      <w:r w:rsidRPr="00523E81">
        <w:rPr>
          <w:rStyle w:val="ae"/>
          <w:b/>
          <w:i/>
          <w:noProof/>
          <w:color w:val="auto"/>
        </w:rPr>
        <w:t>Результат:</w:t>
      </w:r>
      <w:r w:rsidRPr="00523E81">
        <w:rPr>
          <w:rStyle w:val="ae"/>
          <w:noProof/>
          <w:color w:val="auto"/>
        </w:rPr>
        <w:t xml:space="preserve"> самоанализ итогов прохождения практики</w:t>
      </w:r>
    </w:p>
    <w:p w:rsidR="005C2073" w:rsidRPr="00523E81" w:rsidRDefault="005C2073" w:rsidP="00001DBD">
      <w:pPr>
        <w:spacing w:after="0" w:line="240" w:lineRule="auto"/>
        <w:rPr>
          <w:rFonts w:ascii="Times New Roman" w:hAnsi="Times New Roman"/>
          <w:bCs/>
          <w:color w:val="000000"/>
          <w:sz w:val="24"/>
          <w:szCs w:val="24"/>
        </w:rPr>
      </w:pPr>
    </w:p>
    <w:p w:rsidR="005C2073" w:rsidRPr="00523E81" w:rsidRDefault="005C2073" w:rsidP="00001DBD">
      <w:pPr>
        <w:spacing w:after="0" w:line="240" w:lineRule="auto"/>
        <w:rPr>
          <w:rFonts w:ascii="Times New Roman" w:hAnsi="Times New Roman"/>
          <w:sz w:val="24"/>
          <w:szCs w:val="24"/>
        </w:rPr>
      </w:pPr>
    </w:p>
    <w:p w:rsidR="003A6A95" w:rsidRPr="00523E81" w:rsidRDefault="003A6A95" w:rsidP="00095329">
      <w:pPr>
        <w:pStyle w:val="af1"/>
      </w:pPr>
      <w:r w:rsidRPr="00523E81">
        <w:t>Дата выдачи задания:     __.__.20__ г.</w:t>
      </w:r>
    </w:p>
    <w:p w:rsidR="003A6A95" w:rsidRPr="00523E81" w:rsidRDefault="003A6A95" w:rsidP="00095329">
      <w:pPr>
        <w:shd w:val="clear" w:color="auto" w:fill="FFFFFF"/>
        <w:tabs>
          <w:tab w:val="left" w:pos="2626"/>
          <w:tab w:val="left" w:leader="underscore" w:pos="5626"/>
        </w:tabs>
        <w:spacing w:after="0" w:line="240" w:lineRule="auto"/>
        <w:rPr>
          <w:rFonts w:ascii="Times New Roman" w:hAnsi="Times New Roman"/>
          <w:sz w:val="24"/>
          <w:szCs w:val="24"/>
        </w:rPr>
      </w:pPr>
      <w:r w:rsidRPr="00523E81">
        <w:rPr>
          <w:rFonts w:ascii="Times New Roman" w:hAnsi="Times New Roman"/>
          <w:sz w:val="24"/>
          <w:szCs w:val="24"/>
        </w:rPr>
        <w:t xml:space="preserve">Руководитель (ФИО) :  __________    </w:t>
      </w:r>
    </w:p>
    <w:p w:rsidR="003A6A95" w:rsidRPr="00523E81" w:rsidRDefault="003A6A95" w:rsidP="00095329">
      <w:pPr>
        <w:shd w:val="clear" w:color="auto" w:fill="FFFFFF"/>
        <w:tabs>
          <w:tab w:val="left" w:pos="2626"/>
          <w:tab w:val="left" w:leader="underscore" w:pos="5626"/>
        </w:tabs>
        <w:spacing w:after="0" w:line="240" w:lineRule="auto"/>
        <w:rPr>
          <w:rFonts w:ascii="Times New Roman" w:hAnsi="Times New Roman"/>
          <w:sz w:val="24"/>
          <w:szCs w:val="24"/>
        </w:rPr>
      </w:pPr>
      <w:r w:rsidRPr="00523E81">
        <w:rPr>
          <w:rFonts w:ascii="Times New Roman" w:hAnsi="Times New Roman"/>
          <w:sz w:val="24"/>
          <w:szCs w:val="24"/>
        </w:rPr>
        <w:t>Задание принял(а) к исполнению (ФИО):  ___________</w:t>
      </w:r>
    </w:p>
    <w:p w:rsidR="003A6A95" w:rsidRPr="00523E81" w:rsidRDefault="003A6A95" w:rsidP="00095329">
      <w:pPr>
        <w:rPr>
          <w:rFonts w:ascii="Times New Roman" w:hAnsi="Times New Roman"/>
          <w:sz w:val="24"/>
          <w:szCs w:val="24"/>
        </w:rPr>
      </w:pPr>
      <w:r w:rsidRPr="00523E81">
        <w:rPr>
          <w:rFonts w:ascii="Times New Roman" w:hAnsi="Times New Roman"/>
          <w:sz w:val="24"/>
          <w:szCs w:val="24"/>
        </w:rPr>
        <w:br w:type="page"/>
      </w:r>
    </w:p>
    <w:p w:rsidR="003A6A95" w:rsidRPr="00523E81" w:rsidRDefault="003A6A95" w:rsidP="00444953">
      <w:pPr>
        <w:jc w:val="right"/>
        <w:rPr>
          <w:rFonts w:ascii="Times New Roman" w:hAnsi="Times New Roman"/>
          <w:sz w:val="24"/>
          <w:szCs w:val="24"/>
        </w:rPr>
      </w:pPr>
      <w:r w:rsidRPr="00523E81">
        <w:rPr>
          <w:rFonts w:ascii="Times New Roman" w:hAnsi="Times New Roman"/>
          <w:sz w:val="24"/>
          <w:szCs w:val="24"/>
        </w:rPr>
        <w:t>Приложение  4.1</w:t>
      </w:r>
    </w:p>
    <w:p w:rsidR="003A6A95" w:rsidRPr="00523E81" w:rsidRDefault="003A6A95" w:rsidP="00F028A5">
      <w:pPr>
        <w:autoSpaceDE w:val="0"/>
        <w:autoSpaceDN w:val="0"/>
        <w:adjustRightInd w:val="0"/>
        <w:spacing w:after="0" w:line="240" w:lineRule="auto"/>
        <w:jc w:val="center"/>
        <w:rPr>
          <w:rFonts w:ascii="Times New Roman" w:hAnsi="Times New Roman"/>
          <w:bCs/>
          <w:sz w:val="24"/>
          <w:szCs w:val="24"/>
        </w:rPr>
      </w:pPr>
      <w:r w:rsidRPr="00523E81">
        <w:rPr>
          <w:rFonts w:ascii="Times New Roman" w:hAnsi="Times New Roman"/>
          <w:bCs/>
          <w:sz w:val="24"/>
          <w:szCs w:val="24"/>
        </w:rPr>
        <w:t xml:space="preserve">Частное  учреждение образовательная организация </w:t>
      </w:r>
    </w:p>
    <w:p w:rsidR="003A6A95" w:rsidRPr="00523E81" w:rsidRDefault="003A6A95" w:rsidP="00F028A5">
      <w:pPr>
        <w:autoSpaceDE w:val="0"/>
        <w:autoSpaceDN w:val="0"/>
        <w:adjustRightInd w:val="0"/>
        <w:spacing w:after="0" w:line="240" w:lineRule="auto"/>
        <w:jc w:val="center"/>
        <w:rPr>
          <w:rFonts w:ascii="Times New Roman" w:hAnsi="Times New Roman"/>
          <w:bCs/>
          <w:sz w:val="24"/>
          <w:szCs w:val="24"/>
        </w:rPr>
      </w:pPr>
      <w:r w:rsidRPr="00523E81">
        <w:rPr>
          <w:rFonts w:ascii="Times New Roman" w:hAnsi="Times New Roman"/>
          <w:bCs/>
          <w:sz w:val="24"/>
          <w:szCs w:val="24"/>
        </w:rPr>
        <w:t>высшего образования «Омская гуманитарная академия»</w:t>
      </w:r>
    </w:p>
    <w:p w:rsidR="003A6A95" w:rsidRPr="00523E81" w:rsidRDefault="003A6A95" w:rsidP="00F028A5">
      <w:pPr>
        <w:autoSpaceDE w:val="0"/>
        <w:autoSpaceDN w:val="0"/>
        <w:adjustRightInd w:val="0"/>
        <w:spacing w:after="0" w:line="240" w:lineRule="auto"/>
        <w:jc w:val="center"/>
        <w:rPr>
          <w:rFonts w:ascii="Times New Roman" w:hAnsi="Times New Roman"/>
          <w:b/>
          <w:bCs/>
          <w:sz w:val="24"/>
          <w:szCs w:val="24"/>
        </w:rPr>
      </w:pPr>
    </w:p>
    <w:p w:rsidR="003A6A95" w:rsidRPr="00523E81" w:rsidRDefault="003A6A95" w:rsidP="00F028A5">
      <w:pPr>
        <w:pStyle w:val="Default"/>
        <w:jc w:val="center"/>
        <w:rPr>
          <w:b/>
          <w:color w:val="auto"/>
        </w:rPr>
      </w:pPr>
      <w:r w:rsidRPr="00523E81">
        <w:rPr>
          <w:b/>
          <w:color w:val="auto"/>
        </w:rPr>
        <w:t>СОВМЕСТНЫЙ  РАБОЧИЙ ГРАФИК (ПЛАН) ПРАКТИ</w:t>
      </w:r>
      <w:r w:rsidR="00313C0A">
        <w:rPr>
          <w:b/>
          <w:color w:val="auto"/>
        </w:rPr>
        <w:t>ЧЕСКОЙ ПОДГОТОВКИ</w:t>
      </w:r>
    </w:p>
    <w:p w:rsidR="003A6A95" w:rsidRPr="00523E81" w:rsidRDefault="003A6A95" w:rsidP="00F028A5">
      <w:pPr>
        <w:pStyle w:val="Default"/>
        <w:jc w:val="center"/>
        <w:rPr>
          <w:b/>
          <w:color w:val="auto"/>
        </w:rPr>
      </w:pPr>
      <w:r w:rsidRPr="00523E81">
        <w:rPr>
          <w:b/>
          <w:color w:val="auto"/>
        </w:rPr>
        <w:t>ЧАСТЬ 1</w:t>
      </w:r>
    </w:p>
    <w:p w:rsidR="003A6A95" w:rsidRPr="00523E81" w:rsidRDefault="003A6A95" w:rsidP="00F028A5">
      <w:pPr>
        <w:pStyle w:val="Default"/>
        <w:spacing w:before="240"/>
        <w:jc w:val="center"/>
        <w:rPr>
          <w:color w:val="auto"/>
        </w:rPr>
      </w:pPr>
      <w:r w:rsidRPr="00523E81">
        <w:rPr>
          <w:color w:val="auto"/>
        </w:rPr>
        <w:t xml:space="preserve">__________________________________________________________________ (Ф.И.О. обучающегося) </w:t>
      </w:r>
    </w:p>
    <w:p w:rsidR="003A6A95" w:rsidRPr="00523E81" w:rsidRDefault="003A6A95" w:rsidP="00BC6865">
      <w:pPr>
        <w:spacing w:after="0"/>
        <w:jc w:val="both"/>
        <w:rPr>
          <w:rFonts w:ascii="Times New Roman" w:hAnsi="Times New Roman"/>
          <w:sz w:val="24"/>
          <w:szCs w:val="24"/>
        </w:rPr>
      </w:pPr>
      <w:r w:rsidRPr="00523E81">
        <w:rPr>
          <w:rFonts w:ascii="Times New Roman" w:hAnsi="Times New Roman"/>
          <w:sz w:val="24"/>
          <w:szCs w:val="24"/>
        </w:rPr>
        <w:t xml:space="preserve">Бакалавриат по направлению подготовки </w:t>
      </w:r>
      <w:r w:rsidR="00C678BB">
        <w:rPr>
          <w:rFonts w:ascii="Times New Roman" w:hAnsi="Times New Roman"/>
          <w:sz w:val="24"/>
          <w:szCs w:val="24"/>
        </w:rPr>
        <w:t>44.03.01  Педагогическое образование</w:t>
      </w:r>
      <w:r w:rsidRPr="00523E81">
        <w:rPr>
          <w:rFonts w:ascii="Times New Roman" w:hAnsi="Times New Roman"/>
          <w:sz w:val="24"/>
          <w:szCs w:val="24"/>
        </w:rPr>
        <w:t xml:space="preserve"> </w:t>
      </w:r>
    </w:p>
    <w:p w:rsidR="003A6A95" w:rsidRPr="00523E81" w:rsidRDefault="003A6A95" w:rsidP="00BC6865">
      <w:pPr>
        <w:spacing w:after="0"/>
        <w:jc w:val="both"/>
        <w:rPr>
          <w:rFonts w:ascii="Times New Roman" w:hAnsi="Times New Roman"/>
          <w:sz w:val="24"/>
          <w:szCs w:val="24"/>
        </w:rPr>
      </w:pPr>
      <w:r w:rsidRPr="00523E81">
        <w:rPr>
          <w:rFonts w:ascii="Times New Roman" w:hAnsi="Times New Roman"/>
          <w:sz w:val="24"/>
          <w:szCs w:val="24"/>
        </w:rPr>
        <w:t xml:space="preserve">Направленность (профиль) программы: </w:t>
      </w:r>
      <w:r w:rsidR="00E67D11">
        <w:rPr>
          <w:rFonts w:ascii="Times New Roman" w:hAnsi="Times New Roman"/>
          <w:sz w:val="24"/>
          <w:szCs w:val="24"/>
        </w:rPr>
        <w:t xml:space="preserve">«Начальное </w:t>
      </w:r>
      <w:r w:rsidR="00C678BB">
        <w:rPr>
          <w:rFonts w:ascii="Times New Roman" w:hAnsi="Times New Roman"/>
          <w:sz w:val="24"/>
          <w:szCs w:val="24"/>
        </w:rPr>
        <w:t xml:space="preserve">общее образование» </w:t>
      </w:r>
    </w:p>
    <w:p w:rsidR="003A6A95" w:rsidRPr="00523E81" w:rsidRDefault="003A6A95" w:rsidP="00444953">
      <w:pPr>
        <w:spacing w:after="0" w:line="240" w:lineRule="auto"/>
        <w:jc w:val="both"/>
        <w:rPr>
          <w:rFonts w:ascii="Times New Roman" w:hAnsi="Times New Roman"/>
          <w:sz w:val="24"/>
          <w:szCs w:val="24"/>
        </w:rPr>
      </w:pPr>
      <w:r w:rsidRPr="00523E81">
        <w:rPr>
          <w:rFonts w:ascii="Times New Roman" w:hAnsi="Times New Roman"/>
          <w:sz w:val="24"/>
          <w:szCs w:val="24"/>
        </w:rPr>
        <w:t>Вид практики: Производственная практика</w:t>
      </w:r>
    </w:p>
    <w:p w:rsidR="003A6A95" w:rsidRPr="00523E81" w:rsidRDefault="003A6A95" w:rsidP="00444953">
      <w:pPr>
        <w:jc w:val="both"/>
        <w:rPr>
          <w:rFonts w:ascii="Times New Roman" w:hAnsi="Times New Roman"/>
          <w:sz w:val="24"/>
          <w:szCs w:val="24"/>
        </w:rPr>
      </w:pPr>
      <w:r w:rsidRPr="00523E81">
        <w:rPr>
          <w:rFonts w:ascii="Times New Roman" w:hAnsi="Times New Roman"/>
          <w:sz w:val="24"/>
          <w:szCs w:val="24"/>
        </w:rPr>
        <w:t xml:space="preserve">Тип практики:  </w:t>
      </w:r>
      <w:r w:rsidR="00001DBD" w:rsidRPr="00523E81">
        <w:rPr>
          <w:rFonts w:ascii="Times New Roman" w:hAnsi="Times New Roman"/>
          <w:sz w:val="24"/>
          <w:szCs w:val="24"/>
        </w:rPr>
        <w:t>Педагогическая</w:t>
      </w:r>
      <w:r w:rsidRPr="00523E81">
        <w:rPr>
          <w:rFonts w:ascii="Times New Roman" w:hAnsi="Times New Roman"/>
          <w:sz w:val="24"/>
          <w:szCs w:val="24"/>
        </w:rPr>
        <w:t xml:space="preserve"> практика (</w:t>
      </w:r>
      <w:r w:rsidR="007E1FDB" w:rsidRPr="00523E81">
        <w:rPr>
          <w:rFonts w:ascii="Times New Roman" w:hAnsi="Times New Roman"/>
          <w:sz w:val="24"/>
          <w:szCs w:val="24"/>
        </w:rPr>
        <w:t>тьюторская</w:t>
      </w:r>
      <w:r w:rsidRPr="00523E81">
        <w:rPr>
          <w:rFonts w:ascii="Times New Roman" w:hAnsi="Times New Roman"/>
          <w:sz w:val="24"/>
          <w:szCs w:val="24"/>
        </w:rPr>
        <w:t>)</w:t>
      </w:r>
    </w:p>
    <w:p w:rsidR="003A6A95" w:rsidRPr="00523E81" w:rsidRDefault="003A6A95" w:rsidP="00F028A5">
      <w:pPr>
        <w:pStyle w:val="Default"/>
        <w:rPr>
          <w:color w:val="auto"/>
        </w:rPr>
      </w:pPr>
      <w:r w:rsidRPr="00523E81">
        <w:rPr>
          <w:color w:val="auto"/>
        </w:rPr>
        <w:t>Руководитель практики от ОмГА _________________________________________</w:t>
      </w:r>
    </w:p>
    <w:p w:rsidR="003A6A95" w:rsidRPr="00523E81" w:rsidRDefault="003A6A95" w:rsidP="00F028A5">
      <w:pPr>
        <w:pStyle w:val="Default"/>
        <w:jc w:val="both"/>
        <w:rPr>
          <w:color w:val="auto"/>
        </w:rPr>
      </w:pPr>
      <w:r w:rsidRPr="00523E81">
        <w:rPr>
          <w:color w:val="auto"/>
        </w:rPr>
        <w:t xml:space="preserve">                                                          (Уч. степень, уч. звание, Фамилия И.О.) </w:t>
      </w:r>
    </w:p>
    <w:p w:rsidR="003A6A95" w:rsidRPr="00523E81" w:rsidRDefault="003A6A95" w:rsidP="00F028A5">
      <w:pPr>
        <w:pStyle w:val="Default"/>
        <w:rPr>
          <w:color w:val="auto"/>
        </w:rPr>
      </w:pPr>
      <w:r w:rsidRPr="00523E81">
        <w:rPr>
          <w:color w:val="auto"/>
        </w:rPr>
        <w:t>Наименование профильной организации ___________________________________</w:t>
      </w:r>
    </w:p>
    <w:p w:rsidR="003A6A95" w:rsidRPr="00523E81" w:rsidRDefault="003A6A95" w:rsidP="00F028A5">
      <w:pPr>
        <w:pStyle w:val="Default"/>
        <w:jc w:val="both"/>
        <w:rPr>
          <w:color w:val="auto"/>
        </w:rPr>
      </w:pPr>
      <w:r w:rsidRPr="00523E81">
        <w:rPr>
          <w:color w:val="auto"/>
        </w:rPr>
        <w:t>______________________________________________________________________</w:t>
      </w:r>
    </w:p>
    <w:p w:rsidR="003A6A95" w:rsidRPr="00523E81" w:rsidRDefault="003A6A95" w:rsidP="00F028A5">
      <w:pPr>
        <w:pStyle w:val="Default"/>
        <w:rPr>
          <w:color w:val="auto"/>
        </w:rPr>
      </w:pPr>
      <w:r w:rsidRPr="00523E81">
        <w:rPr>
          <w:color w:val="auto"/>
        </w:rPr>
        <w:t>Руководитель практики от профильной организации_________________________</w:t>
      </w:r>
    </w:p>
    <w:p w:rsidR="003A6A95" w:rsidRPr="00523E81" w:rsidRDefault="003A6A95" w:rsidP="00F028A5">
      <w:pPr>
        <w:pStyle w:val="Default"/>
        <w:jc w:val="right"/>
        <w:rPr>
          <w:color w:val="auto"/>
        </w:rPr>
      </w:pPr>
      <w:r w:rsidRPr="00523E81">
        <w:rPr>
          <w:color w:val="auto"/>
        </w:rPr>
        <w:t xml:space="preserve">(должность Ф.И.О.) </w:t>
      </w:r>
    </w:p>
    <w:p w:rsidR="003A6A95" w:rsidRPr="00523E81" w:rsidRDefault="003A6A95" w:rsidP="00F028A5">
      <w:pPr>
        <w:pStyle w:val="Default"/>
        <w:jc w:val="right"/>
        <w:rPr>
          <w:color w:val="auto"/>
        </w:rPr>
      </w:pP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17"/>
        <w:gridCol w:w="2126"/>
        <w:gridCol w:w="7371"/>
      </w:tblGrid>
      <w:tr w:rsidR="003A6A95" w:rsidRPr="00523E81" w:rsidTr="00C55535">
        <w:tc>
          <w:tcPr>
            <w:tcW w:w="817" w:type="dxa"/>
          </w:tcPr>
          <w:p w:rsidR="003A6A95" w:rsidRPr="00523E81" w:rsidRDefault="003A6A95" w:rsidP="00C55535">
            <w:pPr>
              <w:spacing w:after="0" w:line="240" w:lineRule="auto"/>
              <w:jc w:val="center"/>
              <w:rPr>
                <w:rFonts w:ascii="Times New Roman" w:hAnsi="Times New Roman"/>
                <w:sz w:val="24"/>
                <w:szCs w:val="24"/>
              </w:rPr>
            </w:pPr>
            <w:r w:rsidRPr="00523E81">
              <w:rPr>
                <w:rFonts w:ascii="Times New Roman" w:hAnsi="Times New Roman"/>
                <w:sz w:val="24"/>
                <w:szCs w:val="24"/>
              </w:rPr>
              <w:t>№</w:t>
            </w:r>
          </w:p>
        </w:tc>
        <w:tc>
          <w:tcPr>
            <w:tcW w:w="2126" w:type="dxa"/>
          </w:tcPr>
          <w:p w:rsidR="003A6A95" w:rsidRPr="00523E81" w:rsidRDefault="003A6A95" w:rsidP="00C55535">
            <w:pPr>
              <w:spacing w:after="0" w:line="240" w:lineRule="auto"/>
              <w:jc w:val="center"/>
              <w:rPr>
                <w:rFonts w:ascii="Times New Roman" w:hAnsi="Times New Roman"/>
                <w:sz w:val="24"/>
                <w:szCs w:val="24"/>
              </w:rPr>
            </w:pPr>
            <w:r w:rsidRPr="00523E81">
              <w:rPr>
                <w:rFonts w:ascii="Times New Roman" w:hAnsi="Times New Roman"/>
                <w:sz w:val="24"/>
                <w:szCs w:val="24"/>
              </w:rPr>
              <w:t xml:space="preserve">Сроки </w:t>
            </w:r>
          </w:p>
          <w:p w:rsidR="003A6A95" w:rsidRPr="00523E81" w:rsidRDefault="003A6A95" w:rsidP="00C55535">
            <w:pPr>
              <w:spacing w:after="0" w:line="240" w:lineRule="auto"/>
              <w:jc w:val="center"/>
              <w:rPr>
                <w:rFonts w:ascii="Times New Roman" w:hAnsi="Times New Roman"/>
                <w:sz w:val="24"/>
                <w:szCs w:val="24"/>
              </w:rPr>
            </w:pPr>
            <w:r w:rsidRPr="00523E81">
              <w:rPr>
                <w:rFonts w:ascii="Times New Roman" w:hAnsi="Times New Roman"/>
                <w:sz w:val="24"/>
                <w:szCs w:val="24"/>
              </w:rPr>
              <w:t>проведения</w:t>
            </w:r>
          </w:p>
        </w:tc>
        <w:tc>
          <w:tcPr>
            <w:tcW w:w="7371" w:type="dxa"/>
          </w:tcPr>
          <w:p w:rsidR="003A6A95" w:rsidRPr="00523E81" w:rsidRDefault="003A6A95" w:rsidP="00C55535">
            <w:pPr>
              <w:spacing w:after="0" w:line="240" w:lineRule="auto"/>
              <w:jc w:val="center"/>
              <w:rPr>
                <w:rFonts w:ascii="Times New Roman" w:hAnsi="Times New Roman"/>
                <w:sz w:val="24"/>
                <w:szCs w:val="24"/>
              </w:rPr>
            </w:pPr>
            <w:r w:rsidRPr="00523E81">
              <w:rPr>
                <w:rFonts w:ascii="Times New Roman" w:hAnsi="Times New Roman"/>
                <w:sz w:val="24"/>
                <w:szCs w:val="24"/>
              </w:rPr>
              <w:t>Планируемые работы</w:t>
            </w:r>
          </w:p>
        </w:tc>
      </w:tr>
      <w:tr w:rsidR="003A6A95" w:rsidRPr="00523E81" w:rsidTr="00C55535">
        <w:tc>
          <w:tcPr>
            <w:tcW w:w="817" w:type="dxa"/>
          </w:tcPr>
          <w:p w:rsidR="003A6A95" w:rsidRPr="00C420F6" w:rsidRDefault="003A6A95" w:rsidP="00523E81">
            <w:pPr>
              <w:pStyle w:val="ab"/>
              <w:numPr>
                <w:ilvl w:val="0"/>
                <w:numId w:val="4"/>
              </w:numPr>
              <w:spacing w:after="0" w:line="240" w:lineRule="auto"/>
              <w:rPr>
                <w:rFonts w:ascii="Times New Roman" w:hAnsi="Times New Roman"/>
                <w:sz w:val="24"/>
                <w:szCs w:val="24"/>
              </w:rPr>
            </w:pPr>
          </w:p>
        </w:tc>
        <w:tc>
          <w:tcPr>
            <w:tcW w:w="2126" w:type="dxa"/>
          </w:tcPr>
          <w:p w:rsidR="003A6A95" w:rsidRPr="00523E81" w:rsidRDefault="003A6A95" w:rsidP="00C55535">
            <w:pPr>
              <w:spacing w:after="0" w:line="240" w:lineRule="auto"/>
              <w:jc w:val="center"/>
              <w:rPr>
                <w:rFonts w:ascii="Times New Roman" w:hAnsi="Times New Roman"/>
                <w:sz w:val="24"/>
                <w:szCs w:val="24"/>
              </w:rPr>
            </w:pPr>
          </w:p>
        </w:tc>
        <w:tc>
          <w:tcPr>
            <w:tcW w:w="7371" w:type="dxa"/>
          </w:tcPr>
          <w:p w:rsidR="003A6A95" w:rsidRPr="00523E81" w:rsidRDefault="003A6A95" w:rsidP="00C55535">
            <w:pPr>
              <w:spacing w:after="0" w:line="240" w:lineRule="auto"/>
              <w:rPr>
                <w:rFonts w:ascii="Times New Roman" w:hAnsi="Times New Roman"/>
                <w:sz w:val="24"/>
                <w:szCs w:val="24"/>
              </w:rPr>
            </w:pPr>
            <w:r w:rsidRPr="00523E81">
              <w:rPr>
                <w:rFonts w:ascii="Times New Roman" w:hAnsi="Times New Roman"/>
                <w:sz w:val="24"/>
                <w:szCs w:val="24"/>
              </w:rPr>
              <w:t>Инструктаж по технике безопасности</w:t>
            </w:r>
          </w:p>
        </w:tc>
      </w:tr>
      <w:tr w:rsidR="003A6A95" w:rsidRPr="00523E81" w:rsidTr="00C55535">
        <w:tc>
          <w:tcPr>
            <w:tcW w:w="817" w:type="dxa"/>
          </w:tcPr>
          <w:p w:rsidR="003A6A95" w:rsidRPr="00C420F6" w:rsidRDefault="003A6A95" w:rsidP="00523E81">
            <w:pPr>
              <w:pStyle w:val="ab"/>
              <w:numPr>
                <w:ilvl w:val="0"/>
                <w:numId w:val="4"/>
              </w:numPr>
              <w:spacing w:after="0" w:line="240" w:lineRule="auto"/>
              <w:rPr>
                <w:rFonts w:ascii="Times New Roman" w:hAnsi="Times New Roman"/>
                <w:sz w:val="24"/>
                <w:szCs w:val="24"/>
              </w:rPr>
            </w:pPr>
          </w:p>
        </w:tc>
        <w:tc>
          <w:tcPr>
            <w:tcW w:w="2126" w:type="dxa"/>
          </w:tcPr>
          <w:p w:rsidR="003A6A95" w:rsidRPr="00523E81" w:rsidRDefault="003A6A95" w:rsidP="00C55535">
            <w:pPr>
              <w:spacing w:after="0" w:line="240" w:lineRule="auto"/>
              <w:jc w:val="center"/>
              <w:rPr>
                <w:rFonts w:ascii="Times New Roman" w:hAnsi="Times New Roman"/>
                <w:sz w:val="24"/>
                <w:szCs w:val="24"/>
              </w:rPr>
            </w:pPr>
          </w:p>
        </w:tc>
        <w:tc>
          <w:tcPr>
            <w:tcW w:w="7371" w:type="dxa"/>
          </w:tcPr>
          <w:p w:rsidR="003A6A95" w:rsidRPr="00523E81" w:rsidRDefault="003A6A95" w:rsidP="00C55535">
            <w:pPr>
              <w:spacing w:after="0" w:line="240" w:lineRule="auto"/>
              <w:rPr>
                <w:rFonts w:ascii="Times New Roman" w:hAnsi="Times New Roman"/>
                <w:sz w:val="24"/>
                <w:szCs w:val="24"/>
              </w:rPr>
            </w:pPr>
            <w:r w:rsidRPr="00523E81">
              <w:rPr>
                <w:rFonts w:ascii="Times New Roman" w:hAnsi="Times New Roman"/>
                <w:sz w:val="24"/>
                <w:szCs w:val="24"/>
              </w:rPr>
              <w:t xml:space="preserve">Описание </w:t>
            </w:r>
            <w:r w:rsidR="00001DBD" w:rsidRPr="00523E81">
              <w:rPr>
                <w:rFonts w:ascii="Times New Roman" w:hAnsi="Times New Roman"/>
                <w:sz w:val="24"/>
                <w:szCs w:val="24"/>
              </w:rPr>
              <w:t xml:space="preserve">(сжатое) </w:t>
            </w:r>
            <w:r w:rsidRPr="00523E81">
              <w:rPr>
                <w:rFonts w:ascii="Times New Roman" w:hAnsi="Times New Roman"/>
                <w:sz w:val="24"/>
                <w:szCs w:val="24"/>
              </w:rPr>
              <w:t>образовательного учреждения</w:t>
            </w:r>
          </w:p>
        </w:tc>
      </w:tr>
      <w:tr w:rsidR="003A6A95" w:rsidRPr="00523E81" w:rsidTr="00C55535">
        <w:trPr>
          <w:trHeight w:val="754"/>
        </w:trPr>
        <w:tc>
          <w:tcPr>
            <w:tcW w:w="817" w:type="dxa"/>
          </w:tcPr>
          <w:p w:rsidR="003A6A95" w:rsidRPr="00C420F6" w:rsidRDefault="003A6A95" w:rsidP="00523E81">
            <w:pPr>
              <w:pStyle w:val="ab"/>
              <w:numPr>
                <w:ilvl w:val="0"/>
                <w:numId w:val="4"/>
              </w:numPr>
              <w:spacing w:after="0" w:line="240" w:lineRule="auto"/>
              <w:rPr>
                <w:rFonts w:ascii="Times New Roman" w:hAnsi="Times New Roman"/>
                <w:sz w:val="24"/>
                <w:szCs w:val="24"/>
              </w:rPr>
            </w:pPr>
          </w:p>
        </w:tc>
        <w:tc>
          <w:tcPr>
            <w:tcW w:w="2126" w:type="dxa"/>
          </w:tcPr>
          <w:p w:rsidR="003A6A95" w:rsidRPr="00523E81" w:rsidRDefault="003A6A95" w:rsidP="00C55535">
            <w:pPr>
              <w:spacing w:after="0" w:line="240" w:lineRule="auto"/>
              <w:jc w:val="center"/>
              <w:rPr>
                <w:rFonts w:ascii="Times New Roman" w:hAnsi="Times New Roman"/>
                <w:sz w:val="24"/>
                <w:szCs w:val="24"/>
              </w:rPr>
            </w:pPr>
          </w:p>
        </w:tc>
        <w:tc>
          <w:tcPr>
            <w:tcW w:w="7371" w:type="dxa"/>
          </w:tcPr>
          <w:p w:rsidR="0096781E" w:rsidRPr="00C420F6" w:rsidRDefault="0096781E" w:rsidP="0096781E">
            <w:pPr>
              <w:pStyle w:val="24"/>
              <w:spacing w:after="0" w:line="240" w:lineRule="auto"/>
              <w:jc w:val="both"/>
              <w:rPr>
                <w:sz w:val="24"/>
                <w:szCs w:val="24"/>
              </w:rPr>
            </w:pPr>
            <w:r w:rsidRPr="00C420F6">
              <w:rPr>
                <w:sz w:val="24"/>
                <w:szCs w:val="24"/>
              </w:rPr>
              <w:t xml:space="preserve">Анализ образовательной среды прохождения практики: ее образовательные возможности и негативные факторы </w:t>
            </w:r>
          </w:p>
          <w:p w:rsidR="003A6A95" w:rsidRPr="00523E81" w:rsidRDefault="003A6A95" w:rsidP="00C55535">
            <w:pPr>
              <w:tabs>
                <w:tab w:val="right" w:leader="dot" w:pos="284"/>
                <w:tab w:val="left" w:pos="851"/>
              </w:tabs>
              <w:spacing w:after="0" w:line="240" w:lineRule="auto"/>
              <w:ind w:right="-57"/>
              <w:jc w:val="both"/>
              <w:rPr>
                <w:rFonts w:ascii="Times New Roman" w:hAnsi="Times New Roman"/>
                <w:iCs/>
                <w:noProof/>
                <w:sz w:val="24"/>
                <w:szCs w:val="24"/>
              </w:rPr>
            </w:pPr>
          </w:p>
        </w:tc>
      </w:tr>
      <w:tr w:rsidR="003A6A95" w:rsidRPr="00523E81" w:rsidTr="00C55535">
        <w:trPr>
          <w:trHeight w:val="411"/>
        </w:trPr>
        <w:tc>
          <w:tcPr>
            <w:tcW w:w="817" w:type="dxa"/>
          </w:tcPr>
          <w:p w:rsidR="003A6A95" w:rsidRPr="00C420F6" w:rsidRDefault="003A6A95" w:rsidP="00523E81">
            <w:pPr>
              <w:pStyle w:val="ab"/>
              <w:numPr>
                <w:ilvl w:val="0"/>
                <w:numId w:val="4"/>
              </w:numPr>
              <w:spacing w:after="0" w:line="240" w:lineRule="auto"/>
              <w:rPr>
                <w:rFonts w:ascii="Times New Roman" w:hAnsi="Times New Roman"/>
                <w:sz w:val="24"/>
                <w:szCs w:val="24"/>
              </w:rPr>
            </w:pPr>
          </w:p>
        </w:tc>
        <w:tc>
          <w:tcPr>
            <w:tcW w:w="2126" w:type="dxa"/>
          </w:tcPr>
          <w:p w:rsidR="003A6A95" w:rsidRPr="00523E81" w:rsidRDefault="003A6A95" w:rsidP="00C55535">
            <w:pPr>
              <w:spacing w:after="0" w:line="240" w:lineRule="auto"/>
              <w:jc w:val="center"/>
              <w:rPr>
                <w:rFonts w:ascii="Times New Roman" w:hAnsi="Times New Roman"/>
                <w:sz w:val="24"/>
                <w:szCs w:val="24"/>
              </w:rPr>
            </w:pPr>
          </w:p>
        </w:tc>
        <w:tc>
          <w:tcPr>
            <w:tcW w:w="7371" w:type="dxa"/>
          </w:tcPr>
          <w:p w:rsidR="003A6A95" w:rsidRPr="00C420F6" w:rsidRDefault="0096781E" w:rsidP="0096781E">
            <w:pPr>
              <w:pStyle w:val="24"/>
              <w:spacing w:after="0" w:line="240" w:lineRule="auto"/>
              <w:jc w:val="both"/>
              <w:rPr>
                <w:sz w:val="24"/>
                <w:szCs w:val="24"/>
              </w:rPr>
            </w:pPr>
            <w:r w:rsidRPr="00C420F6">
              <w:rPr>
                <w:sz w:val="24"/>
                <w:szCs w:val="24"/>
              </w:rPr>
              <w:t>Анализ целевых установок деятельности школы</w:t>
            </w:r>
          </w:p>
        </w:tc>
      </w:tr>
      <w:tr w:rsidR="003A6A95" w:rsidRPr="00523E81" w:rsidTr="00C55535">
        <w:tc>
          <w:tcPr>
            <w:tcW w:w="817" w:type="dxa"/>
          </w:tcPr>
          <w:p w:rsidR="003A6A95" w:rsidRPr="00C420F6" w:rsidRDefault="003A6A95" w:rsidP="00523E81">
            <w:pPr>
              <w:pStyle w:val="ab"/>
              <w:numPr>
                <w:ilvl w:val="0"/>
                <w:numId w:val="4"/>
              </w:numPr>
              <w:spacing w:after="0" w:line="240" w:lineRule="auto"/>
              <w:rPr>
                <w:rFonts w:ascii="Times New Roman" w:hAnsi="Times New Roman"/>
                <w:sz w:val="24"/>
                <w:szCs w:val="24"/>
              </w:rPr>
            </w:pPr>
          </w:p>
        </w:tc>
        <w:tc>
          <w:tcPr>
            <w:tcW w:w="2126" w:type="dxa"/>
          </w:tcPr>
          <w:p w:rsidR="003A6A95" w:rsidRPr="00523E81" w:rsidRDefault="003A6A95" w:rsidP="00C55535">
            <w:pPr>
              <w:spacing w:after="0" w:line="240" w:lineRule="auto"/>
              <w:jc w:val="center"/>
              <w:rPr>
                <w:rFonts w:ascii="Times New Roman" w:hAnsi="Times New Roman"/>
                <w:sz w:val="24"/>
                <w:szCs w:val="24"/>
              </w:rPr>
            </w:pPr>
          </w:p>
        </w:tc>
        <w:tc>
          <w:tcPr>
            <w:tcW w:w="7371" w:type="dxa"/>
            <w:vAlign w:val="center"/>
          </w:tcPr>
          <w:p w:rsidR="003A6A95" w:rsidRPr="00523E81" w:rsidRDefault="0096781E" w:rsidP="0096781E">
            <w:pPr>
              <w:spacing w:after="0" w:line="240" w:lineRule="auto"/>
              <w:jc w:val="both"/>
              <w:rPr>
                <w:rFonts w:ascii="Times New Roman" w:hAnsi="Times New Roman"/>
                <w:sz w:val="24"/>
                <w:szCs w:val="24"/>
              </w:rPr>
            </w:pPr>
            <w:r w:rsidRPr="00523E81">
              <w:rPr>
                <w:rFonts w:ascii="Times New Roman" w:hAnsi="Times New Roman"/>
                <w:sz w:val="24"/>
                <w:szCs w:val="24"/>
              </w:rPr>
              <w:t>Анализ профессионального стандарта «Специалист в области воспитания»</w:t>
            </w:r>
          </w:p>
        </w:tc>
      </w:tr>
      <w:tr w:rsidR="0096781E" w:rsidRPr="00523E81" w:rsidTr="00C55535">
        <w:tc>
          <w:tcPr>
            <w:tcW w:w="817" w:type="dxa"/>
          </w:tcPr>
          <w:p w:rsidR="0096781E" w:rsidRPr="00C420F6" w:rsidRDefault="0096781E" w:rsidP="00523E81">
            <w:pPr>
              <w:pStyle w:val="ab"/>
              <w:numPr>
                <w:ilvl w:val="0"/>
                <w:numId w:val="4"/>
              </w:numPr>
              <w:spacing w:after="0" w:line="240" w:lineRule="auto"/>
              <w:rPr>
                <w:rFonts w:ascii="Times New Roman" w:hAnsi="Times New Roman"/>
                <w:sz w:val="24"/>
                <w:szCs w:val="24"/>
              </w:rPr>
            </w:pPr>
          </w:p>
        </w:tc>
        <w:tc>
          <w:tcPr>
            <w:tcW w:w="2126" w:type="dxa"/>
          </w:tcPr>
          <w:p w:rsidR="0096781E" w:rsidRPr="00523E81" w:rsidRDefault="0096781E" w:rsidP="00C55535">
            <w:pPr>
              <w:spacing w:after="0" w:line="240" w:lineRule="auto"/>
              <w:jc w:val="center"/>
              <w:rPr>
                <w:rFonts w:ascii="Times New Roman" w:hAnsi="Times New Roman"/>
                <w:sz w:val="24"/>
                <w:szCs w:val="24"/>
              </w:rPr>
            </w:pPr>
          </w:p>
        </w:tc>
        <w:tc>
          <w:tcPr>
            <w:tcW w:w="7371" w:type="dxa"/>
            <w:vAlign w:val="center"/>
          </w:tcPr>
          <w:p w:rsidR="0096781E" w:rsidRPr="00523E81" w:rsidRDefault="00990C4F" w:rsidP="00990C4F">
            <w:pPr>
              <w:spacing w:after="0" w:line="240" w:lineRule="auto"/>
              <w:jc w:val="both"/>
              <w:rPr>
                <w:rFonts w:ascii="Times New Roman" w:hAnsi="Times New Roman"/>
                <w:color w:val="000000"/>
                <w:sz w:val="24"/>
                <w:szCs w:val="24"/>
              </w:rPr>
            </w:pPr>
            <w:r w:rsidRPr="00523E81">
              <w:rPr>
                <w:rStyle w:val="ae"/>
                <w:rFonts w:ascii="Times New Roman" w:hAnsi="Times New Roman"/>
                <w:noProof/>
                <w:color w:val="auto"/>
                <w:sz w:val="24"/>
                <w:szCs w:val="24"/>
              </w:rPr>
              <w:t>Работа в качестве помощника классного руководителя/тьютора</w:t>
            </w:r>
          </w:p>
        </w:tc>
      </w:tr>
      <w:tr w:rsidR="00990C4F" w:rsidRPr="00523E81" w:rsidTr="00C55535">
        <w:tc>
          <w:tcPr>
            <w:tcW w:w="817" w:type="dxa"/>
          </w:tcPr>
          <w:p w:rsidR="00990C4F" w:rsidRPr="00C420F6" w:rsidRDefault="00990C4F" w:rsidP="00523E81">
            <w:pPr>
              <w:pStyle w:val="ab"/>
              <w:numPr>
                <w:ilvl w:val="0"/>
                <w:numId w:val="4"/>
              </w:numPr>
              <w:spacing w:after="0" w:line="240" w:lineRule="auto"/>
              <w:rPr>
                <w:rFonts w:ascii="Times New Roman" w:hAnsi="Times New Roman"/>
                <w:sz w:val="24"/>
                <w:szCs w:val="24"/>
              </w:rPr>
            </w:pPr>
          </w:p>
        </w:tc>
        <w:tc>
          <w:tcPr>
            <w:tcW w:w="2126" w:type="dxa"/>
          </w:tcPr>
          <w:p w:rsidR="00990C4F" w:rsidRPr="00523E81" w:rsidRDefault="00990C4F" w:rsidP="00C55535">
            <w:pPr>
              <w:spacing w:after="0" w:line="240" w:lineRule="auto"/>
              <w:jc w:val="center"/>
              <w:rPr>
                <w:rFonts w:ascii="Times New Roman" w:hAnsi="Times New Roman"/>
                <w:sz w:val="24"/>
                <w:szCs w:val="24"/>
              </w:rPr>
            </w:pPr>
          </w:p>
        </w:tc>
        <w:tc>
          <w:tcPr>
            <w:tcW w:w="7371" w:type="dxa"/>
            <w:vAlign w:val="center"/>
          </w:tcPr>
          <w:p w:rsidR="00990C4F" w:rsidRPr="00523E81" w:rsidRDefault="00990C4F" w:rsidP="00990C4F">
            <w:pPr>
              <w:spacing w:after="0" w:line="240" w:lineRule="auto"/>
              <w:jc w:val="both"/>
              <w:rPr>
                <w:rFonts w:ascii="Times New Roman" w:hAnsi="Times New Roman"/>
                <w:color w:val="000000"/>
                <w:sz w:val="24"/>
                <w:szCs w:val="24"/>
              </w:rPr>
            </w:pPr>
            <w:r w:rsidRPr="00523E81">
              <w:rPr>
                <w:rFonts w:ascii="Times New Roman" w:hAnsi="Times New Roman"/>
                <w:color w:val="000000"/>
                <w:sz w:val="24"/>
                <w:szCs w:val="24"/>
              </w:rPr>
              <w:t>Подготовка и сдача отчета по практике</w:t>
            </w:r>
          </w:p>
          <w:p w:rsidR="00990C4F" w:rsidRPr="00523E81" w:rsidRDefault="00990C4F" w:rsidP="0096781E">
            <w:pPr>
              <w:spacing w:after="0" w:line="240" w:lineRule="auto"/>
              <w:jc w:val="both"/>
              <w:rPr>
                <w:rFonts w:ascii="Times New Roman" w:hAnsi="Times New Roman"/>
                <w:color w:val="000000"/>
                <w:sz w:val="24"/>
                <w:szCs w:val="24"/>
              </w:rPr>
            </w:pPr>
          </w:p>
        </w:tc>
      </w:tr>
    </w:tbl>
    <w:p w:rsidR="003A6A95" w:rsidRPr="00523E81" w:rsidRDefault="003A6A95" w:rsidP="00F028A5">
      <w:pPr>
        <w:autoSpaceDE w:val="0"/>
        <w:autoSpaceDN w:val="0"/>
        <w:adjustRightInd w:val="0"/>
        <w:spacing w:after="0" w:line="240" w:lineRule="auto"/>
        <w:rPr>
          <w:rFonts w:ascii="Times New Roman" w:hAnsi="Times New Roman"/>
          <w:sz w:val="24"/>
          <w:szCs w:val="24"/>
        </w:rPr>
      </w:pPr>
    </w:p>
    <w:p w:rsidR="003A6A95" w:rsidRPr="00523E81" w:rsidRDefault="003A6A95" w:rsidP="00F028A5">
      <w:pPr>
        <w:autoSpaceDE w:val="0"/>
        <w:autoSpaceDN w:val="0"/>
        <w:adjustRightInd w:val="0"/>
        <w:spacing w:after="0" w:line="240" w:lineRule="auto"/>
        <w:rPr>
          <w:rFonts w:ascii="Times New Roman" w:hAnsi="Times New Roman"/>
          <w:sz w:val="24"/>
          <w:szCs w:val="24"/>
        </w:rPr>
      </w:pPr>
      <w:r w:rsidRPr="00523E81">
        <w:rPr>
          <w:rFonts w:ascii="Times New Roman" w:hAnsi="Times New Roman"/>
          <w:sz w:val="24"/>
          <w:szCs w:val="24"/>
        </w:rPr>
        <w:t>Заведующий кафедрой:</w:t>
      </w:r>
      <w:r w:rsidRPr="00523E81">
        <w:rPr>
          <w:rFonts w:ascii="Times New Roman" w:hAnsi="Times New Roman"/>
          <w:sz w:val="24"/>
          <w:szCs w:val="24"/>
        </w:rPr>
        <w:tab/>
      </w:r>
      <w:r w:rsidRPr="00523E81">
        <w:rPr>
          <w:rFonts w:ascii="Times New Roman" w:hAnsi="Times New Roman"/>
          <w:sz w:val="24"/>
          <w:szCs w:val="24"/>
        </w:rPr>
        <w:tab/>
        <w:t>___________________ / ___________________</w:t>
      </w:r>
    </w:p>
    <w:p w:rsidR="003A6A95" w:rsidRPr="00523E81" w:rsidRDefault="003A6A95" w:rsidP="00F028A5">
      <w:pPr>
        <w:autoSpaceDE w:val="0"/>
        <w:autoSpaceDN w:val="0"/>
        <w:adjustRightInd w:val="0"/>
        <w:spacing w:after="0" w:line="240" w:lineRule="auto"/>
        <w:rPr>
          <w:rFonts w:ascii="Times New Roman" w:hAnsi="Times New Roman"/>
          <w:sz w:val="24"/>
          <w:szCs w:val="24"/>
        </w:rPr>
      </w:pPr>
      <w:r w:rsidRPr="00523E81">
        <w:rPr>
          <w:rFonts w:ascii="Times New Roman" w:hAnsi="Times New Roman"/>
          <w:sz w:val="24"/>
          <w:szCs w:val="24"/>
        </w:rPr>
        <w:t xml:space="preserve">Руководитель практики от </w:t>
      </w:r>
    </w:p>
    <w:p w:rsidR="003A6A95" w:rsidRPr="00523E81" w:rsidRDefault="003A6A95" w:rsidP="00F028A5">
      <w:pPr>
        <w:autoSpaceDE w:val="0"/>
        <w:autoSpaceDN w:val="0"/>
        <w:adjustRightInd w:val="0"/>
        <w:spacing w:after="0" w:line="240" w:lineRule="auto"/>
        <w:rPr>
          <w:rFonts w:ascii="Times New Roman" w:hAnsi="Times New Roman"/>
          <w:sz w:val="24"/>
          <w:szCs w:val="24"/>
        </w:rPr>
      </w:pPr>
      <w:r w:rsidRPr="00523E81">
        <w:rPr>
          <w:rFonts w:ascii="Times New Roman" w:hAnsi="Times New Roman"/>
          <w:sz w:val="24"/>
          <w:szCs w:val="24"/>
        </w:rPr>
        <w:t>ЧУОО ВО «ОмГА»</w:t>
      </w:r>
      <w:r w:rsidRPr="00523E81">
        <w:rPr>
          <w:rFonts w:ascii="Times New Roman" w:hAnsi="Times New Roman"/>
          <w:sz w:val="24"/>
          <w:szCs w:val="24"/>
        </w:rPr>
        <w:tab/>
      </w:r>
      <w:r w:rsidRPr="00523E81">
        <w:rPr>
          <w:rFonts w:ascii="Times New Roman" w:hAnsi="Times New Roman"/>
          <w:sz w:val="24"/>
          <w:szCs w:val="24"/>
        </w:rPr>
        <w:tab/>
        <w:t>___________________ / ____________________</w:t>
      </w:r>
    </w:p>
    <w:p w:rsidR="003A6A95" w:rsidRPr="00523E81" w:rsidRDefault="003A6A95" w:rsidP="00F028A5">
      <w:pPr>
        <w:autoSpaceDE w:val="0"/>
        <w:autoSpaceDN w:val="0"/>
        <w:adjustRightInd w:val="0"/>
        <w:spacing w:after="0" w:line="240" w:lineRule="auto"/>
        <w:rPr>
          <w:rFonts w:ascii="Times New Roman" w:hAnsi="Times New Roman"/>
          <w:sz w:val="24"/>
          <w:szCs w:val="24"/>
        </w:rPr>
      </w:pPr>
    </w:p>
    <w:p w:rsidR="003A6A95" w:rsidRPr="00523E81" w:rsidRDefault="003A6A95" w:rsidP="00F028A5">
      <w:pPr>
        <w:autoSpaceDE w:val="0"/>
        <w:autoSpaceDN w:val="0"/>
        <w:adjustRightInd w:val="0"/>
        <w:spacing w:after="0" w:line="240" w:lineRule="auto"/>
        <w:rPr>
          <w:rFonts w:ascii="Times New Roman" w:hAnsi="Times New Roman"/>
          <w:sz w:val="24"/>
          <w:szCs w:val="24"/>
        </w:rPr>
      </w:pPr>
      <w:r w:rsidRPr="00523E81">
        <w:rPr>
          <w:rFonts w:ascii="Times New Roman" w:hAnsi="Times New Roman"/>
          <w:sz w:val="24"/>
          <w:szCs w:val="24"/>
        </w:rPr>
        <w:t>Руководитель практики профильной организации_____________ / ____________</w:t>
      </w:r>
    </w:p>
    <w:p w:rsidR="003A6A95" w:rsidRPr="00523E81" w:rsidRDefault="003A6A95" w:rsidP="00F028A5">
      <w:pPr>
        <w:spacing w:after="0" w:line="240" w:lineRule="auto"/>
        <w:rPr>
          <w:rFonts w:ascii="Times New Roman" w:hAnsi="Times New Roman"/>
          <w:sz w:val="24"/>
          <w:szCs w:val="24"/>
        </w:rPr>
      </w:pPr>
    </w:p>
    <w:p w:rsidR="003A6A95" w:rsidRPr="00523E81" w:rsidRDefault="003A6A95" w:rsidP="00F028A5">
      <w:pPr>
        <w:shd w:val="clear" w:color="auto" w:fill="FFFFFF"/>
        <w:spacing w:after="0" w:line="240" w:lineRule="auto"/>
        <w:rPr>
          <w:rFonts w:ascii="Times New Roman" w:hAnsi="Times New Roman"/>
          <w:sz w:val="24"/>
          <w:szCs w:val="24"/>
        </w:rPr>
      </w:pPr>
      <w:r w:rsidRPr="00523E81">
        <w:rPr>
          <w:rFonts w:ascii="Times New Roman" w:hAnsi="Times New Roman"/>
          <w:sz w:val="24"/>
          <w:szCs w:val="24"/>
        </w:rPr>
        <w:t xml:space="preserve">                                                                                                                </w:t>
      </w:r>
    </w:p>
    <w:p w:rsidR="003A6A95" w:rsidRPr="00523E81" w:rsidRDefault="003A6A95" w:rsidP="00F028A5">
      <w:pPr>
        <w:shd w:val="clear" w:color="auto" w:fill="FFFFFF"/>
        <w:spacing w:after="0" w:line="240" w:lineRule="auto"/>
        <w:jc w:val="right"/>
        <w:rPr>
          <w:rFonts w:ascii="Times New Roman" w:hAnsi="Times New Roman"/>
          <w:sz w:val="24"/>
          <w:szCs w:val="24"/>
        </w:rPr>
      </w:pPr>
      <w:r w:rsidRPr="00523E81">
        <w:rPr>
          <w:rFonts w:ascii="Times New Roman" w:hAnsi="Times New Roman"/>
          <w:sz w:val="24"/>
          <w:szCs w:val="24"/>
        </w:rPr>
        <w:t>м.п.</w:t>
      </w:r>
    </w:p>
    <w:p w:rsidR="003A6A95" w:rsidRPr="00523E81" w:rsidRDefault="003A6A95" w:rsidP="00511B26">
      <w:pPr>
        <w:pStyle w:val="213"/>
        <w:pageBreakBefore/>
        <w:ind w:firstLine="0"/>
        <w:jc w:val="right"/>
        <w:rPr>
          <w:bCs/>
          <w:sz w:val="24"/>
          <w:szCs w:val="24"/>
        </w:rPr>
      </w:pPr>
      <w:r w:rsidRPr="00523E81">
        <w:rPr>
          <w:bCs/>
          <w:sz w:val="24"/>
          <w:szCs w:val="24"/>
        </w:rPr>
        <w:lastRenderedPageBreak/>
        <w:t>Приложение  4.2</w:t>
      </w:r>
    </w:p>
    <w:p w:rsidR="003A6A95" w:rsidRPr="00523E81" w:rsidRDefault="003A6A95" w:rsidP="00511B26">
      <w:pPr>
        <w:autoSpaceDE w:val="0"/>
        <w:autoSpaceDN w:val="0"/>
        <w:adjustRightInd w:val="0"/>
        <w:spacing w:after="0" w:line="240" w:lineRule="auto"/>
        <w:jc w:val="center"/>
        <w:rPr>
          <w:rFonts w:ascii="Times New Roman" w:hAnsi="Times New Roman"/>
          <w:bCs/>
          <w:sz w:val="24"/>
          <w:szCs w:val="24"/>
        </w:rPr>
      </w:pPr>
      <w:r w:rsidRPr="00523E81">
        <w:rPr>
          <w:rFonts w:ascii="Times New Roman" w:hAnsi="Times New Roman"/>
          <w:bCs/>
          <w:sz w:val="24"/>
          <w:szCs w:val="24"/>
        </w:rPr>
        <w:t xml:space="preserve">Частное  учреждение образовательная организация </w:t>
      </w:r>
    </w:p>
    <w:p w:rsidR="003A6A95" w:rsidRPr="00523E81" w:rsidRDefault="003A6A95" w:rsidP="00511B26">
      <w:pPr>
        <w:autoSpaceDE w:val="0"/>
        <w:autoSpaceDN w:val="0"/>
        <w:adjustRightInd w:val="0"/>
        <w:spacing w:after="0" w:line="240" w:lineRule="auto"/>
        <w:jc w:val="center"/>
        <w:rPr>
          <w:rFonts w:ascii="Times New Roman" w:hAnsi="Times New Roman"/>
          <w:bCs/>
          <w:sz w:val="24"/>
          <w:szCs w:val="24"/>
        </w:rPr>
      </w:pPr>
      <w:r w:rsidRPr="00523E81">
        <w:rPr>
          <w:rFonts w:ascii="Times New Roman" w:hAnsi="Times New Roman"/>
          <w:bCs/>
          <w:sz w:val="24"/>
          <w:szCs w:val="24"/>
        </w:rPr>
        <w:t>высшего образования «Омская гуманитарная академия»</w:t>
      </w:r>
    </w:p>
    <w:p w:rsidR="003A6A95" w:rsidRPr="00523E81" w:rsidRDefault="003A6A95" w:rsidP="00511B26">
      <w:pPr>
        <w:autoSpaceDE w:val="0"/>
        <w:autoSpaceDN w:val="0"/>
        <w:adjustRightInd w:val="0"/>
        <w:spacing w:after="0" w:line="240" w:lineRule="auto"/>
        <w:jc w:val="center"/>
        <w:rPr>
          <w:rFonts w:ascii="Times New Roman" w:hAnsi="Times New Roman"/>
          <w:b/>
          <w:bCs/>
          <w:sz w:val="24"/>
          <w:szCs w:val="24"/>
        </w:rPr>
      </w:pPr>
    </w:p>
    <w:p w:rsidR="003A6A95" w:rsidRPr="00523E81" w:rsidRDefault="003A6A95" w:rsidP="00511B26">
      <w:pPr>
        <w:pStyle w:val="Default"/>
        <w:jc w:val="center"/>
        <w:rPr>
          <w:b/>
          <w:color w:val="auto"/>
        </w:rPr>
      </w:pPr>
      <w:r w:rsidRPr="00523E81">
        <w:rPr>
          <w:b/>
          <w:color w:val="auto"/>
        </w:rPr>
        <w:t xml:space="preserve">СОВМЕСТНЫЙ  РАБОЧИЙ ГРАФИК (ПЛАН) </w:t>
      </w:r>
      <w:r w:rsidR="00313C0A" w:rsidRPr="00523E81">
        <w:rPr>
          <w:b/>
          <w:color w:val="auto"/>
        </w:rPr>
        <w:t>ПРАКТИ</w:t>
      </w:r>
      <w:r w:rsidR="00313C0A">
        <w:rPr>
          <w:b/>
          <w:color w:val="auto"/>
        </w:rPr>
        <w:t>ЧЕСКОЙ ПОДГОТОВКИ</w:t>
      </w:r>
      <w:r w:rsidRPr="00523E81">
        <w:rPr>
          <w:b/>
          <w:color w:val="auto"/>
        </w:rPr>
        <w:t xml:space="preserve"> </w:t>
      </w:r>
    </w:p>
    <w:p w:rsidR="003A6A95" w:rsidRPr="00523E81" w:rsidRDefault="003A6A95" w:rsidP="00511B26">
      <w:pPr>
        <w:pStyle w:val="Default"/>
        <w:jc w:val="center"/>
        <w:rPr>
          <w:b/>
          <w:color w:val="auto"/>
        </w:rPr>
      </w:pPr>
      <w:r w:rsidRPr="00523E81">
        <w:rPr>
          <w:b/>
          <w:color w:val="auto"/>
        </w:rPr>
        <w:t>ЧАСТЬ 2</w:t>
      </w:r>
    </w:p>
    <w:p w:rsidR="003A6A95" w:rsidRPr="00523E81" w:rsidRDefault="003A6A95" w:rsidP="00371AC6">
      <w:pPr>
        <w:pStyle w:val="Default"/>
        <w:spacing w:before="240"/>
        <w:jc w:val="center"/>
        <w:rPr>
          <w:color w:val="auto"/>
        </w:rPr>
      </w:pPr>
      <w:r w:rsidRPr="00523E81">
        <w:rPr>
          <w:color w:val="auto"/>
        </w:rPr>
        <w:t xml:space="preserve">_________________________________________________________________ (Ф.И.О. обучающегося) </w:t>
      </w:r>
    </w:p>
    <w:p w:rsidR="003A6A95" w:rsidRPr="00523E81" w:rsidRDefault="003A6A95" w:rsidP="00BC6865">
      <w:pPr>
        <w:spacing w:after="0"/>
        <w:jc w:val="both"/>
        <w:rPr>
          <w:rFonts w:ascii="Times New Roman" w:hAnsi="Times New Roman"/>
          <w:sz w:val="24"/>
          <w:szCs w:val="24"/>
        </w:rPr>
      </w:pPr>
      <w:r w:rsidRPr="00523E81">
        <w:rPr>
          <w:rFonts w:ascii="Times New Roman" w:hAnsi="Times New Roman"/>
          <w:sz w:val="24"/>
          <w:szCs w:val="24"/>
        </w:rPr>
        <w:t xml:space="preserve">Бакалавриат по направлению подготовки </w:t>
      </w:r>
      <w:r w:rsidR="00C678BB">
        <w:rPr>
          <w:rFonts w:ascii="Times New Roman" w:hAnsi="Times New Roman"/>
          <w:sz w:val="24"/>
          <w:szCs w:val="24"/>
        </w:rPr>
        <w:t>44.03.01  Педагогическое образование</w:t>
      </w:r>
      <w:r w:rsidRPr="00523E81">
        <w:rPr>
          <w:rFonts w:ascii="Times New Roman" w:hAnsi="Times New Roman"/>
          <w:sz w:val="24"/>
          <w:szCs w:val="24"/>
        </w:rPr>
        <w:t xml:space="preserve"> </w:t>
      </w:r>
    </w:p>
    <w:p w:rsidR="003A6A95" w:rsidRPr="00523E81" w:rsidRDefault="003A6A95" w:rsidP="00BC6865">
      <w:pPr>
        <w:spacing w:after="0"/>
        <w:jc w:val="both"/>
        <w:rPr>
          <w:rFonts w:ascii="Times New Roman" w:hAnsi="Times New Roman"/>
          <w:sz w:val="24"/>
          <w:szCs w:val="24"/>
        </w:rPr>
      </w:pPr>
      <w:r w:rsidRPr="00523E81">
        <w:rPr>
          <w:rFonts w:ascii="Times New Roman" w:hAnsi="Times New Roman"/>
          <w:sz w:val="24"/>
          <w:szCs w:val="24"/>
        </w:rPr>
        <w:t xml:space="preserve">Направленность (профиль) программы: </w:t>
      </w:r>
      <w:r w:rsidR="00E67D11">
        <w:rPr>
          <w:rFonts w:ascii="Times New Roman" w:hAnsi="Times New Roman"/>
          <w:sz w:val="24"/>
          <w:szCs w:val="24"/>
        </w:rPr>
        <w:t xml:space="preserve">«Начальное </w:t>
      </w:r>
      <w:r w:rsidR="00C678BB">
        <w:rPr>
          <w:rFonts w:ascii="Times New Roman" w:hAnsi="Times New Roman"/>
          <w:sz w:val="24"/>
          <w:szCs w:val="24"/>
        </w:rPr>
        <w:t>общее образование»</w:t>
      </w:r>
    </w:p>
    <w:p w:rsidR="003A6A95" w:rsidRPr="00523E81" w:rsidRDefault="003A6A95" w:rsidP="00444953">
      <w:pPr>
        <w:spacing w:after="0" w:line="240" w:lineRule="auto"/>
        <w:jc w:val="both"/>
        <w:rPr>
          <w:rFonts w:ascii="Times New Roman" w:hAnsi="Times New Roman"/>
          <w:sz w:val="24"/>
          <w:szCs w:val="24"/>
        </w:rPr>
      </w:pPr>
      <w:r w:rsidRPr="00523E81">
        <w:rPr>
          <w:rFonts w:ascii="Times New Roman" w:hAnsi="Times New Roman"/>
          <w:sz w:val="24"/>
          <w:szCs w:val="24"/>
        </w:rPr>
        <w:t>Вид практики: Производственная практика</w:t>
      </w:r>
    </w:p>
    <w:p w:rsidR="003A6A95" w:rsidRPr="00523E81" w:rsidRDefault="003A6A95" w:rsidP="00444953">
      <w:pPr>
        <w:jc w:val="both"/>
        <w:rPr>
          <w:rFonts w:ascii="Times New Roman" w:hAnsi="Times New Roman"/>
          <w:sz w:val="24"/>
          <w:szCs w:val="24"/>
        </w:rPr>
      </w:pPr>
      <w:r w:rsidRPr="00523E81">
        <w:rPr>
          <w:rFonts w:ascii="Times New Roman" w:hAnsi="Times New Roman"/>
          <w:sz w:val="24"/>
          <w:szCs w:val="24"/>
        </w:rPr>
        <w:t xml:space="preserve">Тип практики:  </w:t>
      </w:r>
      <w:r w:rsidR="005C2073" w:rsidRPr="00523E81">
        <w:rPr>
          <w:rFonts w:ascii="Times New Roman" w:hAnsi="Times New Roman"/>
          <w:sz w:val="24"/>
          <w:szCs w:val="24"/>
        </w:rPr>
        <w:t>Педагогическая</w:t>
      </w:r>
      <w:r w:rsidRPr="00523E81">
        <w:rPr>
          <w:rFonts w:ascii="Times New Roman" w:hAnsi="Times New Roman"/>
          <w:sz w:val="24"/>
          <w:szCs w:val="24"/>
        </w:rPr>
        <w:t xml:space="preserve"> практика (</w:t>
      </w:r>
      <w:r w:rsidR="007E1FDB" w:rsidRPr="00523E81">
        <w:rPr>
          <w:rFonts w:ascii="Times New Roman" w:hAnsi="Times New Roman"/>
          <w:sz w:val="24"/>
          <w:szCs w:val="24"/>
        </w:rPr>
        <w:t>тьюторская</w:t>
      </w:r>
      <w:r w:rsidRPr="00523E81">
        <w:rPr>
          <w:rFonts w:ascii="Times New Roman" w:hAnsi="Times New Roman"/>
          <w:sz w:val="24"/>
          <w:szCs w:val="24"/>
        </w:rPr>
        <w:t>)</w:t>
      </w:r>
    </w:p>
    <w:p w:rsidR="003A6A95" w:rsidRPr="00523E81" w:rsidRDefault="003A6A95" w:rsidP="00511B26">
      <w:pPr>
        <w:pStyle w:val="Default"/>
        <w:rPr>
          <w:color w:val="auto"/>
        </w:rPr>
      </w:pPr>
      <w:r w:rsidRPr="00523E81">
        <w:rPr>
          <w:color w:val="auto"/>
        </w:rPr>
        <w:t>Руководитель практики от ОмГА _________________________________________</w:t>
      </w:r>
    </w:p>
    <w:p w:rsidR="003A6A95" w:rsidRPr="00523E81" w:rsidRDefault="003A6A95" w:rsidP="00511B26">
      <w:pPr>
        <w:pStyle w:val="Default"/>
        <w:jc w:val="both"/>
        <w:rPr>
          <w:color w:val="auto"/>
        </w:rPr>
      </w:pPr>
      <w:r w:rsidRPr="00523E81">
        <w:rPr>
          <w:color w:val="auto"/>
        </w:rPr>
        <w:t xml:space="preserve">                                                          (Уч. степень, уч. звание, Фамилия И.О.) </w:t>
      </w:r>
    </w:p>
    <w:p w:rsidR="003A6A95" w:rsidRPr="00523E81" w:rsidRDefault="003A6A95" w:rsidP="00511B26">
      <w:pPr>
        <w:pStyle w:val="Default"/>
        <w:rPr>
          <w:color w:val="auto"/>
        </w:rPr>
      </w:pPr>
      <w:r w:rsidRPr="00523E81">
        <w:rPr>
          <w:color w:val="auto"/>
        </w:rPr>
        <w:t>Наименование профильной организации ___________________________________</w:t>
      </w:r>
    </w:p>
    <w:p w:rsidR="003A6A95" w:rsidRPr="00523E81" w:rsidRDefault="003A6A95" w:rsidP="00511B26">
      <w:pPr>
        <w:pStyle w:val="Default"/>
        <w:jc w:val="both"/>
        <w:rPr>
          <w:color w:val="auto"/>
        </w:rPr>
      </w:pPr>
      <w:r w:rsidRPr="00523E81">
        <w:rPr>
          <w:color w:val="auto"/>
        </w:rPr>
        <w:t>______________________________________________________________________</w:t>
      </w:r>
    </w:p>
    <w:p w:rsidR="003A6A95" w:rsidRPr="00523E81" w:rsidRDefault="003A6A95" w:rsidP="00511B26">
      <w:pPr>
        <w:pStyle w:val="Default"/>
        <w:rPr>
          <w:color w:val="auto"/>
        </w:rPr>
      </w:pPr>
      <w:r w:rsidRPr="00523E81">
        <w:rPr>
          <w:color w:val="auto"/>
        </w:rPr>
        <w:t>Руководитель практики от профильной организации_________________________</w:t>
      </w:r>
    </w:p>
    <w:p w:rsidR="003A6A95" w:rsidRPr="00523E81" w:rsidRDefault="003A6A95" w:rsidP="00511B26">
      <w:pPr>
        <w:pStyle w:val="Default"/>
        <w:jc w:val="right"/>
        <w:rPr>
          <w:color w:val="auto"/>
        </w:rPr>
      </w:pPr>
      <w:r w:rsidRPr="00523E81">
        <w:rPr>
          <w:color w:val="auto"/>
        </w:rPr>
        <w:t xml:space="preserve">(должность Ф.И.О.) </w:t>
      </w:r>
    </w:p>
    <w:p w:rsidR="003A6A95" w:rsidRPr="00523E81" w:rsidRDefault="003A6A95" w:rsidP="00511B26">
      <w:pPr>
        <w:pStyle w:val="Default"/>
        <w:jc w:val="right"/>
        <w:rPr>
          <w:color w:val="auto"/>
        </w:rPr>
      </w:pP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17"/>
        <w:gridCol w:w="2126"/>
        <w:gridCol w:w="7371"/>
      </w:tblGrid>
      <w:tr w:rsidR="003A6A95" w:rsidRPr="00523E81" w:rsidTr="00C55535">
        <w:tc>
          <w:tcPr>
            <w:tcW w:w="817" w:type="dxa"/>
          </w:tcPr>
          <w:p w:rsidR="003A6A95" w:rsidRPr="00523E81" w:rsidRDefault="003A6A95" w:rsidP="00C55535">
            <w:pPr>
              <w:spacing w:after="0" w:line="240" w:lineRule="auto"/>
              <w:jc w:val="center"/>
              <w:rPr>
                <w:rFonts w:ascii="Times New Roman" w:hAnsi="Times New Roman"/>
                <w:sz w:val="24"/>
                <w:szCs w:val="24"/>
              </w:rPr>
            </w:pPr>
            <w:r w:rsidRPr="00523E81">
              <w:rPr>
                <w:rFonts w:ascii="Times New Roman" w:hAnsi="Times New Roman"/>
                <w:sz w:val="24"/>
                <w:szCs w:val="24"/>
              </w:rPr>
              <w:t>№</w:t>
            </w:r>
          </w:p>
        </w:tc>
        <w:tc>
          <w:tcPr>
            <w:tcW w:w="2126" w:type="dxa"/>
          </w:tcPr>
          <w:p w:rsidR="003A6A95" w:rsidRPr="00523E81" w:rsidRDefault="003A6A95" w:rsidP="00C55535">
            <w:pPr>
              <w:spacing w:after="0" w:line="240" w:lineRule="auto"/>
              <w:jc w:val="center"/>
              <w:rPr>
                <w:rFonts w:ascii="Times New Roman" w:hAnsi="Times New Roman"/>
                <w:sz w:val="24"/>
                <w:szCs w:val="24"/>
              </w:rPr>
            </w:pPr>
            <w:r w:rsidRPr="00523E81">
              <w:rPr>
                <w:rFonts w:ascii="Times New Roman" w:hAnsi="Times New Roman"/>
                <w:sz w:val="24"/>
                <w:szCs w:val="24"/>
              </w:rPr>
              <w:t xml:space="preserve">Сроки </w:t>
            </w:r>
          </w:p>
          <w:p w:rsidR="003A6A95" w:rsidRPr="00523E81" w:rsidRDefault="003A6A95" w:rsidP="00C55535">
            <w:pPr>
              <w:spacing w:after="0" w:line="240" w:lineRule="auto"/>
              <w:jc w:val="center"/>
              <w:rPr>
                <w:rFonts w:ascii="Times New Roman" w:hAnsi="Times New Roman"/>
                <w:sz w:val="24"/>
                <w:szCs w:val="24"/>
              </w:rPr>
            </w:pPr>
            <w:r w:rsidRPr="00523E81">
              <w:rPr>
                <w:rFonts w:ascii="Times New Roman" w:hAnsi="Times New Roman"/>
                <w:sz w:val="24"/>
                <w:szCs w:val="24"/>
              </w:rPr>
              <w:t>проведения</w:t>
            </w:r>
          </w:p>
        </w:tc>
        <w:tc>
          <w:tcPr>
            <w:tcW w:w="7371" w:type="dxa"/>
          </w:tcPr>
          <w:p w:rsidR="003A6A95" w:rsidRPr="00523E81" w:rsidRDefault="003A6A95" w:rsidP="00C55535">
            <w:pPr>
              <w:spacing w:after="0" w:line="240" w:lineRule="auto"/>
              <w:jc w:val="center"/>
              <w:rPr>
                <w:rFonts w:ascii="Times New Roman" w:hAnsi="Times New Roman"/>
                <w:sz w:val="24"/>
                <w:szCs w:val="24"/>
              </w:rPr>
            </w:pPr>
            <w:r w:rsidRPr="00523E81">
              <w:rPr>
                <w:rFonts w:ascii="Times New Roman" w:hAnsi="Times New Roman"/>
                <w:sz w:val="24"/>
                <w:szCs w:val="24"/>
              </w:rPr>
              <w:t>Планируемые работы</w:t>
            </w:r>
          </w:p>
        </w:tc>
      </w:tr>
      <w:tr w:rsidR="003A6A95" w:rsidRPr="00523E81" w:rsidTr="00C55535">
        <w:tc>
          <w:tcPr>
            <w:tcW w:w="817" w:type="dxa"/>
          </w:tcPr>
          <w:p w:rsidR="003A6A95" w:rsidRPr="00523E81" w:rsidRDefault="003A6A95" w:rsidP="00371AC6">
            <w:pPr>
              <w:jc w:val="both"/>
              <w:rPr>
                <w:rFonts w:ascii="Times New Roman" w:hAnsi="Times New Roman"/>
                <w:sz w:val="24"/>
                <w:szCs w:val="24"/>
              </w:rPr>
            </w:pPr>
            <w:r w:rsidRPr="00523E81">
              <w:rPr>
                <w:rFonts w:ascii="Times New Roman" w:hAnsi="Times New Roman"/>
                <w:sz w:val="24"/>
                <w:szCs w:val="24"/>
              </w:rPr>
              <w:t xml:space="preserve">1. </w:t>
            </w:r>
          </w:p>
        </w:tc>
        <w:tc>
          <w:tcPr>
            <w:tcW w:w="2126" w:type="dxa"/>
          </w:tcPr>
          <w:p w:rsidR="003A6A95" w:rsidRPr="00523E81" w:rsidRDefault="003A6A95" w:rsidP="00C55535">
            <w:pPr>
              <w:spacing w:after="0" w:line="240" w:lineRule="auto"/>
              <w:jc w:val="center"/>
              <w:rPr>
                <w:rFonts w:ascii="Times New Roman" w:hAnsi="Times New Roman"/>
                <w:sz w:val="24"/>
                <w:szCs w:val="24"/>
              </w:rPr>
            </w:pPr>
          </w:p>
        </w:tc>
        <w:tc>
          <w:tcPr>
            <w:tcW w:w="7371" w:type="dxa"/>
          </w:tcPr>
          <w:p w:rsidR="003A6A95" w:rsidRPr="00523E81" w:rsidRDefault="003A6A95" w:rsidP="00C55535">
            <w:pPr>
              <w:spacing w:after="0" w:line="240" w:lineRule="auto"/>
              <w:rPr>
                <w:rFonts w:ascii="Times New Roman" w:hAnsi="Times New Roman"/>
                <w:sz w:val="24"/>
                <w:szCs w:val="24"/>
              </w:rPr>
            </w:pPr>
            <w:r w:rsidRPr="00523E81">
              <w:rPr>
                <w:rFonts w:ascii="Times New Roman" w:hAnsi="Times New Roman"/>
                <w:sz w:val="24"/>
                <w:szCs w:val="24"/>
              </w:rPr>
              <w:t>Инструктаж по технике безопасности</w:t>
            </w:r>
          </w:p>
        </w:tc>
      </w:tr>
      <w:tr w:rsidR="003A6A95" w:rsidRPr="00523E81" w:rsidTr="00C55535">
        <w:tc>
          <w:tcPr>
            <w:tcW w:w="817" w:type="dxa"/>
          </w:tcPr>
          <w:p w:rsidR="003A6A95" w:rsidRPr="00C420F6" w:rsidRDefault="003A6A95" w:rsidP="00371AC6">
            <w:pPr>
              <w:pStyle w:val="ab"/>
              <w:spacing w:after="0" w:line="240" w:lineRule="auto"/>
              <w:ind w:left="0"/>
              <w:rPr>
                <w:rFonts w:ascii="Times New Roman" w:hAnsi="Times New Roman"/>
                <w:sz w:val="24"/>
                <w:szCs w:val="24"/>
              </w:rPr>
            </w:pPr>
            <w:r w:rsidRPr="00C420F6">
              <w:rPr>
                <w:rFonts w:ascii="Times New Roman" w:hAnsi="Times New Roman"/>
                <w:sz w:val="24"/>
                <w:szCs w:val="24"/>
              </w:rPr>
              <w:t>2.</w:t>
            </w:r>
          </w:p>
        </w:tc>
        <w:tc>
          <w:tcPr>
            <w:tcW w:w="2126" w:type="dxa"/>
          </w:tcPr>
          <w:p w:rsidR="003A6A95" w:rsidRPr="00523E81" w:rsidRDefault="003A6A95" w:rsidP="00C55535">
            <w:pPr>
              <w:spacing w:after="0" w:line="240" w:lineRule="auto"/>
              <w:jc w:val="center"/>
              <w:rPr>
                <w:rFonts w:ascii="Times New Roman" w:hAnsi="Times New Roman"/>
                <w:sz w:val="24"/>
                <w:szCs w:val="24"/>
              </w:rPr>
            </w:pPr>
          </w:p>
        </w:tc>
        <w:tc>
          <w:tcPr>
            <w:tcW w:w="7371" w:type="dxa"/>
          </w:tcPr>
          <w:p w:rsidR="003A6A95" w:rsidRPr="00523E81" w:rsidRDefault="00990C4F" w:rsidP="00C55535">
            <w:pPr>
              <w:spacing w:after="0" w:line="240" w:lineRule="auto"/>
              <w:rPr>
                <w:rFonts w:ascii="Times New Roman" w:hAnsi="Times New Roman"/>
                <w:sz w:val="24"/>
                <w:szCs w:val="24"/>
              </w:rPr>
            </w:pPr>
            <w:r w:rsidRPr="00523E81">
              <w:rPr>
                <w:rFonts w:ascii="Times New Roman" w:hAnsi="Times New Roman"/>
                <w:bCs/>
                <w:sz w:val="24"/>
                <w:szCs w:val="24"/>
              </w:rPr>
              <w:t>Участие в подготовке и проведении спортивного воспитательного мероприятия,  мероприятия по основам безопасности жизнедеятельности или социально-значимого проекта</w:t>
            </w:r>
          </w:p>
        </w:tc>
      </w:tr>
      <w:tr w:rsidR="003A6A95" w:rsidRPr="00523E81" w:rsidTr="00C55535">
        <w:trPr>
          <w:trHeight w:val="754"/>
        </w:trPr>
        <w:tc>
          <w:tcPr>
            <w:tcW w:w="817" w:type="dxa"/>
          </w:tcPr>
          <w:p w:rsidR="003A6A95" w:rsidRPr="00C420F6" w:rsidRDefault="003A6A95" w:rsidP="00371AC6">
            <w:pPr>
              <w:pStyle w:val="ab"/>
              <w:spacing w:after="0" w:line="240" w:lineRule="auto"/>
              <w:ind w:left="0"/>
              <w:rPr>
                <w:rFonts w:ascii="Times New Roman" w:hAnsi="Times New Roman"/>
                <w:sz w:val="24"/>
                <w:szCs w:val="24"/>
              </w:rPr>
            </w:pPr>
            <w:r w:rsidRPr="00C420F6">
              <w:rPr>
                <w:rFonts w:ascii="Times New Roman" w:hAnsi="Times New Roman"/>
                <w:sz w:val="24"/>
                <w:szCs w:val="24"/>
              </w:rPr>
              <w:t>3.</w:t>
            </w:r>
          </w:p>
        </w:tc>
        <w:tc>
          <w:tcPr>
            <w:tcW w:w="2126" w:type="dxa"/>
          </w:tcPr>
          <w:p w:rsidR="003A6A95" w:rsidRPr="00523E81" w:rsidRDefault="003A6A95" w:rsidP="00C55535">
            <w:pPr>
              <w:spacing w:after="0" w:line="240" w:lineRule="auto"/>
              <w:jc w:val="center"/>
              <w:rPr>
                <w:rFonts w:ascii="Times New Roman" w:hAnsi="Times New Roman"/>
                <w:sz w:val="24"/>
                <w:szCs w:val="24"/>
              </w:rPr>
            </w:pPr>
          </w:p>
        </w:tc>
        <w:tc>
          <w:tcPr>
            <w:tcW w:w="7371" w:type="dxa"/>
          </w:tcPr>
          <w:p w:rsidR="003A6A95" w:rsidRPr="00523E81" w:rsidRDefault="00990C4F" w:rsidP="00C55535">
            <w:pPr>
              <w:tabs>
                <w:tab w:val="right" w:leader="dot" w:pos="284"/>
                <w:tab w:val="left" w:pos="851"/>
              </w:tabs>
              <w:spacing w:after="0" w:line="240" w:lineRule="auto"/>
              <w:ind w:right="-57"/>
              <w:jc w:val="both"/>
              <w:rPr>
                <w:rFonts w:ascii="Times New Roman" w:hAnsi="Times New Roman"/>
                <w:noProof/>
                <w:sz w:val="24"/>
                <w:szCs w:val="24"/>
              </w:rPr>
            </w:pPr>
            <w:r w:rsidRPr="00523E81">
              <w:rPr>
                <w:rFonts w:ascii="Times New Roman" w:hAnsi="Times New Roman"/>
                <w:bCs/>
                <w:sz w:val="24"/>
                <w:szCs w:val="24"/>
              </w:rPr>
              <w:t>Составление убеждающего диалога тьютора</w:t>
            </w:r>
          </w:p>
        </w:tc>
      </w:tr>
      <w:tr w:rsidR="003A6A95" w:rsidRPr="00523E81" w:rsidTr="00C55535">
        <w:trPr>
          <w:trHeight w:val="411"/>
        </w:trPr>
        <w:tc>
          <w:tcPr>
            <w:tcW w:w="817" w:type="dxa"/>
          </w:tcPr>
          <w:p w:rsidR="003A6A95" w:rsidRPr="00C420F6" w:rsidRDefault="003A6A95" w:rsidP="00371AC6">
            <w:pPr>
              <w:pStyle w:val="ab"/>
              <w:spacing w:after="0" w:line="240" w:lineRule="auto"/>
              <w:ind w:left="0"/>
              <w:rPr>
                <w:rFonts w:ascii="Times New Roman" w:hAnsi="Times New Roman"/>
                <w:sz w:val="24"/>
                <w:szCs w:val="24"/>
              </w:rPr>
            </w:pPr>
            <w:r w:rsidRPr="00C420F6">
              <w:rPr>
                <w:rFonts w:ascii="Times New Roman" w:hAnsi="Times New Roman"/>
                <w:sz w:val="24"/>
                <w:szCs w:val="24"/>
              </w:rPr>
              <w:t>4.</w:t>
            </w:r>
          </w:p>
        </w:tc>
        <w:tc>
          <w:tcPr>
            <w:tcW w:w="2126" w:type="dxa"/>
          </w:tcPr>
          <w:p w:rsidR="003A6A95" w:rsidRPr="00523E81" w:rsidRDefault="003A6A95" w:rsidP="00C55535">
            <w:pPr>
              <w:spacing w:after="0" w:line="240" w:lineRule="auto"/>
              <w:jc w:val="center"/>
              <w:rPr>
                <w:rFonts w:ascii="Times New Roman" w:hAnsi="Times New Roman"/>
                <w:sz w:val="24"/>
                <w:szCs w:val="24"/>
              </w:rPr>
            </w:pPr>
          </w:p>
        </w:tc>
        <w:tc>
          <w:tcPr>
            <w:tcW w:w="7371" w:type="dxa"/>
          </w:tcPr>
          <w:p w:rsidR="003A6A95" w:rsidRPr="00523E81" w:rsidRDefault="00990C4F" w:rsidP="00C55535">
            <w:pPr>
              <w:spacing w:after="0" w:line="240" w:lineRule="auto"/>
              <w:jc w:val="both"/>
              <w:rPr>
                <w:rFonts w:ascii="Times New Roman" w:hAnsi="Times New Roman"/>
                <w:sz w:val="24"/>
                <w:szCs w:val="24"/>
              </w:rPr>
            </w:pPr>
            <w:r w:rsidRPr="00523E81">
              <w:rPr>
                <w:rFonts w:ascii="Times New Roman" w:hAnsi="Times New Roman"/>
                <w:iCs/>
                <w:color w:val="000000"/>
                <w:sz w:val="24"/>
                <w:szCs w:val="24"/>
              </w:rPr>
              <w:t>Анализ воспитательной деятельности в школе</w:t>
            </w:r>
          </w:p>
        </w:tc>
      </w:tr>
      <w:tr w:rsidR="00990C4F" w:rsidRPr="00523E81" w:rsidTr="00C55535">
        <w:trPr>
          <w:trHeight w:val="411"/>
        </w:trPr>
        <w:tc>
          <w:tcPr>
            <w:tcW w:w="817" w:type="dxa"/>
          </w:tcPr>
          <w:p w:rsidR="00990C4F" w:rsidRPr="00C420F6" w:rsidRDefault="00990C4F" w:rsidP="00371AC6">
            <w:pPr>
              <w:pStyle w:val="ab"/>
              <w:spacing w:after="0" w:line="240" w:lineRule="auto"/>
              <w:ind w:left="0"/>
              <w:rPr>
                <w:rFonts w:ascii="Times New Roman" w:hAnsi="Times New Roman"/>
                <w:sz w:val="24"/>
                <w:szCs w:val="24"/>
              </w:rPr>
            </w:pPr>
            <w:r w:rsidRPr="00C420F6">
              <w:rPr>
                <w:rFonts w:ascii="Times New Roman" w:hAnsi="Times New Roman"/>
                <w:sz w:val="24"/>
                <w:szCs w:val="24"/>
              </w:rPr>
              <w:t>5.</w:t>
            </w:r>
          </w:p>
        </w:tc>
        <w:tc>
          <w:tcPr>
            <w:tcW w:w="2126" w:type="dxa"/>
          </w:tcPr>
          <w:p w:rsidR="00990C4F" w:rsidRPr="00523E81" w:rsidRDefault="00990C4F" w:rsidP="00C55535">
            <w:pPr>
              <w:spacing w:after="0" w:line="240" w:lineRule="auto"/>
              <w:jc w:val="center"/>
              <w:rPr>
                <w:rFonts w:ascii="Times New Roman" w:hAnsi="Times New Roman"/>
                <w:sz w:val="24"/>
                <w:szCs w:val="24"/>
              </w:rPr>
            </w:pPr>
          </w:p>
        </w:tc>
        <w:tc>
          <w:tcPr>
            <w:tcW w:w="7371" w:type="dxa"/>
          </w:tcPr>
          <w:p w:rsidR="00990C4F" w:rsidRPr="00523E81" w:rsidRDefault="00990C4F" w:rsidP="00C55535">
            <w:pPr>
              <w:spacing w:after="0" w:line="240" w:lineRule="auto"/>
              <w:jc w:val="both"/>
              <w:rPr>
                <w:rFonts w:ascii="Times New Roman" w:hAnsi="Times New Roman"/>
                <w:iCs/>
                <w:color w:val="000000"/>
                <w:sz w:val="24"/>
                <w:szCs w:val="24"/>
              </w:rPr>
            </w:pPr>
            <w:r w:rsidRPr="00523E81">
              <w:rPr>
                <w:rStyle w:val="ae"/>
                <w:rFonts w:ascii="Times New Roman" w:hAnsi="Times New Roman"/>
                <w:noProof/>
                <w:color w:val="auto"/>
                <w:sz w:val="24"/>
                <w:szCs w:val="24"/>
              </w:rPr>
              <w:t>Работа в качестве помощника классного руководителя/тьютора</w:t>
            </w:r>
          </w:p>
        </w:tc>
      </w:tr>
      <w:tr w:rsidR="003A6A95" w:rsidRPr="00523E81" w:rsidTr="00C55535">
        <w:tc>
          <w:tcPr>
            <w:tcW w:w="817" w:type="dxa"/>
          </w:tcPr>
          <w:p w:rsidR="003A6A95" w:rsidRPr="00C420F6" w:rsidRDefault="00990C4F" w:rsidP="00371AC6">
            <w:pPr>
              <w:pStyle w:val="ab"/>
              <w:spacing w:after="0" w:line="240" w:lineRule="auto"/>
              <w:ind w:left="0"/>
              <w:rPr>
                <w:rFonts w:ascii="Times New Roman" w:hAnsi="Times New Roman"/>
                <w:sz w:val="24"/>
                <w:szCs w:val="24"/>
              </w:rPr>
            </w:pPr>
            <w:r w:rsidRPr="00C420F6">
              <w:rPr>
                <w:rFonts w:ascii="Times New Roman" w:hAnsi="Times New Roman"/>
                <w:sz w:val="24"/>
                <w:szCs w:val="24"/>
              </w:rPr>
              <w:t>6.</w:t>
            </w:r>
          </w:p>
        </w:tc>
        <w:tc>
          <w:tcPr>
            <w:tcW w:w="2126" w:type="dxa"/>
          </w:tcPr>
          <w:p w:rsidR="003A6A95" w:rsidRPr="00523E81" w:rsidRDefault="003A6A95" w:rsidP="00C55535">
            <w:pPr>
              <w:spacing w:after="0" w:line="240" w:lineRule="auto"/>
              <w:jc w:val="center"/>
              <w:rPr>
                <w:rFonts w:ascii="Times New Roman" w:hAnsi="Times New Roman"/>
                <w:sz w:val="24"/>
                <w:szCs w:val="24"/>
              </w:rPr>
            </w:pPr>
          </w:p>
        </w:tc>
        <w:tc>
          <w:tcPr>
            <w:tcW w:w="7371" w:type="dxa"/>
            <w:vAlign w:val="center"/>
          </w:tcPr>
          <w:p w:rsidR="003A6A95" w:rsidRPr="00523E81" w:rsidRDefault="003A6A95" w:rsidP="00C55535">
            <w:pPr>
              <w:spacing w:after="0" w:line="240" w:lineRule="auto"/>
              <w:jc w:val="both"/>
              <w:rPr>
                <w:rFonts w:ascii="Times New Roman" w:hAnsi="Times New Roman"/>
                <w:color w:val="000000"/>
                <w:sz w:val="24"/>
                <w:szCs w:val="24"/>
              </w:rPr>
            </w:pPr>
            <w:r w:rsidRPr="00523E81">
              <w:rPr>
                <w:rFonts w:ascii="Times New Roman" w:hAnsi="Times New Roman"/>
                <w:color w:val="000000"/>
                <w:sz w:val="24"/>
                <w:szCs w:val="24"/>
              </w:rPr>
              <w:t>Подготовка и сдача отчета по практике</w:t>
            </w:r>
          </w:p>
          <w:p w:rsidR="003A6A95" w:rsidRPr="00523E81" w:rsidRDefault="003A6A95" w:rsidP="00C55535">
            <w:pPr>
              <w:spacing w:after="0" w:line="240" w:lineRule="auto"/>
              <w:rPr>
                <w:rFonts w:ascii="Times New Roman" w:hAnsi="Times New Roman"/>
                <w:sz w:val="24"/>
                <w:szCs w:val="24"/>
              </w:rPr>
            </w:pPr>
          </w:p>
        </w:tc>
      </w:tr>
    </w:tbl>
    <w:p w:rsidR="003A6A95" w:rsidRPr="00523E81" w:rsidRDefault="003A6A95" w:rsidP="00511B26">
      <w:pPr>
        <w:autoSpaceDE w:val="0"/>
        <w:autoSpaceDN w:val="0"/>
        <w:adjustRightInd w:val="0"/>
        <w:spacing w:after="0" w:line="240" w:lineRule="auto"/>
        <w:rPr>
          <w:rFonts w:ascii="Times New Roman" w:hAnsi="Times New Roman"/>
          <w:sz w:val="24"/>
          <w:szCs w:val="24"/>
        </w:rPr>
      </w:pPr>
    </w:p>
    <w:p w:rsidR="003A6A95" w:rsidRPr="00523E81" w:rsidRDefault="003A6A95" w:rsidP="00511B26">
      <w:pPr>
        <w:autoSpaceDE w:val="0"/>
        <w:autoSpaceDN w:val="0"/>
        <w:adjustRightInd w:val="0"/>
        <w:spacing w:after="0" w:line="240" w:lineRule="auto"/>
        <w:rPr>
          <w:rFonts w:ascii="Times New Roman" w:hAnsi="Times New Roman"/>
          <w:sz w:val="24"/>
          <w:szCs w:val="24"/>
        </w:rPr>
      </w:pPr>
      <w:r w:rsidRPr="00523E81">
        <w:rPr>
          <w:rFonts w:ascii="Times New Roman" w:hAnsi="Times New Roman"/>
          <w:sz w:val="24"/>
          <w:szCs w:val="24"/>
        </w:rPr>
        <w:t>Заведующий кафедрой:</w:t>
      </w:r>
      <w:r w:rsidRPr="00523E81">
        <w:rPr>
          <w:rFonts w:ascii="Times New Roman" w:hAnsi="Times New Roman"/>
          <w:sz w:val="24"/>
          <w:szCs w:val="24"/>
        </w:rPr>
        <w:tab/>
      </w:r>
      <w:r w:rsidRPr="00523E81">
        <w:rPr>
          <w:rFonts w:ascii="Times New Roman" w:hAnsi="Times New Roman"/>
          <w:sz w:val="24"/>
          <w:szCs w:val="24"/>
        </w:rPr>
        <w:tab/>
        <w:t>___________________ / ___________________</w:t>
      </w:r>
    </w:p>
    <w:p w:rsidR="003A6A95" w:rsidRPr="00523E81" w:rsidRDefault="003A6A95" w:rsidP="00511B26">
      <w:pPr>
        <w:autoSpaceDE w:val="0"/>
        <w:autoSpaceDN w:val="0"/>
        <w:adjustRightInd w:val="0"/>
        <w:spacing w:after="0" w:line="240" w:lineRule="auto"/>
        <w:rPr>
          <w:rFonts w:ascii="Times New Roman" w:hAnsi="Times New Roman"/>
          <w:sz w:val="24"/>
          <w:szCs w:val="24"/>
        </w:rPr>
      </w:pPr>
      <w:r w:rsidRPr="00523E81">
        <w:rPr>
          <w:rFonts w:ascii="Times New Roman" w:hAnsi="Times New Roman"/>
          <w:sz w:val="24"/>
          <w:szCs w:val="24"/>
        </w:rPr>
        <w:t xml:space="preserve">Руководитель практики от </w:t>
      </w:r>
    </w:p>
    <w:p w:rsidR="003A6A95" w:rsidRPr="00523E81" w:rsidRDefault="003A6A95" w:rsidP="00511B26">
      <w:pPr>
        <w:autoSpaceDE w:val="0"/>
        <w:autoSpaceDN w:val="0"/>
        <w:adjustRightInd w:val="0"/>
        <w:spacing w:after="0" w:line="240" w:lineRule="auto"/>
        <w:rPr>
          <w:rFonts w:ascii="Times New Roman" w:hAnsi="Times New Roman"/>
          <w:sz w:val="24"/>
          <w:szCs w:val="24"/>
        </w:rPr>
      </w:pPr>
      <w:r w:rsidRPr="00523E81">
        <w:rPr>
          <w:rFonts w:ascii="Times New Roman" w:hAnsi="Times New Roman"/>
          <w:sz w:val="24"/>
          <w:szCs w:val="24"/>
        </w:rPr>
        <w:t>ЧУОО ВО «ОмГА»</w:t>
      </w:r>
      <w:r w:rsidRPr="00523E81">
        <w:rPr>
          <w:rFonts w:ascii="Times New Roman" w:hAnsi="Times New Roman"/>
          <w:sz w:val="24"/>
          <w:szCs w:val="24"/>
        </w:rPr>
        <w:tab/>
      </w:r>
      <w:r w:rsidRPr="00523E81">
        <w:rPr>
          <w:rFonts w:ascii="Times New Roman" w:hAnsi="Times New Roman"/>
          <w:sz w:val="24"/>
          <w:szCs w:val="24"/>
        </w:rPr>
        <w:tab/>
        <w:t>___________________ / ____________________</w:t>
      </w:r>
    </w:p>
    <w:p w:rsidR="003A6A95" w:rsidRPr="00523E81" w:rsidRDefault="003A6A95" w:rsidP="00511B26">
      <w:pPr>
        <w:autoSpaceDE w:val="0"/>
        <w:autoSpaceDN w:val="0"/>
        <w:adjustRightInd w:val="0"/>
        <w:spacing w:after="0" w:line="240" w:lineRule="auto"/>
        <w:rPr>
          <w:rFonts w:ascii="Times New Roman" w:hAnsi="Times New Roman"/>
          <w:sz w:val="24"/>
          <w:szCs w:val="24"/>
        </w:rPr>
      </w:pPr>
    </w:p>
    <w:p w:rsidR="003A6A95" w:rsidRPr="00523E81" w:rsidRDefault="003A6A95" w:rsidP="00511B26">
      <w:pPr>
        <w:autoSpaceDE w:val="0"/>
        <w:autoSpaceDN w:val="0"/>
        <w:adjustRightInd w:val="0"/>
        <w:spacing w:after="0" w:line="240" w:lineRule="auto"/>
        <w:rPr>
          <w:rFonts w:ascii="Times New Roman" w:hAnsi="Times New Roman"/>
          <w:sz w:val="24"/>
          <w:szCs w:val="24"/>
        </w:rPr>
      </w:pPr>
      <w:r w:rsidRPr="00523E81">
        <w:rPr>
          <w:rFonts w:ascii="Times New Roman" w:hAnsi="Times New Roman"/>
          <w:sz w:val="24"/>
          <w:szCs w:val="24"/>
        </w:rPr>
        <w:t>Руководитель практики профильной организации_____________ / ____________</w:t>
      </w:r>
    </w:p>
    <w:p w:rsidR="003A6A95" w:rsidRPr="00523E81" w:rsidRDefault="003A6A95" w:rsidP="00511B26">
      <w:pPr>
        <w:spacing w:after="0" w:line="240" w:lineRule="auto"/>
        <w:rPr>
          <w:rFonts w:ascii="Times New Roman" w:hAnsi="Times New Roman"/>
          <w:sz w:val="24"/>
          <w:szCs w:val="24"/>
        </w:rPr>
      </w:pPr>
    </w:p>
    <w:p w:rsidR="003A6A95" w:rsidRPr="00523E81" w:rsidRDefault="003A6A95" w:rsidP="00511B26">
      <w:pPr>
        <w:shd w:val="clear" w:color="auto" w:fill="FFFFFF"/>
        <w:spacing w:after="0" w:line="240" w:lineRule="auto"/>
        <w:rPr>
          <w:rFonts w:ascii="Times New Roman" w:hAnsi="Times New Roman"/>
          <w:sz w:val="24"/>
          <w:szCs w:val="24"/>
        </w:rPr>
      </w:pPr>
      <w:r w:rsidRPr="00523E81">
        <w:rPr>
          <w:rFonts w:ascii="Times New Roman" w:hAnsi="Times New Roman"/>
          <w:sz w:val="24"/>
          <w:szCs w:val="24"/>
        </w:rPr>
        <w:t xml:space="preserve">                                                                                                                </w:t>
      </w:r>
    </w:p>
    <w:p w:rsidR="003A6A95" w:rsidRPr="00523E81" w:rsidRDefault="003A6A95" w:rsidP="00511B26">
      <w:pPr>
        <w:shd w:val="clear" w:color="auto" w:fill="FFFFFF"/>
        <w:spacing w:after="0" w:line="240" w:lineRule="auto"/>
        <w:jc w:val="right"/>
        <w:rPr>
          <w:rFonts w:ascii="Times New Roman" w:hAnsi="Times New Roman"/>
          <w:sz w:val="24"/>
          <w:szCs w:val="24"/>
        </w:rPr>
      </w:pPr>
      <w:r w:rsidRPr="00523E81">
        <w:rPr>
          <w:rFonts w:ascii="Times New Roman" w:hAnsi="Times New Roman"/>
          <w:sz w:val="24"/>
          <w:szCs w:val="24"/>
        </w:rPr>
        <w:t>м.п.</w:t>
      </w:r>
    </w:p>
    <w:p w:rsidR="003A6A95" w:rsidRPr="00523E81" w:rsidRDefault="003A6A95" w:rsidP="00511B26">
      <w:pPr>
        <w:rPr>
          <w:rFonts w:ascii="Times New Roman" w:hAnsi="Times New Roman"/>
          <w:sz w:val="24"/>
          <w:szCs w:val="24"/>
        </w:rPr>
      </w:pPr>
    </w:p>
    <w:p w:rsidR="003A6A95" w:rsidRPr="00523E81" w:rsidRDefault="003A6A95" w:rsidP="00095329">
      <w:pPr>
        <w:pStyle w:val="213"/>
        <w:pageBreakBefore/>
        <w:ind w:firstLine="0"/>
        <w:jc w:val="right"/>
        <w:rPr>
          <w:bCs/>
          <w:sz w:val="24"/>
          <w:szCs w:val="24"/>
        </w:rPr>
      </w:pPr>
      <w:r w:rsidRPr="00523E81">
        <w:rPr>
          <w:bCs/>
          <w:sz w:val="24"/>
          <w:szCs w:val="24"/>
        </w:rPr>
        <w:lastRenderedPageBreak/>
        <w:t>Приложение  4.3</w:t>
      </w:r>
    </w:p>
    <w:p w:rsidR="003A6A95" w:rsidRPr="00523E81" w:rsidRDefault="003A6A95" w:rsidP="00095329">
      <w:pPr>
        <w:autoSpaceDE w:val="0"/>
        <w:autoSpaceDN w:val="0"/>
        <w:adjustRightInd w:val="0"/>
        <w:spacing w:after="0" w:line="240" w:lineRule="auto"/>
        <w:jc w:val="center"/>
        <w:rPr>
          <w:rFonts w:ascii="Times New Roman" w:hAnsi="Times New Roman"/>
          <w:bCs/>
          <w:sz w:val="24"/>
          <w:szCs w:val="24"/>
        </w:rPr>
      </w:pPr>
      <w:r w:rsidRPr="00523E81">
        <w:rPr>
          <w:rFonts w:ascii="Times New Roman" w:hAnsi="Times New Roman"/>
          <w:bCs/>
          <w:sz w:val="24"/>
          <w:szCs w:val="24"/>
        </w:rPr>
        <w:t xml:space="preserve">Частное  учреждение образовательная организация </w:t>
      </w:r>
    </w:p>
    <w:p w:rsidR="003A6A95" w:rsidRPr="00523E81" w:rsidRDefault="003A6A95" w:rsidP="00095329">
      <w:pPr>
        <w:autoSpaceDE w:val="0"/>
        <w:autoSpaceDN w:val="0"/>
        <w:adjustRightInd w:val="0"/>
        <w:spacing w:after="0" w:line="240" w:lineRule="auto"/>
        <w:jc w:val="center"/>
        <w:rPr>
          <w:rFonts w:ascii="Times New Roman" w:hAnsi="Times New Roman"/>
          <w:bCs/>
          <w:sz w:val="24"/>
          <w:szCs w:val="24"/>
        </w:rPr>
      </w:pPr>
      <w:r w:rsidRPr="00523E81">
        <w:rPr>
          <w:rFonts w:ascii="Times New Roman" w:hAnsi="Times New Roman"/>
          <w:bCs/>
          <w:sz w:val="24"/>
          <w:szCs w:val="24"/>
        </w:rPr>
        <w:t>высшего образования «Омская гуманитарная академия»</w:t>
      </w:r>
    </w:p>
    <w:p w:rsidR="003A6A95" w:rsidRPr="00523E81" w:rsidRDefault="003A6A95" w:rsidP="00095329">
      <w:pPr>
        <w:autoSpaceDE w:val="0"/>
        <w:autoSpaceDN w:val="0"/>
        <w:adjustRightInd w:val="0"/>
        <w:spacing w:after="0" w:line="240" w:lineRule="auto"/>
        <w:jc w:val="center"/>
        <w:rPr>
          <w:rFonts w:ascii="Times New Roman" w:hAnsi="Times New Roman"/>
          <w:b/>
          <w:bCs/>
          <w:sz w:val="24"/>
          <w:szCs w:val="24"/>
        </w:rPr>
      </w:pPr>
    </w:p>
    <w:p w:rsidR="003A6A95" w:rsidRPr="00523E81" w:rsidRDefault="003A6A95" w:rsidP="00095329">
      <w:pPr>
        <w:pStyle w:val="Default"/>
        <w:jc w:val="center"/>
        <w:rPr>
          <w:b/>
          <w:color w:val="auto"/>
        </w:rPr>
      </w:pPr>
      <w:r w:rsidRPr="00523E81">
        <w:rPr>
          <w:b/>
          <w:color w:val="auto"/>
        </w:rPr>
        <w:t xml:space="preserve">СОВМЕСТНЫЙ  РАБОЧИЙ ГРАФИК (ПЛАН) </w:t>
      </w:r>
      <w:r w:rsidR="00313C0A" w:rsidRPr="00523E81">
        <w:rPr>
          <w:b/>
          <w:color w:val="auto"/>
        </w:rPr>
        <w:t>ПРАКТИ</w:t>
      </w:r>
      <w:r w:rsidR="00313C0A">
        <w:rPr>
          <w:b/>
          <w:color w:val="auto"/>
        </w:rPr>
        <w:t>ЧЕСКОЙ ПОДГОТОВКИ</w:t>
      </w:r>
      <w:r w:rsidR="00313C0A" w:rsidRPr="00523E81">
        <w:rPr>
          <w:b/>
          <w:color w:val="auto"/>
        </w:rPr>
        <w:t xml:space="preserve"> </w:t>
      </w:r>
      <w:r w:rsidRPr="00523E81">
        <w:rPr>
          <w:b/>
          <w:color w:val="auto"/>
        </w:rPr>
        <w:t>ЧАСТЬ 3</w:t>
      </w:r>
    </w:p>
    <w:p w:rsidR="003A6A95" w:rsidRPr="00523E81" w:rsidRDefault="003A6A95" w:rsidP="00095329">
      <w:pPr>
        <w:pStyle w:val="Default"/>
        <w:spacing w:before="240"/>
        <w:jc w:val="center"/>
        <w:rPr>
          <w:color w:val="auto"/>
        </w:rPr>
      </w:pPr>
      <w:r w:rsidRPr="00523E81">
        <w:rPr>
          <w:color w:val="auto"/>
        </w:rPr>
        <w:t xml:space="preserve">__________________________________________________________________ (Ф.И.О. обучающегося) </w:t>
      </w:r>
    </w:p>
    <w:p w:rsidR="003A6A95" w:rsidRPr="00523E81" w:rsidRDefault="003A6A95" w:rsidP="00DA15D8">
      <w:pPr>
        <w:spacing w:after="0"/>
        <w:jc w:val="both"/>
        <w:rPr>
          <w:rFonts w:ascii="Times New Roman" w:hAnsi="Times New Roman"/>
          <w:sz w:val="24"/>
          <w:szCs w:val="24"/>
        </w:rPr>
      </w:pPr>
      <w:r w:rsidRPr="00523E81">
        <w:rPr>
          <w:rFonts w:ascii="Times New Roman" w:hAnsi="Times New Roman"/>
          <w:sz w:val="24"/>
          <w:szCs w:val="24"/>
        </w:rPr>
        <w:t xml:space="preserve">Бакалавриат по направлению подготовки </w:t>
      </w:r>
      <w:r w:rsidR="00C678BB">
        <w:rPr>
          <w:rFonts w:ascii="Times New Roman" w:hAnsi="Times New Roman"/>
          <w:sz w:val="24"/>
          <w:szCs w:val="24"/>
        </w:rPr>
        <w:t>44.03.01  Педагогическое образование</w:t>
      </w:r>
      <w:r w:rsidRPr="00523E81">
        <w:rPr>
          <w:rFonts w:ascii="Times New Roman" w:hAnsi="Times New Roman"/>
          <w:sz w:val="24"/>
          <w:szCs w:val="24"/>
        </w:rPr>
        <w:t xml:space="preserve"> </w:t>
      </w:r>
    </w:p>
    <w:p w:rsidR="003A6A95" w:rsidRPr="00523E81" w:rsidRDefault="003A6A95" w:rsidP="00DA15D8">
      <w:pPr>
        <w:spacing w:after="0"/>
        <w:jc w:val="both"/>
        <w:rPr>
          <w:rFonts w:ascii="Times New Roman" w:hAnsi="Times New Roman"/>
          <w:sz w:val="24"/>
          <w:szCs w:val="24"/>
        </w:rPr>
      </w:pPr>
      <w:r w:rsidRPr="00523E81">
        <w:rPr>
          <w:rFonts w:ascii="Times New Roman" w:hAnsi="Times New Roman"/>
          <w:sz w:val="24"/>
          <w:szCs w:val="24"/>
        </w:rPr>
        <w:t xml:space="preserve">Направленность (профиль) программы: </w:t>
      </w:r>
      <w:r w:rsidR="00E67D11">
        <w:rPr>
          <w:rFonts w:ascii="Times New Roman" w:hAnsi="Times New Roman"/>
          <w:sz w:val="24"/>
          <w:szCs w:val="24"/>
        </w:rPr>
        <w:t xml:space="preserve">«Начальное </w:t>
      </w:r>
      <w:r w:rsidR="00C678BB">
        <w:rPr>
          <w:rFonts w:ascii="Times New Roman" w:hAnsi="Times New Roman"/>
          <w:sz w:val="24"/>
          <w:szCs w:val="24"/>
        </w:rPr>
        <w:t>общее образование»</w:t>
      </w:r>
    </w:p>
    <w:p w:rsidR="003A6A95" w:rsidRPr="00523E81" w:rsidRDefault="003A6A95" w:rsidP="00444953">
      <w:pPr>
        <w:spacing w:after="0" w:line="240" w:lineRule="auto"/>
        <w:jc w:val="both"/>
        <w:rPr>
          <w:rFonts w:ascii="Times New Roman" w:hAnsi="Times New Roman"/>
          <w:sz w:val="24"/>
          <w:szCs w:val="24"/>
        </w:rPr>
      </w:pPr>
      <w:r w:rsidRPr="00523E81">
        <w:rPr>
          <w:rFonts w:ascii="Times New Roman" w:hAnsi="Times New Roman"/>
          <w:sz w:val="24"/>
          <w:szCs w:val="24"/>
        </w:rPr>
        <w:t>Вид практики: Производственная практика</w:t>
      </w:r>
    </w:p>
    <w:p w:rsidR="003A6A95" w:rsidRPr="00523E81" w:rsidRDefault="003A6A95" w:rsidP="00444953">
      <w:pPr>
        <w:jc w:val="both"/>
        <w:rPr>
          <w:rFonts w:ascii="Times New Roman" w:hAnsi="Times New Roman"/>
          <w:sz w:val="24"/>
          <w:szCs w:val="24"/>
        </w:rPr>
      </w:pPr>
      <w:r w:rsidRPr="00523E81">
        <w:rPr>
          <w:rFonts w:ascii="Times New Roman" w:hAnsi="Times New Roman"/>
          <w:sz w:val="24"/>
          <w:szCs w:val="24"/>
        </w:rPr>
        <w:t xml:space="preserve">Тип практики:  </w:t>
      </w:r>
      <w:r w:rsidR="005C2073" w:rsidRPr="00523E81">
        <w:rPr>
          <w:rFonts w:ascii="Times New Roman" w:hAnsi="Times New Roman"/>
          <w:sz w:val="24"/>
          <w:szCs w:val="24"/>
        </w:rPr>
        <w:t>Педагогическая</w:t>
      </w:r>
      <w:r w:rsidRPr="00523E81">
        <w:rPr>
          <w:rFonts w:ascii="Times New Roman" w:hAnsi="Times New Roman"/>
          <w:sz w:val="24"/>
          <w:szCs w:val="24"/>
        </w:rPr>
        <w:t xml:space="preserve"> практика (</w:t>
      </w:r>
      <w:r w:rsidR="007E1FDB" w:rsidRPr="00523E81">
        <w:rPr>
          <w:rFonts w:ascii="Times New Roman" w:hAnsi="Times New Roman"/>
          <w:sz w:val="24"/>
          <w:szCs w:val="24"/>
        </w:rPr>
        <w:t>тьюторская</w:t>
      </w:r>
      <w:r w:rsidRPr="00523E81">
        <w:rPr>
          <w:rFonts w:ascii="Times New Roman" w:hAnsi="Times New Roman"/>
          <w:sz w:val="24"/>
          <w:szCs w:val="24"/>
        </w:rPr>
        <w:t>)</w:t>
      </w:r>
    </w:p>
    <w:p w:rsidR="003A6A95" w:rsidRPr="00523E81" w:rsidRDefault="003A6A95" w:rsidP="00095329">
      <w:pPr>
        <w:pStyle w:val="Default"/>
        <w:rPr>
          <w:color w:val="auto"/>
        </w:rPr>
      </w:pPr>
      <w:r w:rsidRPr="00523E81">
        <w:rPr>
          <w:color w:val="auto"/>
        </w:rPr>
        <w:t>Руководитель практики от ОмГА _________________________________________</w:t>
      </w:r>
    </w:p>
    <w:p w:rsidR="003A6A95" w:rsidRPr="00523E81" w:rsidRDefault="003A6A95" w:rsidP="00095329">
      <w:pPr>
        <w:pStyle w:val="Default"/>
        <w:jc w:val="both"/>
        <w:rPr>
          <w:color w:val="auto"/>
        </w:rPr>
      </w:pPr>
      <w:r w:rsidRPr="00523E81">
        <w:rPr>
          <w:color w:val="auto"/>
        </w:rPr>
        <w:t xml:space="preserve">                                                          (Уч. степень, уч. звание, Фамилия И.О.) </w:t>
      </w:r>
    </w:p>
    <w:p w:rsidR="003A6A95" w:rsidRPr="00523E81" w:rsidRDefault="003A6A95" w:rsidP="00095329">
      <w:pPr>
        <w:pStyle w:val="Default"/>
        <w:rPr>
          <w:color w:val="auto"/>
        </w:rPr>
      </w:pPr>
      <w:r w:rsidRPr="00523E81">
        <w:rPr>
          <w:color w:val="auto"/>
        </w:rPr>
        <w:t>Наименование профильной организации ___________________________________</w:t>
      </w:r>
    </w:p>
    <w:p w:rsidR="003A6A95" w:rsidRPr="00523E81" w:rsidRDefault="003A6A95" w:rsidP="00095329">
      <w:pPr>
        <w:pStyle w:val="Default"/>
        <w:jc w:val="both"/>
        <w:rPr>
          <w:color w:val="auto"/>
        </w:rPr>
      </w:pPr>
      <w:r w:rsidRPr="00523E81">
        <w:rPr>
          <w:color w:val="auto"/>
        </w:rPr>
        <w:t>______________________________________________________________________</w:t>
      </w:r>
    </w:p>
    <w:p w:rsidR="003A6A95" w:rsidRPr="00523E81" w:rsidRDefault="003A6A95" w:rsidP="00095329">
      <w:pPr>
        <w:pStyle w:val="Default"/>
        <w:rPr>
          <w:color w:val="auto"/>
        </w:rPr>
      </w:pPr>
      <w:r w:rsidRPr="00523E81">
        <w:rPr>
          <w:color w:val="auto"/>
        </w:rPr>
        <w:t>Руководитель практики от профильной организации_________________________</w:t>
      </w:r>
    </w:p>
    <w:p w:rsidR="003A6A95" w:rsidRPr="00523E81" w:rsidRDefault="003A6A95" w:rsidP="00095329">
      <w:pPr>
        <w:pStyle w:val="Default"/>
        <w:jc w:val="right"/>
        <w:rPr>
          <w:color w:val="auto"/>
        </w:rPr>
      </w:pPr>
      <w:r w:rsidRPr="00523E81">
        <w:rPr>
          <w:color w:val="auto"/>
        </w:rPr>
        <w:t xml:space="preserve">(должность Ф.И.О.) </w:t>
      </w:r>
    </w:p>
    <w:p w:rsidR="003A6A95" w:rsidRPr="00523E81" w:rsidRDefault="003A6A95" w:rsidP="00095329">
      <w:pPr>
        <w:pStyle w:val="Default"/>
        <w:jc w:val="right"/>
        <w:rPr>
          <w:color w:val="auto"/>
        </w:rPr>
      </w:pP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17"/>
        <w:gridCol w:w="2126"/>
        <w:gridCol w:w="7371"/>
      </w:tblGrid>
      <w:tr w:rsidR="003A6A95" w:rsidRPr="00523E81" w:rsidTr="00C55535">
        <w:tc>
          <w:tcPr>
            <w:tcW w:w="817" w:type="dxa"/>
          </w:tcPr>
          <w:p w:rsidR="003A6A95" w:rsidRPr="00523E81" w:rsidRDefault="003A6A95" w:rsidP="00C55535">
            <w:pPr>
              <w:spacing w:after="0" w:line="240" w:lineRule="auto"/>
              <w:jc w:val="center"/>
              <w:rPr>
                <w:rFonts w:ascii="Times New Roman" w:hAnsi="Times New Roman"/>
                <w:sz w:val="24"/>
                <w:szCs w:val="24"/>
              </w:rPr>
            </w:pPr>
            <w:r w:rsidRPr="00523E81">
              <w:rPr>
                <w:rFonts w:ascii="Times New Roman" w:hAnsi="Times New Roman"/>
                <w:sz w:val="24"/>
                <w:szCs w:val="24"/>
              </w:rPr>
              <w:t>№</w:t>
            </w:r>
          </w:p>
        </w:tc>
        <w:tc>
          <w:tcPr>
            <w:tcW w:w="2126" w:type="dxa"/>
          </w:tcPr>
          <w:p w:rsidR="003A6A95" w:rsidRPr="00523E81" w:rsidRDefault="003A6A95" w:rsidP="00C55535">
            <w:pPr>
              <w:spacing w:after="0" w:line="240" w:lineRule="auto"/>
              <w:jc w:val="center"/>
              <w:rPr>
                <w:rFonts w:ascii="Times New Roman" w:hAnsi="Times New Roman"/>
                <w:sz w:val="24"/>
                <w:szCs w:val="24"/>
              </w:rPr>
            </w:pPr>
            <w:r w:rsidRPr="00523E81">
              <w:rPr>
                <w:rFonts w:ascii="Times New Roman" w:hAnsi="Times New Roman"/>
                <w:sz w:val="24"/>
                <w:szCs w:val="24"/>
              </w:rPr>
              <w:t xml:space="preserve">Сроки </w:t>
            </w:r>
          </w:p>
          <w:p w:rsidR="003A6A95" w:rsidRPr="00523E81" w:rsidRDefault="003A6A95" w:rsidP="00C55535">
            <w:pPr>
              <w:spacing w:after="0" w:line="240" w:lineRule="auto"/>
              <w:jc w:val="center"/>
              <w:rPr>
                <w:rFonts w:ascii="Times New Roman" w:hAnsi="Times New Roman"/>
                <w:sz w:val="24"/>
                <w:szCs w:val="24"/>
              </w:rPr>
            </w:pPr>
            <w:r w:rsidRPr="00523E81">
              <w:rPr>
                <w:rFonts w:ascii="Times New Roman" w:hAnsi="Times New Roman"/>
                <w:sz w:val="24"/>
                <w:szCs w:val="24"/>
              </w:rPr>
              <w:t>проведения</w:t>
            </w:r>
          </w:p>
        </w:tc>
        <w:tc>
          <w:tcPr>
            <w:tcW w:w="7371" w:type="dxa"/>
          </w:tcPr>
          <w:p w:rsidR="003A6A95" w:rsidRPr="00523E81" w:rsidRDefault="003A6A95" w:rsidP="00C55535">
            <w:pPr>
              <w:spacing w:after="0" w:line="240" w:lineRule="auto"/>
              <w:jc w:val="center"/>
              <w:rPr>
                <w:rFonts w:ascii="Times New Roman" w:hAnsi="Times New Roman"/>
                <w:sz w:val="24"/>
                <w:szCs w:val="24"/>
              </w:rPr>
            </w:pPr>
            <w:r w:rsidRPr="00523E81">
              <w:rPr>
                <w:rFonts w:ascii="Times New Roman" w:hAnsi="Times New Roman"/>
                <w:sz w:val="24"/>
                <w:szCs w:val="24"/>
              </w:rPr>
              <w:t>Планируемые работы</w:t>
            </w:r>
          </w:p>
        </w:tc>
      </w:tr>
      <w:tr w:rsidR="003A6A95" w:rsidRPr="00523E81" w:rsidTr="00C55535">
        <w:tc>
          <w:tcPr>
            <w:tcW w:w="817" w:type="dxa"/>
          </w:tcPr>
          <w:p w:rsidR="003A6A95" w:rsidRPr="00C420F6" w:rsidRDefault="003A6A95" w:rsidP="00523E81">
            <w:pPr>
              <w:pStyle w:val="ab"/>
              <w:numPr>
                <w:ilvl w:val="0"/>
                <w:numId w:val="6"/>
              </w:numPr>
              <w:spacing w:after="0" w:line="240" w:lineRule="auto"/>
              <w:rPr>
                <w:rFonts w:ascii="Times New Roman" w:hAnsi="Times New Roman"/>
                <w:sz w:val="24"/>
                <w:szCs w:val="24"/>
              </w:rPr>
            </w:pPr>
          </w:p>
        </w:tc>
        <w:tc>
          <w:tcPr>
            <w:tcW w:w="2126" w:type="dxa"/>
          </w:tcPr>
          <w:p w:rsidR="003A6A95" w:rsidRPr="00523E81" w:rsidRDefault="003A6A95" w:rsidP="00C55535">
            <w:pPr>
              <w:spacing w:after="0" w:line="240" w:lineRule="auto"/>
              <w:jc w:val="center"/>
              <w:rPr>
                <w:rFonts w:ascii="Times New Roman" w:hAnsi="Times New Roman"/>
                <w:sz w:val="24"/>
                <w:szCs w:val="24"/>
              </w:rPr>
            </w:pPr>
          </w:p>
        </w:tc>
        <w:tc>
          <w:tcPr>
            <w:tcW w:w="7371" w:type="dxa"/>
          </w:tcPr>
          <w:p w:rsidR="003A6A95" w:rsidRPr="00523E81" w:rsidRDefault="003A6A95" w:rsidP="00C55535">
            <w:pPr>
              <w:spacing w:after="0" w:line="240" w:lineRule="auto"/>
              <w:rPr>
                <w:rFonts w:ascii="Times New Roman" w:hAnsi="Times New Roman"/>
                <w:sz w:val="24"/>
                <w:szCs w:val="24"/>
              </w:rPr>
            </w:pPr>
            <w:r w:rsidRPr="00523E81">
              <w:rPr>
                <w:rFonts w:ascii="Times New Roman" w:hAnsi="Times New Roman"/>
                <w:sz w:val="24"/>
                <w:szCs w:val="24"/>
              </w:rPr>
              <w:t>Инструктаж по технике безопасности</w:t>
            </w:r>
          </w:p>
        </w:tc>
      </w:tr>
      <w:tr w:rsidR="003A6A95" w:rsidRPr="00523E81" w:rsidTr="00C55535">
        <w:tc>
          <w:tcPr>
            <w:tcW w:w="817" w:type="dxa"/>
          </w:tcPr>
          <w:p w:rsidR="003A6A95" w:rsidRPr="00C420F6" w:rsidRDefault="003A6A95" w:rsidP="00523E81">
            <w:pPr>
              <w:pStyle w:val="ab"/>
              <w:numPr>
                <w:ilvl w:val="0"/>
                <w:numId w:val="6"/>
              </w:numPr>
              <w:spacing w:after="0" w:line="240" w:lineRule="auto"/>
              <w:rPr>
                <w:rFonts w:ascii="Times New Roman" w:hAnsi="Times New Roman"/>
                <w:sz w:val="24"/>
                <w:szCs w:val="24"/>
              </w:rPr>
            </w:pPr>
          </w:p>
        </w:tc>
        <w:tc>
          <w:tcPr>
            <w:tcW w:w="2126" w:type="dxa"/>
          </w:tcPr>
          <w:p w:rsidR="003A6A95" w:rsidRPr="00523E81" w:rsidRDefault="003A6A95" w:rsidP="00C55535">
            <w:pPr>
              <w:spacing w:after="0" w:line="240" w:lineRule="auto"/>
              <w:jc w:val="center"/>
              <w:rPr>
                <w:rFonts w:ascii="Times New Roman" w:hAnsi="Times New Roman"/>
                <w:sz w:val="24"/>
                <w:szCs w:val="24"/>
              </w:rPr>
            </w:pPr>
          </w:p>
        </w:tc>
        <w:tc>
          <w:tcPr>
            <w:tcW w:w="7371" w:type="dxa"/>
          </w:tcPr>
          <w:p w:rsidR="003A6A95" w:rsidRPr="00523E81" w:rsidRDefault="00990C4F" w:rsidP="00C55535">
            <w:pPr>
              <w:spacing w:after="0" w:line="240" w:lineRule="auto"/>
              <w:rPr>
                <w:rFonts w:ascii="Times New Roman" w:hAnsi="Times New Roman"/>
                <w:sz w:val="24"/>
                <w:szCs w:val="24"/>
              </w:rPr>
            </w:pPr>
            <w:r w:rsidRPr="00523E81">
              <w:rPr>
                <w:rFonts w:ascii="Times New Roman" w:hAnsi="Times New Roman"/>
                <w:color w:val="000000"/>
                <w:sz w:val="24"/>
                <w:szCs w:val="24"/>
              </w:rPr>
              <w:t>Разработка  проекта интерактивного родительского собрания</w:t>
            </w:r>
          </w:p>
        </w:tc>
      </w:tr>
      <w:tr w:rsidR="003A6A95" w:rsidRPr="00523E81" w:rsidTr="00DA15D8">
        <w:trPr>
          <w:trHeight w:val="529"/>
        </w:trPr>
        <w:tc>
          <w:tcPr>
            <w:tcW w:w="817" w:type="dxa"/>
          </w:tcPr>
          <w:p w:rsidR="003A6A95" w:rsidRPr="00C420F6" w:rsidRDefault="003A6A95" w:rsidP="00523E81">
            <w:pPr>
              <w:pStyle w:val="ab"/>
              <w:numPr>
                <w:ilvl w:val="0"/>
                <w:numId w:val="6"/>
              </w:numPr>
              <w:spacing w:after="0" w:line="240" w:lineRule="auto"/>
              <w:rPr>
                <w:rFonts w:ascii="Times New Roman" w:hAnsi="Times New Roman"/>
                <w:sz w:val="24"/>
                <w:szCs w:val="24"/>
              </w:rPr>
            </w:pPr>
          </w:p>
        </w:tc>
        <w:tc>
          <w:tcPr>
            <w:tcW w:w="2126" w:type="dxa"/>
          </w:tcPr>
          <w:p w:rsidR="003A6A95" w:rsidRPr="00523E81" w:rsidRDefault="003A6A95" w:rsidP="00C55535">
            <w:pPr>
              <w:spacing w:after="0" w:line="240" w:lineRule="auto"/>
              <w:jc w:val="center"/>
              <w:rPr>
                <w:rFonts w:ascii="Times New Roman" w:hAnsi="Times New Roman"/>
                <w:sz w:val="24"/>
                <w:szCs w:val="24"/>
              </w:rPr>
            </w:pPr>
          </w:p>
        </w:tc>
        <w:tc>
          <w:tcPr>
            <w:tcW w:w="7371" w:type="dxa"/>
          </w:tcPr>
          <w:p w:rsidR="003A6A95" w:rsidRPr="00523E81" w:rsidRDefault="00990C4F" w:rsidP="00C55535">
            <w:pPr>
              <w:tabs>
                <w:tab w:val="right" w:leader="dot" w:pos="284"/>
                <w:tab w:val="left" w:pos="851"/>
              </w:tabs>
              <w:spacing w:after="0" w:line="240" w:lineRule="auto"/>
              <w:ind w:right="-57"/>
              <w:jc w:val="both"/>
              <w:rPr>
                <w:rFonts w:ascii="Times New Roman" w:hAnsi="Times New Roman"/>
                <w:noProof/>
                <w:sz w:val="24"/>
                <w:szCs w:val="24"/>
              </w:rPr>
            </w:pPr>
            <w:r w:rsidRPr="00523E81">
              <w:rPr>
                <w:rFonts w:ascii="Times New Roman" w:hAnsi="Times New Roman"/>
                <w:color w:val="000000"/>
                <w:sz w:val="24"/>
                <w:szCs w:val="24"/>
              </w:rPr>
              <w:t>Выступление на методическом объединении учителей начальных классов</w:t>
            </w:r>
          </w:p>
        </w:tc>
      </w:tr>
      <w:tr w:rsidR="00990C4F" w:rsidRPr="00523E81" w:rsidTr="00DA15D8">
        <w:trPr>
          <w:trHeight w:val="529"/>
        </w:trPr>
        <w:tc>
          <w:tcPr>
            <w:tcW w:w="817" w:type="dxa"/>
          </w:tcPr>
          <w:p w:rsidR="00990C4F" w:rsidRPr="00C420F6" w:rsidRDefault="00990C4F" w:rsidP="00523E81">
            <w:pPr>
              <w:pStyle w:val="ab"/>
              <w:numPr>
                <w:ilvl w:val="0"/>
                <w:numId w:val="6"/>
              </w:numPr>
              <w:spacing w:after="0" w:line="240" w:lineRule="auto"/>
              <w:rPr>
                <w:rFonts w:ascii="Times New Roman" w:hAnsi="Times New Roman"/>
                <w:sz w:val="24"/>
                <w:szCs w:val="24"/>
              </w:rPr>
            </w:pPr>
          </w:p>
        </w:tc>
        <w:tc>
          <w:tcPr>
            <w:tcW w:w="2126" w:type="dxa"/>
          </w:tcPr>
          <w:p w:rsidR="00990C4F" w:rsidRPr="00523E81" w:rsidRDefault="00990C4F" w:rsidP="00C55535">
            <w:pPr>
              <w:spacing w:after="0" w:line="240" w:lineRule="auto"/>
              <w:jc w:val="center"/>
              <w:rPr>
                <w:rFonts w:ascii="Times New Roman" w:hAnsi="Times New Roman"/>
                <w:sz w:val="24"/>
                <w:szCs w:val="24"/>
              </w:rPr>
            </w:pPr>
          </w:p>
        </w:tc>
        <w:tc>
          <w:tcPr>
            <w:tcW w:w="7371" w:type="dxa"/>
          </w:tcPr>
          <w:p w:rsidR="00990C4F" w:rsidRPr="00523E81" w:rsidRDefault="00990C4F" w:rsidP="00C55535">
            <w:pPr>
              <w:tabs>
                <w:tab w:val="right" w:leader="dot" w:pos="284"/>
                <w:tab w:val="left" w:pos="851"/>
              </w:tabs>
              <w:spacing w:after="0" w:line="240" w:lineRule="auto"/>
              <w:ind w:right="-57"/>
              <w:jc w:val="both"/>
              <w:rPr>
                <w:rFonts w:ascii="Times New Roman" w:hAnsi="Times New Roman"/>
                <w:color w:val="000000"/>
                <w:sz w:val="24"/>
                <w:szCs w:val="24"/>
              </w:rPr>
            </w:pPr>
            <w:r w:rsidRPr="00523E81">
              <w:rPr>
                <w:rStyle w:val="ae"/>
                <w:rFonts w:ascii="Times New Roman" w:hAnsi="Times New Roman"/>
                <w:noProof/>
                <w:color w:val="auto"/>
                <w:sz w:val="24"/>
                <w:szCs w:val="24"/>
              </w:rPr>
              <w:t>Работа в качестве помощника классного руководителя/тьютора</w:t>
            </w:r>
          </w:p>
        </w:tc>
      </w:tr>
      <w:tr w:rsidR="003A6A95" w:rsidRPr="00523E81" w:rsidTr="00C55535">
        <w:tc>
          <w:tcPr>
            <w:tcW w:w="817" w:type="dxa"/>
          </w:tcPr>
          <w:p w:rsidR="003A6A95" w:rsidRPr="00C420F6" w:rsidRDefault="003A6A95" w:rsidP="00523E81">
            <w:pPr>
              <w:pStyle w:val="ab"/>
              <w:numPr>
                <w:ilvl w:val="0"/>
                <w:numId w:val="6"/>
              </w:numPr>
              <w:spacing w:after="0" w:line="240" w:lineRule="auto"/>
              <w:rPr>
                <w:rFonts w:ascii="Times New Roman" w:hAnsi="Times New Roman"/>
                <w:sz w:val="24"/>
                <w:szCs w:val="24"/>
              </w:rPr>
            </w:pPr>
          </w:p>
        </w:tc>
        <w:tc>
          <w:tcPr>
            <w:tcW w:w="2126" w:type="dxa"/>
          </w:tcPr>
          <w:p w:rsidR="003A6A95" w:rsidRPr="00523E81" w:rsidRDefault="003A6A95" w:rsidP="00C55535">
            <w:pPr>
              <w:spacing w:after="0" w:line="240" w:lineRule="auto"/>
              <w:jc w:val="center"/>
              <w:rPr>
                <w:rFonts w:ascii="Times New Roman" w:hAnsi="Times New Roman"/>
                <w:sz w:val="24"/>
                <w:szCs w:val="24"/>
              </w:rPr>
            </w:pPr>
          </w:p>
        </w:tc>
        <w:tc>
          <w:tcPr>
            <w:tcW w:w="7371" w:type="dxa"/>
            <w:vAlign w:val="center"/>
          </w:tcPr>
          <w:p w:rsidR="003A6A95" w:rsidRPr="00523E81" w:rsidRDefault="003A6A95" w:rsidP="00C55535">
            <w:pPr>
              <w:spacing w:after="0" w:line="240" w:lineRule="auto"/>
              <w:jc w:val="both"/>
              <w:rPr>
                <w:rFonts w:ascii="Times New Roman" w:hAnsi="Times New Roman"/>
                <w:color w:val="000000"/>
                <w:sz w:val="24"/>
                <w:szCs w:val="24"/>
              </w:rPr>
            </w:pPr>
            <w:r w:rsidRPr="00523E81">
              <w:rPr>
                <w:rFonts w:ascii="Times New Roman" w:hAnsi="Times New Roman"/>
                <w:color w:val="000000"/>
                <w:sz w:val="24"/>
                <w:szCs w:val="24"/>
              </w:rPr>
              <w:t>Подготовка и сдача отчета по практике</w:t>
            </w:r>
          </w:p>
          <w:p w:rsidR="003A6A95" w:rsidRPr="00523E81" w:rsidRDefault="003A6A95" w:rsidP="00C55535">
            <w:pPr>
              <w:spacing w:after="0" w:line="240" w:lineRule="auto"/>
              <w:rPr>
                <w:rFonts w:ascii="Times New Roman" w:hAnsi="Times New Roman"/>
                <w:sz w:val="24"/>
                <w:szCs w:val="24"/>
              </w:rPr>
            </w:pPr>
          </w:p>
        </w:tc>
      </w:tr>
    </w:tbl>
    <w:p w:rsidR="003A6A95" w:rsidRPr="00523E81" w:rsidRDefault="003A6A95" w:rsidP="00095329">
      <w:pPr>
        <w:autoSpaceDE w:val="0"/>
        <w:autoSpaceDN w:val="0"/>
        <w:adjustRightInd w:val="0"/>
        <w:spacing w:after="0" w:line="240" w:lineRule="auto"/>
        <w:rPr>
          <w:rFonts w:ascii="Times New Roman" w:hAnsi="Times New Roman"/>
          <w:sz w:val="24"/>
          <w:szCs w:val="24"/>
        </w:rPr>
      </w:pPr>
    </w:p>
    <w:p w:rsidR="003A6A95" w:rsidRPr="00523E81" w:rsidRDefault="003A6A95" w:rsidP="00095329">
      <w:pPr>
        <w:autoSpaceDE w:val="0"/>
        <w:autoSpaceDN w:val="0"/>
        <w:adjustRightInd w:val="0"/>
        <w:spacing w:after="0" w:line="240" w:lineRule="auto"/>
        <w:rPr>
          <w:rFonts w:ascii="Times New Roman" w:hAnsi="Times New Roman"/>
          <w:sz w:val="24"/>
          <w:szCs w:val="24"/>
        </w:rPr>
      </w:pPr>
      <w:r w:rsidRPr="00523E81">
        <w:rPr>
          <w:rFonts w:ascii="Times New Roman" w:hAnsi="Times New Roman"/>
          <w:sz w:val="24"/>
          <w:szCs w:val="24"/>
        </w:rPr>
        <w:t>Заведующий кафедрой:</w:t>
      </w:r>
      <w:r w:rsidRPr="00523E81">
        <w:rPr>
          <w:rFonts w:ascii="Times New Roman" w:hAnsi="Times New Roman"/>
          <w:sz w:val="24"/>
          <w:szCs w:val="24"/>
        </w:rPr>
        <w:tab/>
      </w:r>
      <w:r w:rsidRPr="00523E81">
        <w:rPr>
          <w:rFonts w:ascii="Times New Roman" w:hAnsi="Times New Roman"/>
          <w:sz w:val="24"/>
          <w:szCs w:val="24"/>
        </w:rPr>
        <w:tab/>
        <w:t>___________________ / ___________________</w:t>
      </w:r>
    </w:p>
    <w:p w:rsidR="003A6A95" w:rsidRPr="00523E81" w:rsidRDefault="003A6A95" w:rsidP="00095329">
      <w:pPr>
        <w:autoSpaceDE w:val="0"/>
        <w:autoSpaceDN w:val="0"/>
        <w:adjustRightInd w:val="0"/>
        <w:spacing w:after="0" w:line="240" w:lineRule="auto"/>
        <w:rPr>
          <w:rFonts w:ascii="Times New Roman" w:hAnsi="Times New Roman"/>
          <w:sz w:val="24"/>
          <w:szCs w:val="24"/>
        </w:rPr>
      </w:pPr>
      <w:r w:rsidRPr="00523E81">
        <w:rPr>
          <w:rFonts w:ascii="Times New Roman" w:hAnsi="Times New Roman"/>
          <w:sz w:val="24"/>
          <w:szCs w:val="24"/>
        </w:rPr>
        <w:t xml:space="preserve">Руководитель практики от </w:t>
      </w:r>
    </w:p>
    <w:p w:rsidR="003A6A95" w:rsidRPr="00523E81" w:rsidRDefault="003A6A95" w:rsidP="00095329">
      <w:pPr>
        <w:autoSpaceDE w:val="0"/>
        <w:autoSpaceDN w:val="0"/>
        <w:adjustRightInd w:val="0"/>
        <w:spacing w:after="0" w:line="240" w:lineRule="auto"/>
        <w:rPr>
          <w:rFonts w:ascii="Times New Roman" w:hAnsi="Times New Roman"/>
          <w:sz w:val="24"/>
          <w:szCs w:val="24"/>
        </w:rPr>
      </w:pPr>
      <w:r w:rsidRPr="00523E81">
        <w:rPr>
          <w:rFonts w:ascii="Times New Roman" w:hAnsi="Times New Roman"/>
          <w:sz w:val="24"/>
          <w:szCs w:val="24"/>
        </w:rPr>
        <w:t>ЧУОО ВО «ОмГА»</w:t>
      </w:r>
      <w:r w:rsidRPr="00523E81">
        <w:rPr>
          <w:rFonts w:ascii="Times New Roman" w:hAnsi="Times New Roman"/>
          <w:sz w:val="24"/>
          <w:szCs w:val="24"/>
        </w:rPr>
        <w:tab/>
      </w:r>
      <w:r w:rsidRPr="00523E81">
        <w:rPr>
          <w:rFonts w:ascii="Times New Roman" w:hAnsi="Times New Roman"/>
          <w:sz w:val="24"/>
          <w:szCs w:val="24"/>
        </w:rPr>
        <w:tab/>
        <w:t>___________________ / ____________________</w:t>
      </w:r>
    </w:p>
    <w:p w:rsidR="003A6A95" w:rsidRPr="00523E81" w:rsidRDefault="003A6A95" w:rsidP="00095329">
      <w:pPr>
        <w:autoSpaceDE w:val="0"/>
        <w:autoSpaceDN w:val="0"/>
        <w:adjustRightInd w:val="0"/>
        <w:spacing w:after="0" w:line="240" w:lineRule="auto"/>
        <w:rPr>
          <w:rFonts w:ascii="Times New Roman" w:hAnsi="Times New Roman"/>
          <w:sz w:val="24"/>
          <w:szCs w:val="24"/>
        </w:rPr>
      </w:pPr>
    </w:p>
    <w:p w:rsidR="003A6A95" w:rsidRPr="00523E81" w:rsidRDefault="003A6A95" w:rsidP="00095329">
      <w:pPr>
        <w:autoSpaceDE w:val="0"/>
        <w:autoSpaceDN w:val="0"/>
        <w:adjustRightInd w:val="0"/>
        <w:spacing w:after="0" w:line="240" w:lineRule="auto"/>
        <w:rPr>
          <w:rFonts w:ascii="Times New Roman" w:hAnsi="Times New Roman"/>
          <w:sz w:val="24"/>
          <w:szCs w:val="24"/>
        </w:rPr>
      </w:pPr>
      <w:r w:rsidRPr="00523E81">
        <w:rPr>
          <w:rFonts w:ascii="Times New Roman" w:hAnsi="Times New Roman"/>
          <w:sz w:val="24"/>
          <w:szCs w:val="24"/>
        </w:rPr>
        <w:t>Руководитель практики профильной организации_____________ / ____________</w:t>
      </w:r>
    </w:p>
    <w:p w:rsidR="003A6A95" w:rsidRPr="00523E81" w:rsidRDefault="003A6A95" w:rsidP="00095329">
      <w:pPr>
        <w:spacing w:after="0" w:line="240" w:lineRule="auto"/>
        <w:rPr>
          <w:rFonts w:ascii="Times New Roman" w:hAnsi="Times New Roman"/>
          <w:sz w:val="24"/>
          <w:szCs w:val="24"/>
        </w:rPr>
      </w:pPr>
    </w:p>
    <w:p w:rsidR="003A6A95" w:rsidRPr="00523E81" w:rsidRDefault="003A6A95" w:rsidP="00095329">
      <w:pPr>
        <w:shd w:val="clear" w:color="auto" w:fill="FFFFFF"/>
        <w:spacing w:after="0" w:line="240" w:lineRule="auto"/>
        <w:rPr>
          <w:rFonts w:ascii="Times New Roman" w:hAnsi="Times New Roman"/>
          <w:sz w:val="24"/>
          <w:szCs w:val="24"/>
        </w:rPr>
      </w:pPr>
      <w:r w:rsidRPr="00523E81">
        <w:rPr>
          <w:rFonts w:ascii="Times New Roman" w:hAnsi="Times New Roman"/>
          <w:sz w:val="24"/>
          <w:szCs w:val="24"/>
        </w:rPr>
        <w:t xml:space="preserve">                                                                                                                </w:t>
      </w:r>
    </w:p>
    <w:p w:rsidR="003A6A95" w:rsidRPr="00523E81" w:rsidRDefault="003A6A95" w:rsidP="00095329">
      <w:pPr>
        <w:shd w:val="clear" w:color="auto" w:fill="FFFFFF"/>
        <w:spacing w:after="0" w:line="240" w:lineRule="auto"/>
        <w:jc w:val="right"/>
        <w:rPr>
          <w:rFonts w:ascii="Times New Roman" w:hAnsi="Times New Roman"/>
          <w:sz w:val="24"/>
          <w:szCs w:val="24"/>
        </w:rPr>
      </w:pPr>
      <w:r w:rsidRPr="00523E81">
        <w:rPr>
          <w:rFonts w:ascii="Times New Roman" w:hAnsi="Times New Roman"/>
          <w:sz w:val="24"/>
          <w:szCs w:val="24"/>
        </w:rPr>
        <w:t>м.п.</w:t>
      </w:r>
    </w:p>
    <w:p w:rsidR="003A6A95" w:rsidRPr="00523E81" w:rsidRDefault="003A6A95" w:rsidP="00095329">
      <w:pPr>
        <w:rPr>
          <w:rFonts w:ascii="Times New Roman" w:hAnsi="Times New Roman"/>
          <w:sz w:val="24"/>
          <w:szCs w:val="24"/>
        </w:rPr>
      </w:pPr>
    </w:p>
    <w:p w:rsidR="007E1FDB" w:rsidRPr="00523E81" w:rsidRDefault="007E1FDB" w:rsidP="00095329">
      <w:pPr>
        <w:pStyle w:val="212"/>
        <w:spacing w:line="240" w:lineRule="auto"/>
        <w:ind w:left="0"/>
        <w:jc w:val="right"/>
        <w:rPr>
          <w:b w:val="0"/>
          <w:bCs w:val="0"/>
          <w:sz w:val="24"/>
          <w:szCs w:val="24"/>
        </w:rPr>
      </w:pPr>
    </w:p>
    <w:p w:rsidR="007E1FDB" w:rsidRPr="00523E81" w:rsidRDefault="007E1FDB" w:rsidP="007E1FDB">
      <w:pPr>
        <w:rPr>
          <w:rFonts w:ascii="Times New Roman" w:hAnsi="Times New Roman"/>
          <w:sz w:val="24"/>
          <w:szCs w:val="24"/>
          <w:lang w:eastAsia="hi-IN" w:bidi="hi-IN"/>
        </w:rPr>
      </w:pPr>
    </w:p>
    <w:p w:rsidR="007E1FDB" w:rsidRPr="00523E81" w:rsidRDefault="00847A33" w:rsidP="00095329">
      <w:pPr>
        <w:pStyle w:val="212"/>
        <w:spacing w:line="240" w:lineRule="auto"/>
        <w:ind w:left="0"/>
        <w:jc w:val="right"/>
        <w:rPr>
          <w:b w:val="0"/>
          <w:bCs w:val="0"/>
          <w:sz w:val="24"/>
          <w:szCs w:val="24"/>
        </w:rPr>
      </w:pPr>
      <w:r w:rsidRPr="00523E81">
        <w:rPr>
          <w:b w:val="0"/>
          <w:bCs w:val="0"/>
          <w:sz w:val="24"/>
          <w:szCs w:val="24"/>
        </w:rPr>
        <w:br w:type="page"/>
      </w:r>
    </w:p>
    <w:p w:rsidR="007E1FDB" w:rsidRPr="00523E81" w:rsidRDefault="007E1FDB" w:rsidP="00095329">
      <w:pPr>
        <w:pStyle w:val="212"/>
        <w:spacing w:line="240" w:lineRule="auto"/>
        <w:ind w:left="0"/>
        <w:jc w:val="right"/>
        <w:rPr>
          <w:b w:val="0"/>
          <w:bCs w:val="0"/>
          <w:sz w:val="24"/>
          <w:szCs w:val="24"/>
        </w:rPr>
      </w:pPr>
    </w:p>
    <w:p w:rsidR="003A6A95" w:rsidRPr="00523E81" w:rsidRDefault="003A6A95" w:rsidP="00095329">
      <w:pPr>
        <w:pStyle w:val="212"/>
        <w:spacing w:line="240" w:lineRule="auto"/>
        <w:ind w:left="0"/>
        <w:jc w:val="right"/>
        <w:rPr>
          <w:b w:val="0"/>
          <w:bCs w:val="0"/>
          <w:sz w:val="24"/>
          <w:szCs w:val="24"/>
        </w:rPr>
      </w:pPr>
      <w:r w:rsidRPr="00523E81">
        <w:rPr>
          <w:b w:val="0"/>
          <w:bCs w:val="0"/>
          <w:sz w:val="24"/>
          <w:szCs w:val="24"/>
        </w:rPr>
        <w:t>Приложение 5.1</w:t>
      </w:r>
    </w:p>
    <w:p w:rsidR="00313C0A" w:rsidRDefault="003A6A95" w:rsidP="00F028A5">
      <w:pPr>
        <w:spacing w:after="0" w:line="240" w:lineRule="auto"/>
        <w:jc w:val="center"/>
        <w:rPr>
          <w:rFonts w:ascii="Times New Roman" w:hAnsi="Times New Roman"/>
          <w:b/>
          <w:sz w:val="24"/>
          <w:szCs w:val="24"/>
        </w:rPr>
      </w:pPr>
      <w:r w:rsidRPr="00523E81">
        <w:rPr>
          <w:rFonts w:ascii="Times New Roman" w:hAnsi="Times New Roman"/>
          <w:b/>
          <w:sz w:val="24"/>
          <w:szCs w:val="24"/>
        </w:rPr>
        <w:t xml:space="preserve">ДНЕВНИК </w:t>
      </w:r>
      <w:r w:rsidR="00313C0A">
        <w:rPr>
          <w:rFonts w:ascii="Times New Roman" w:hAnsi="Times New Roman"/>
          <w:b/>
          <w:sz w:val="24"/>
          <w:szCs w:val="24"/>
        </w:rPr>
        <w:t>ПРАКТИЧЕСКОЙ ПОДГОТОВКИ</w:t>
      </w:r>
      <w:r w:rsidR="00313C0A" w:rsidRPr="00523E81">
        <w:rPr>
          <w:rFonts w:ascii="Times New Roman" w:hAnsi="Times New Roman"/>
          <w:b/>
          <w:sz w:val="24"/>
          <w:szCs w:val="24"/>
        </w:rPr>
        <w:t xml:space="preserve"> </w:t>
      </w:r>
    </w:p>
    <w:p w:rsidR="003A6A95" w:rsidRPr="00523E81" w:rsidRDefault="003A6A95" w:rsidP="00F028A5">
      <w:pPr>
        <w:spacing w:after="0" w:line="240" w:lineRule="auto"/>
        <w:jc w:val="center"/>
        <w:rPr>
          <w:rFonts w:ascii="Times New Roman" w:hAnsi="Times New Roman"/>
          <w:b/>
          <w:sz w:val="24"/>
          <w:szCs w:val="24"/>
        </w:rPr>
      </w:pPr>
      <w:r w:rsidRPr="00523E81">
        <w:rPr>
          <w:rFonts w:ascii="Times New Roman" w:hAnsi="Times New Roman"/>
          <w:b/>
          <w:sz w:val="24"/>
          <w:szCs w:val="24"/>
        </w:rPr>
        <w:t>ЧАСТЬ 1</w:t>
      </w:r>
    </w:p>
    <w:p w:rsidR="003A6A95" w:rsidRPr="00523E81" w:rsidRDefault="003A6A95" w:rsidP="00F028A5">
      <w:pPr>
        <w:spacing w:after="0" w:line="240" w:lineRule="auto"/>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9"/>
        <w:gridCol w:w="1513"/>
        <w:gridCol w:w="4705"/>
        <w:gridCol w:w="3049"/>
      </w:tblGrid>
      <w:tr w:rsidR="003A6A95" w:rsidRPr="00523E81" w:rsidTr="00EA3BE5">
        <w:tc>
          <w:tcPr>
            <w:tcW w:w="332" w:type="pct"/>
            <w:vAlign w:val="center"/>
          </w:tcPr>
          <w:p w:rsidR="003A6A95" w:rsidRPr="00523E81" w:rsidRDefault="003A6A95" w:rsidP="004A182B">
            <w:pPr>
              <w:spacing w:after="0" w:line="240" w:lineRule="auto"/>
              <w:jc w:val="center"/>
              <w:rPr>
                <w:rFonts w:ascii="Times New Roman" w:hAnsi="Times New Roman"/>
                <w:sz w:val="24"/>
                <w:szCs w:val="24"/>
              </w:rPr>
            </w:pPr>
            <w:r w:rsidRPr="00523E81">
              <w:rPr>
                <w:rFonts w:ascii="Times New Roman" w:hAnsi="Times New Roman"/>
                <w:sz w:val="24"/>
                <w:szCs w:val="24"/>
              </w:rPr>
              <w:t>№</w:t>
            </w:r>
          </w:p>
        </w:tc>
        <w:tc>
          <w:tcPr>
            <w:tcW w:w="762" w:type="pct"/>
            <w:vAlign w:val="center"/>
          </w:tcPr>
          <w:p w:rsidR="003A6A95" w:rsidRPr="00523E81" w:rsidRDefault="003A6A95" w:rsidP="004A182B">
            <w:pPr>
              <w:spacing w:after="0" w:line="240" w:lineRule="auto"/>
              <w:jc w:val="center"/>
              <w:rPr>
                <w:rFonts w:ascii="Times New Roman" w:hAnsi="Times New Roman"/>
                <w:sz w:val="24"/>
                <w:szCs w:val="24"/>
              </w:rPr>
            </w:pPr>
            <w:r w:rsidRPr="00523E81">
              <w:rPr>
                <w:rFonts w:ascii="Times New Roman" w:hAnsi="Times New Roman"/>
                <w:sz w:val="24"/>
                <w:szCs w:val="24"/>
              </w:rPr>
              <w:t>Дата</w:t>
            </w:r>
          </w:p>
        </w:tc>
        <w:tc>
          <w:tcPr>
            <w:tcW w:w="2370" w:type="pct"/>
            <w:vAlign w:val="center"/>
          </w:tcPr>
          <w:p w:rsidR="003A6A95" w:rsidRPr="00523E81" w:rsidRDefault="003A6A95" w:rsidP="004A182B">
            <w:pPr>
              <w:spacing w:after="0" w:line="240" w:lineRule="auto"/>
              <w:jc w:val="center"/>
              <w:rPr>
                <w:rFonts w:ascii="Times New Roman" w:hAnsi="Times New Roman"/>
                <w:sz w:val="24"/>
                <w:szCs w:val="24"/>
              </w:rPr>
            </w:pPr>
            <w:r w:rsidRPr="00523E81">
              <w:rPr>
                <w:rFonts w:ascii="Times New Roman" w:hAnsi="Times New Roman"/>
                <w:sz w:val="24"/>
                <w:szCs w:val="24"/>
              </w:rPr>
              <w:t>Вид деятельности</w:t>
            </w:r>
          </w:p>
        </w:tc>
        <w:tc>
          <w:tcPr>
            <w:tcW w:w="1536" w:type="pct"/>
            <w:vAlign w:val="center"/>
          </w:tcPr>
          <w:p w:rsidR="003A6A95" w:rsidRPr="00523E81" w:rsidRDefault="003A6A95" w:rsidP="004A182B">
            <w:pPr>
              <w:spacing w:after="0" w:line="240" w:lineRule="auto"/>
              <w:jc w:val="center"/>
              <w:rPr>
                <w:rFonts w:ascii="Times New Roman" w:hAnsi="Times New Roman"/>
                <w:sz w:val="24"/>
                <w:szCs w:val="24"/>
              </w:rPr>
            </w:pPr>
            <w:r w:rsidRPr="00523E81">
              <w:rPr>
                <w:rFonts w:ascii="Times New Roman" w:hAnsi="Times New Roman"/>
                <w:sz w:val="24"/>
                <w:szCs w:val="24"/>
              </w:rPr>
              <w:t>Подпись руководителя практики профильной организации</w:t>
            </w:r>
          </w:p>
          <w:p w:rsidR="003A6A95" w:rsidRPr="00523E81" w:rsidRDefault="003A6A95" w:rsidP="004A182B">
            <w:pPr>
              <w:spacing w:after="0" w:line="240" w:lineRule="auto"/>
              <w:jc w:val="center"/>
              <w:rPr>
                <w:rFonts w:ascii="Times New Roman" w:hAnsi="Times New Roman"/>
                <w:sz w:val="24"/>
                <w:szCs w:val="24"/>
              </w:rPr>
            </w:pPr>
            <w:r w:rsidRPr="00523E81">
              <w:rPr>
                <w:rFonts w:ascii="Times New Roman" w:hAnsi="Times New Roman"/>
                <w:sz w:val="24"/>
                <w:szCs w:val="24"/>
              </w:rPr>
              <w:t>о выполнении</w:t>
            </w:r>
          </w:p>
        </w:tc>
      </w:tr>
      <w:tr w:rsidR="003A6A95" w:rsidRPr="00523E81" w:rsidTr="00EA3BE5">
        <w:trPr>
          <w:trHeight w:hRule="exact" w:val="851"/>
        </w:trPr>
        <w:tc>
          <w:tcPr>
            <w:tcW w:w="332" w:type="pct"/>
          </w:tcPr>
          <w:p w:rsidR="003A6A95" w:rsidRPr="00523E81" w:rsidRDefault="003A6A95" w:rsidP="004A182B">
            <w:pPr>
              <w:spacing w:after="0" w:line="240" w:lineRule="auto"/>
              <w:jc w:val="center"/>
              <w:rPr>
                <w:rFonts w:ascii="Times New Roman" w:hAnsi="Times New Roman"/>
                <w:sz w:val="24"/>
                <w:szCs w:val="24"/>
                <w:lang w:val="en-US"/>
              </w:rPr>
            </w:pPr>
            <w:r w:rsidRPr="00523E81">
              <w:rPr>
                <w:rFonts w:ascii="Times New Roman" w:hAnsi="Times New Roman"/>
                <w:sz w:val="24"/>
                <w:szCs w:val="24"/>
                <w:lang w:val="en-US"/>
              </w:rPr>
              <w:t>1</w:t>
            </w:r>
          </w:p>
        </w:tc>
        <w:tc>
          <w:tcPr>
            <w:tcW w:w="762" w:type="pct"/>
          </w:tcPr>
          <w:p w:rsidR="003A6A95" w:rsidRPr="00523E81" w:rsidRDefault="003A6A95" w:rsidP="004A182B">
            <w:pPr>
              <w:spacing w:after="0" w:line="240" w:lineRule="auto"/>
              <w:jc w:val="center"/>
              <w:rPr>
                <w:rFonts w:ascii="Times New Roman" w:hAnsi="Times New Roman"/>
                <w:sz w:val="24"/>
                <w:szCs w:val="24"/>
              </w:rPr>
            </w:pPr>
          </w:p>
        </w:tc>
        <w:tc>
          <w:tcPr>
            <w:tcW w:w="2370" w:type="pct"/>
          </w:tcPr>
          <w:p w:rsidR="003A6A95" w:rsidRPr="00523E81" w:rsidRDefault="003A6A95" w:rsidP="004A182B">
            <w:pPr>
              <w:spacing w:after="0" w:line="240" w:lineRule="auto"/>
              <w:jc w:val="center"/>
              <w:rPr>
                <w:rFonts w:ascii="Times New Roman" w:hAnsi="Times New Roman"/>
                <w:sz w:val="24"/>
                <w:szCs w:val="24"/>
              </w:rPr>
            </w:pPr>
          </w:p>
        </w:tc>
        <w:tc>
          <w:tcPr>
            <w:tcW w:w="1536" w:type="pct"/>
          </w:tcPr>
          <w:p w:rsidR="003A6A95" w:rsidRPr="00523E81" w:rsidRDefault="003A6A95" w:rsidP="004A182B">
            <w:pPr>
              <w:spacing w:after="0" w:line="240" w:lineRule="auto"/>
              <w:jc w:val="center"/>
              <w:rPr>
                <w:rFonts w:ascii="Times New Roman" w:hAnsi="Times New Roman"/>
                <w:sz w:val="24"/>
                <w:szCs w:val="24"/>
              </w:rPr>
            </w:pPr>
          </w:p>
        </w:tc>
      </w:tr>
      <w:tr w:rsidR="003A6A95" w:rsidRPr="00523E81" w:rsidTr="00EA3BE5">
        <w:trPr>
          <w:trHeight w:hRule="exact" w:val="851"/>
        </w:trPr>
        <w:tc>
          <w:tcPr>
            <w:tcW w:w="332" w:type="pct"/>
          </w:tcPr>
          <w:p w:rsidR="003A6A95" w:rsidRPr="00523E81" w:rsidRDefault="003A6A95" w:rsidP="004A182B">
            <w:pPr>
              <w:spacing w:after="0" w:line="240" w:lineRule="auto"/>
              <w:jc w:val="center"/>
              <w:rPr>
                <w:rFonts w:ascii="Times New Roman" w:hAnsi="Times New Roman"/>
                <w:sz w:val="24"/>
                <w:szCs w:val="24"/>
                <w:lang w:val="en-US"/>
              </w:rPr>
            </w:pPr>
            <w:r w:rsidRPr="00523E81">
              <w:rPr>
                <w:rFonts w:ascii="Times New Roman" w:hAnsi="Times New Roman"/>
                <w:sz w:val="24"/>
                <w:szCs w:val="24"/>
                <w:lang w:val="en-US"/>
              </w:rPr>
              <w:t>2</w:t>
            </w:r>
          </w:p>
        </w:tc>
        <w:tc>
          <w:tcPr>
            <w:tcW w:w="762" w:type="pct"/>
          </w:tcPr>
          <w:p w:rsidR="003A6A95" w:rsidRPr="00523E81" w:rsidRDefault="003A6A95" w:rsidP="004A182B">
            <w:pPr>
              <w:spacing w:after="0" w:line="240" w:lineRule="auto"/>
              <w:jc w:val="center"/>
              <w:rPr>
                <w:rFonts w:ascii="Times New Roman" w:hAnsi="Times New Roman"/>
                <w:sz w:val="24"/>
                <w:szCs w:val="24"/>
              </w:rPr>
            </w:pPr>
          </w:p>
        </w:tc>
        <w:tc>
          <w:tcPr>
            <w:tcW w:w="2370" w:type="pct"/>
          </w:tcPr>
          <w:p w:rsidR="003A6A95" w:rsidRPr="00523E81" w:rsidRDefault="003A6A95" w:rsidP="004A182B">
            <w:pPr>
              <w:spacing w:after="0" w:line="240" w:lineRule="auto"/>
              <w:jc w:val="center"/>
              <w:rPr>
                <w:rFonts w:ascii="Times New Roman" w:hAnsi="Times New Roman"/>
                <w:sz w:val="24"/>
                <w:szCs w:val="24"/>
              </w:rPr>
            </w:pPr>
          </w:p>
        </w:tc>
        <w:tc>
          <w:tcPr>
            <w:tcW w:w="1536" w:type="pct"/>
          </w:tcPr>
          <w:p w:rsidR="003A6A95" w:rsidRPr="00523E81" w:rsidRDefault="003A6A95" w:rsidP="004A182B">
            <w:pPr>
              <w:spacing w:after="0" w:line="240" w:lineRule="auto"/>
              <w:jc w:val="center"/>
              <w:rPr>
                <w:rFonts w:ascii="Times New Roman" w:hAnsi="Times New Roman"/>
                <w:sz w:val="24"/>
                <w:szCs w:val="24"/>
              </w:rPr>
            </w:pPr>
          </w:p>
        </w:tc>
      </w:tr>
      <w:tr w:rsidR="003A6A95" w:rsidRPr="00523E81" w:rsidTr="00EA3BE5">
        <w:trPr>
          <w:trHeight w:hRule="exact" w:val="851"/>
        </w:trPr>
        <w:tc>
          <w:tcPr>
            <w:tcW w:w="332" w:type="pct"/>
          </w:tcPr>
          <w:p w:rsidR="003A6A95" w:rsidRPr="00523E81" w:rsidRDefault="003A6A95" w:rsidP="004A182B">
            <w:pPr>
              <w:spacing w:after="0" w:line="240" w:lineRule="auto"/>
              <w:jc w:val="center"/>
              <w:rPr>
                <w:rFonts w:ascii="Times New Roman" w:hAnsi="Times New Roman"/>
                <w:sz w:val="24"/>
                <w:szCs w:val="24"/>
                <w:lang w:val="en-US"/>
              </w:rPr>
            </w:pPr>
            <w:r w:rsidRPr="00523E81">
              <w:rPr>
                <w:rFonts w:ascii="Times New Roman" w:hAnsi="Times New Roman"/>
                <w:sz w:val="24"/>
                <w:szCs w:val="24"/>
                <w:lang w:val="en-US"/>
              </w:rPr>
              <w:t>3</w:t>
            </w:r>
          </w:p>
        </w:tc>
        <w:tc>
          <w:tcPr>
            <w:tcW w:w="762" w:type="pct"/>
          </w:tcPr>
          <w:p w:rsidR="003A6A95" w:rsidRPr="00523E81" w:rsidRDefault="003A6A95" w:rsidP="004A182B">
            <w:pPr>
              <w:spacing w:after="0" w:line="240" w:lineRule="auto"/>
              <w:jc w:val="center"/>
              <w:rPr>
                <w:rFonts w:ascii="Times New Roman" w:hAnsi="Times New Roman"/>
                <w:sz w:val="24"/>
                <w:szCs w:val="24"/>
              </w:rPr>
            </w:pPr>
          </w:p>
        </w:tc>
        <w:tc>
          <w:tcPr>
            <w:tcW w:w="2370" w:type="pct"/>
          </w:tcPr>
          <w:p w:rsidR="003A6A95" w:rsidRPr="00523E81" w:rsidRDefault="003A6A95" w:rsidP="004A182B">
            <w:pPr>
              <w:spacing w:after="0" w:line="240" w:lineRule="auto"/>
              <w:jc w:val="center"/>
              <w:rPr>
                <w:rFonts w:ascii="Times New Roman" w:hAnsi="Times New Roman"/>
                <w:sz w:val="24"/>
                <w:szCs w:val="24"/>
              </w:rPr>
            </w:pPr>
          </w:p>
        </w:tc>
        <w:tc>
          <w:tcPr>
            <w:tcW w:w="1536" w:type="pct"/>
          </w:tcPr>
          <w:p w:rsidR="003A6A95" w:rsidRPr="00523E81" w:rsidRDefault="003A6A95" w:rsidP="004A182B">
            <w:pPr>
              <w:spacing w:after="0" w:line="240" w:lineRule="auto"/>
              <w:jc w:val="center"/>
              <w:rPr>
                <w:rFonts w:ascii="Times New Roman" w:hAnsi="Times New Roman"/>
                <w:sz w:val="24"/>
                <w:szCs w:val="24"/>
              </w:rPr>
            </w:pPr>
          </w:p>
        </w:tc>
      </w:tr>
      <w:tr w:rsidR="003A6A95" w:rsidRPr="00523E81" w:rsidTr="00EA3BE5">
        <w:trPr>
          <w:trHeight w:hRule="exact" w:val="851"/>
        </w:trPr>
        <w:tc>
          <w:tcPr>
            <w:tcW w:w="332" w:type="pct"/>
          </w:tcPr>
          <w:p w:rsidR="003A6A95" w:rsidRPr="00523E81" w:rsidRDefault="003A6A95" w:rsidP="004A182B">
            <w:pPr>
              <w:spacing w:after="0" w:line="240" w:lineRule="auto"/>
              <w:jc w:val="center"/>
              <w:rPr>
                <w:rFonts w:ascii="Times New Roman" w:hAnsi="Times New Roman"/>
                <w:sz w:val="24"/>
                <w:szCs w:val="24"/>
                <w:lang w:val="en-US"/>
              </w:rPr>
            </w:pPr>
            <w:r w:rsidRPr="00523E81">
              <w:rPr>
                <w:rFonts w:ascii="Times New Roman" w:hAnsi="Times New Roman"/>
                <w:sz w:val="24"/>
                <w:szCs w:val="24"/>
                <w:lang w:val="en-US"/>
              </w:rPr>
              <w:t>4</w:t>
            </w:r>
          </w:p>
        </w:tc>
        <w:tc>
          <w:tcPr>
            <w:tcW w:w="762" w:type="pct"/>
          </w:tcPr>
          <w:p w:rsidR="003A6A95" w:rsidRPr="00523E81" w:rsidRDefault="003A6A95" w:rsidP="004A182B">
            <w:pPr>
              <w:spacing w:after="0" w:line="240" w:lineRule="auto"/>
              <w:jc w:val="center"/>
              <w:rPr>
                <w:rFonts w:ascii="Times New Roman" w:hAnsi="Times New Roman"/>
                <w:sz w:val="24"/>
                <w:szCs w:val="24"/>
              </w:rPr>
            </w:pPr>
          </w:p>
        </w:tc>
        <w:tc>
          <w:tcPr>
            <w:tcW w:w="2370" w:type="pct"/>
          </w:tcPr>
          <w:p w:rsidR="003A6A95" w:rsidRPr="00523E81" w:rsidRDefault="003A6A95" w:rsidP="004A182B">
            <w:pPr>
              <w:spacing w:after="0" w:line="240" w:lineRule="auto"/>
              <w:jc w:val="center"/>
              <w:rPr>
                <w:rFonts w:ascii="Times New Roman" w:hAnsi="Times New Roman"/>
                <w:sz w:val="24"/>
                <w:szCs w:val="24"/>
              </w:rPr>
            </w:pPr>
          </w:p>
        </w:tc>
        <w:tc>
          <w:tcPr>
            <w:tcW w:w="1536" w:type="pct"/>
          </w:tcPr>
          <w:p w:rsidR="003A6A95" w:rsidRPr="00523E81" w:rsidRDefault="003A6A95" w:rsidP="004A182B">
            <w:pPr>
              <w:spacing w:after="0" w:line="240" w:lineRule="auto"/>
              <w:jc w:val="center"/>
              <w:rPr>
                <w:rFonts w:ascii="Times New Roman" w:hAnsi="Times New Roman"/>
                <w:sz w:val="24"/>
                <w:szCs w:val="24"/>
              </w:rPr>
            </w:pPr>
          </w:p>
        </w:tc>
      </w:tr>
      <w:tr w:rsidR="003A6A95" w:rsidRPr="00523E81" w:rsidTr="00EA3BE5">
        <w:trPr>
          <w:trHeight w:hRule="exact" w:val="851"/>
        </w:trPr>
        <w:tc>
          <w:tcPr>
            <w:tcW w:w="332" w:type="pct"/>
          </w:tcPr>
          <w:p w:rsidR="003A6A95" w:rsidRPr="00523E81" w:rsidRDefault="003A6A95" w:rsidP="004A182B">
            <w:pPr>
              <w:spacing w:after="0" w:line="240" w:lineRule="auto"/>
              <w:jc w:val="center"/>
              <w:rPr>
                <w:rFonts w:ascii="Times New Roman" w:hAnsi="Times New Roman"/>
                <w:sz w:val="24"/>
                <w:szCs w:val="24"/>
                <w:lang w:val="en-US"/>
              </w:rPr>
            </w:pPr>
            <w:r w:rsidRPr="00523E81">
              <w:rPr>
                <w:rFonts w:ascii="Times New Roman" w:hAnsi="Times New Roman"/>
                <w:sz w:val="24"/>
                <w:szCs w:val="24"/>
                <w:lang w:val="en-US"/>
              </w:rPr>
              <w:t>5</w:t>
            </w:r>
          </w:p>
        </w:tc>
        <w:tc>
          <w:tcPr>
            <w:tcW w:w="762" w:type="pct"/>
          </w:tcPr>
          <w:p w:rsidR="003A6A95" w:rsidRPr="00523E81" w:rsidRDefault="003A6A95" w:rsidP="004A182B">
            <w:pPr>
              <w:spacing w:after="0" w:line="240" w:lineRule="auto"/>
              <w:jc w:val="center"/>
              <w:rPr>
                <w:rFonts w:ascii="Times New Roman" w:hAnsi="Times New Roman"/>
                <w:sz w:val="24"/>
                <w:szCs w:val="24"/>
              </w:rPr>
            </w:pPr>
          </w:p>
        </w:tc>
        <w:tc>
          <w:tcPr>
            <w:tcW w:w="2370" w:type="pct"/>
          </w:tcPr>
          <w:p w:rsidR="003A6A95" w:rsidRPr="00523E81" w:rsidRDefault="003A6A95" w:rsidP="004A182B">
            <w:pPr>
              <w:spacing w:after="0" w:line="240" w:lineRule="auto"/>
              <w:jc w:val="center"/>
              <w:rPr>
                <w:rFonts w:ascii="Times New Roman" w:hAnsi="Times New Roman"/>
                <w:sz w:val="24"/>
                <w:szCs w:val="24"/>
              </w:rPr>
            </w:pPr>
          </w:p>
        </w:tc>
        <w:tc>
          <w:tcPr>
            <w:tcW w:w="1536" w:type="pct"/>
          </w:tcPr>
          <w:p w:rsidR="003A6A95" w:rsidRPr="00523E81" w:rsidRDefault="003A6A95" w:rsidP="004A182B">
            <w:pPr>
              <w:spacing w:after="0" w:line="240" w:lineRule="auto"/>
              <w:jc w:val="center"/>
              <w:rPr>
                <w:rFonts w:ascii="Times New Roman" w:hAnsi="Times New Roman"/>
                <w:sz w:val="24"/>
                <w:szCs w:val="24"/>
              </w:rPr>
            </w:pPr>
          </w:p>
        </w:tc>
      </w:tr>
      <w:tr w:rsidR="003A6A95" w:rsidRPr="00523E81" w:rsidTr="00EA3BE5">
        <w:trPr>
          <w:trHeight w:hRule="exact" w:val="851"/>
        </w:trPr>
        <w:tc>
          <w:tcPr>
            <w:tcW w:w="332" w:type="pct"/>
          </w:tcPr>
          <w:p w:rsidR="003A6A95" w:rsidRPr="00523E81" w:rsidRDefault="003A6A95" w:rsidP="004A182B">
            <w:pPr>
              <w:spacing w:after="0" w:line="240" w:lineRule="auto"/>
              <w:jc w:val="center"/>
              <w:rPr>
                <w:rFonts w:ascii="Times New Roman" w:hAnsi="Times New Roman"/>
                <w:sz w:val="24"/>
                <w:szCs w:val="24"/>
              </w:rPr>
            </w:pPr>
            <w:r w:rsidRPr="00523E81">
              <w:rPr>
                <w:rFonts w:ascii="Times New Roman" w:hAnsi="Times New Roman"/>
                <w:sz w:val="24"/>
                <w:szCs w:val="24"/>
              </w:rPr>
              <w:t>6</w:t>
            </w:r>
          </w:p>
        </w:tc>
        <w:tc>
          <w:tcPr>
            <w:tcW w:w="762" w:type="pct"/>
          </w:tcPr>
          <w:p w:rsidR="003A6A95" w:rsidRPr="00523E81" w:rsidRDefault="003A6A95" w:rsidP="004A182B">
            <w:pPr>
              <w:spacing w:after="0" w:line="240" w:lineRule="auto"/>
              <w:jc w:val="center"/>
              <w:rPr>
                <w:rFonts w:ascii="Times New Roman" w:hAnsi="Times New Roman"/>
                <w:sz w:val="24"/>
                <w:szCs w:val="24"/>
              </w:rPr>
            </w:pPr>
          </w:p>
        </w:tc>
        <w:tc>
          <w:tcPr>
            <w:tcW w:w="2370" w:type="pct"/>
          </w:tcPr>
          <w:p w:rsidR="003A6A95" w:rsidRPr="00523E81" w:rsidRDefault="003A6A95" w:rsidP="004A182B">
            <w:pPr>
              <w:spacing w:after="0" w:line="240" w:lineRule="auto"/>
              <w:jc w:val="center"/>
              <w:rPr>
                <w:rFonts w:ascii="Times New Roman" w:hAnsi="Times New Roman"/>
                <w:sz w:val="24"/>
                <w:szCs w:val="24"/>
              </w:rPr>
            </w:pPr>
          </w:p>
        </w:tc>
        <w:tc>
          <w:tcPr>
            <w:tcW w:w="1536" w:type="pct"/>
          </w:tcPr>
          <w:p w:rsidR="003A6A95" w:rsidRPr="00523E81" w:rsidRDefault="003A6A95" w:rsidP="004A182B">
            <w:pPr>
              <w:spacing w:after="0" w:line="240" w:lineRule="auto"/>
              <w:jc w:val="center"/>
              <w:rPr>
                <w:rFonts w:ascii="Times New Roman" w:hAnsi="Times New Roman"/>
                <w:sz w:val="24"/>
                <w:szCs w:val="24"/>
              </w:rPr>
            </w:pPr>
          </w:p>
        </w:tc>
      </w:tr>
    </w:tbl>
    <w:p w:rsidR="003A6A95" w:rsidRPr="00523E81" w:rsidRDefault="003A6A95" w:rsidP="00F028A5">
      <w:pPr>
        <w:spacing w:after="0" w:line="240" w:lineRule="auto"/>
        <w:jc w:val="center"/>
        <w:rPr>
          <w:rFonts w:ascii="Times New Roman" w:hAnsi="Times New Roman"/>
          <w:sz w:val="24"/>
          <w:szCs w:val="24"/>
        </w:rPr>
      </w:pPr>
    </w:p>
    <w:p w:rsidR="003A6A95" w:rsidRPr="00523E81" w:rsidRDefault="003A6A95" w:rsidP="00095329">
      <w:pPr>
        <w:spacing w:after="0" w:line="240" w:lineRule="auto"/>
        <w:jc w:val="right"/>
        <w:rPr>
          <w:rFonts w:ascii="Times New Roman" w:hAnsi="Times New Roman"/>
          <w:sz w:val="24"/>
          <w:szCs w:val="24"/>
        </w:rPr>
      </w:pPr>
      <w:r w:rsidRPr="00523E81">
        <w:rPr>
          <w:rFonts w:ascii="Times New Roman" w:hAnsi="Times New Roman"/>
          <w:sz w:val="24"/>
          <w:szCs w:val="24"/>
        </w:rPr>
        <w:t>Подпись обучающегося ___________</w:t>
      </w:r>
    </w:p>
    <w:p w:rsidR="003A6A95" w:rsidRPr="00523E81" w:rsidRDefault="003A6A95" w:rsidP="00EA5536">
      <w:pPr>
        <w:spacing w:after="0" w:line="240" w:lineRule="auto"/>
        <w:jc w:val="right"/>
        <w:rPr>
          <w:rFonts w:ascii="Times New Roman" w:hAnsi="Times New Roman"/>
          <w:sz w:val="24"/>
          <w:szCs w:val="24"/>
        </w:rPr>
      </w:pPr>
    </w:p>
    <w:p w:rsidR="003A6A95" w:rsidRPr="00523E81" w:rsidRDefault="003A6A95" w:rsidP="00EA5536">
      <w:pPr>
        <w:spacing w:after="0" w:line="240" w:lineRule="auto"/>
        <w:jc w:val="right"/>
        <w:rPr>
          <w:rFonts w:ascii="Times New Roman" w:hAnsi="Times New Roman"/>
          <w:sz w:val="24"/>
          <w:szCs w:val="24"/>
        </w:rPr>
      </w:pPr>
      <w:r w:rsidRPr="00523E81">
        <w:rPr>
          <w:rFonts w:ascii="Times New Roman" w:hAnsi="Times New Roman"/>
          <w:sz w:val="24"/>
          <w:szCs w:val="24"/>
        </w:rPr>
        <w:t xml:space="preserve">Подпись руководителя практики </w:t>
      </w:r>
    </w:p>
    <w:p w:rsidR="003A6A95" w:rsidRPr="00523E81" w:rsidRDefault="003A6A95" w:rsidP="00EA5536">
      <w:pPr>
        <w:spacing w:after="0" w:line="240" w:lineRule="auto"/>
        <w:jc w:val="right"/>
        <w:rPr>
          <w:rFonts w:ascii="Times New Roman" w:hAnsi="Times New Roman"/>
          <w:bCs/>
          <w:sz w:val="24"/>
          <w:szCs w:val="24"/>
        </w:rPr>
      </w:pPr>
      <w:r w:rsidRPr="00523E81">
        <w:rPr>
          <w:rFonts w:ascii="Times New Roman" w:hAnsi="Times New Roman"/>
          <w:sz w:val="24"/>
          <w:szCs w:val="24"/>
        </w:rPr>
        <w:t>от принимающей организации _______________________</w:t>
      </w:r>
      <w:r w:rsidRPr="00523E81">
        <w:rPr>
          <w:rFonts w:ascii="Times New Roman" w:hAnsi="Times New Roman"/>
          <w:sz w:val="24"/>
          <w:szCs w:val="24"/>
        </w:rPr>
        <w:br w:type="page"/>
      </w:r>
      <w:r w:rsidRPr="00523E81">
        <w:rPr>
          <w:rFonts w:ascii="Times New Roman" w:hAnsi="Times New Roman"/>
          <w:bCs/>
          <w:sz w:val="24"/>
          <w:szCs w:val="24"/>
        </w:rPr>
        <w:lastRenderedPageBreak/>
        <w:t>Приложение 5.2</w:t>
      </w:r>
    </w:p>
    <w:p w:rsidR="003A6A95" w:rsidRPr="00523E81" w:rsidRDefault="003A6A95" w:rsidP="00511B26">
      <w:pPr>
        <w:pStyle w:val="212"/>
        <w:spacing w:line="240" w:lineRule="auto"/>
        <w:ind w:left="0"/>
        <w:rPr>
          <w:b w:val="0"/>
          <w:bCs w:val="0"/>
          <w:sz w:val="24"/>
          <w:szCs w:val="24"/>
        </w:rPr>
      </w:pPr>
    </w:p>
    <w:p w:rsidR="003A6A95" w:rsidRPr="00523E81" w:rsidRDefault="003A6A95" w:rsidP="00511B26">
      <w:pPr>
        <w:spacing w:after="0" w:line="240" w:lineRule="auto"/>
        <w:jc w:val="center"/>
        <w:rPr>
          <w:rFonts w:ascii="Times New Roman" w:hAnsi="Times New Roman"/>
          <w:b/>
          <w:sz w:val="24"/>
          <w:szCs w:val="24"/>
        </w:rPr>
      </w:pPr>
      <w:r w:rsidRPr="00523E81">
        <w:rPr>
          <w:rFonts w:ascii="Times New Roman" w:hAnsi="Times New Roman"/>
          <w:b/>
          <w:sz w:val="24"/>
          <w:szCs w:val="24"/>
        </w:rPr>
        <w:t xml:space="preserve">ДНЕВНИК </w:t>
      </w:r>
      <w:r w:rsidR="00313C0A">
        <w:rPr>
          <w:rFonts w:ascii="Times New Roman" w:hAnsi="Times New Roman"/>
          <w:b/>
          <w:sz w:val="24"/>
          <w:szCs w:val="24"/>
        </w:rPr>
        <w:t>ПРАКТИЧЕСКОЙ ПОДГОТОВКИ</w:t>
      </w:r>
    </w:p>
    <w:p w:rsidR="003A6A95" w:rsidRPr="00523E81" w:rsidRDefault="003A6A95" w:rsidP="00511B26">
      <w:pPr>
        <w:spacing w:after="0" w:line="240" w:lineRule="auto"/>
        <w:jc w:val="center"/>
        <w:rPr>
          <w:rFonts w:ascii="Times New Roman" w:hAnsi="Times New Roman"/>
          <w:b/>
          <w:sz w:val="24"/>
          <w:szCs w:val="24"/>
        </w:rPr>
      </w:pPr>
      <w:r w:rsidRPr="00523E81">
        <w:rPr>
          <w:rFonts w:ascii="Times New Roman" w:hAnsi="Times New Roman"/>
          <w:b/>
          <w:sz w:val="24"/>
          <w:szCs w:val="24"/>
        </w:rPr>
        <w:t>ЧАСТЬ 2</w:t>
      </w:r>
    </w:p>
    <w:p w:rsidR="003A6A95" w:rsidRPr="00523E81" w:rsidRDefault="003A6A95" w:rsidP="00511B26">
      <w:pPr>
        <w:spacing w:after="0" w:line="240" w:lineRule="auto"/>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9"/>
        <w:gridCol w:w="1513"/>
        <w:gridCol w:w="4705"/>
        <w:gridCol w:w="3049"/>
      </w:tblGrid>
      <w:tr w:rsidR="003A6A95" w:rsidRPr="00523E81" w:rsidTr="00512C00">
        <w:tc>
          <w:tcPr>
            <w:tcW w:w="332" w:type="pct"/>
            <w:vAlign w:val="center"/>
          </w:tcPr>
          <w:p w:rsidR="003A6A95" w:rsidRPr="00523E81" w:rsidRDefault="003A6A95" w:rsidP="00512C00">
            <w:pPr>
              <w:spacing w:after="0" w:line="240" w:lineRule="auto"/>
              <w:jc w:val="center"/>
              <w:rPr>
                <w:rFonts w:ascii="Times New Roman" w:hAnsi="Times New Roman"/>
                <w:sz w:val="24"/>
                <w:szCs w:val="24"/>
              </w:rPr>
            </w:pPr>
            <w:r w:rsidRPr="00523E81">
              <w:rPr>
                <w:rFonts w:ascii="Times New Roman" w:hAnsi="Times New Roman"/>
                <w:sz w:val="24"/>
                <w:szCs w:val="24"/>
              </w:rPr>
              <w:t>№</w:t>
            </w:r>
          </w:p>
        </w:tc>
        <w:tc>
          <w:tcPr>
            <w:tcW w:w="762" w:type="pct"/>
            <w:vAlign w:val="center"/>
          </w:tcPr>
          <w:p w:rsidR="003A6A95" w:rsidRPr="00523E81" w:rsidRDefault="003A6A95" w:rsidP="00512C00">
            <w:pPr>
              <w:spacing w:after="0" w:line="240" w:lineRule="auto"/>
              <w:jc w:val="center"/>
              <w:rPr>
                <w:rFonts w:ascii="Times New Roman" w:hAnsi="Times New Roman"/>
                <w:sz w:val="24"/>
                <w:szCs w:val="24"/>
              </w:rPr>
            </w:pPr>
            <w:r w:rsidRPr="00523E81">
              <w:rPr>
                <w:rFonts w:ascii="Times New Roman" w:hAnsi="Times New Roman"/>
                <w:sz w:val="24"/>
                <w:szCs w:val="24"/>
              </w:rPr>
              <w:t>Дата</w:t>
            </w:r>
          </w:p>
        </w:tc>
        <w:tc>
          <w:tcPr>
            <w:tcW w:w="2370" w:type="pct"/>
            <w:vAlign w:val="center"/>
          </w:tcPr>
          <w:p w:rsidR="003A6A95" w:rsidRPr="00523E81" w:rsidRDefault="003A6A95" w:rsidP="00512C00">
            <w:pPr>
              <w:spacing w:after="0" w:line="240" w:lineRule="auto"/>
              <w:jc w:val="center"/>
              <w:rPr>
                <w:rFonts w:ascii="Times New Roman" w:hAnsi="Times New Roman"/>
                <w:sz w:val="24"/>
                <w:szCs w:val="24"/>
              </w:rPr>
            </w:pPr>
            <w:r w:rsidRPr="00523E81">
              <w:rPr>
                <w:rFonts w:ascii="Times New Roman" w:hAnsi="Times New Roman"/>
                <w:sz w:val="24"/>
                <w:szCs w:val="24"/>
              </w:rPr>
              <w:t>Вид деятельности</w:t>
            </w:r>
          </w:p>
        </w:tc>
        <w:tc>
          <w:tcPr>
            <w:tcW w:w="1536" w:type="pct"/>
            <w:vAlign w:val="center"/>
          </w:tcPr>
          <w:p w:rsidR="003A6A95" w:rsidRPr="00523E81" w:rsidRDefault="003A6A95" w:rsidP="00512C00">
            <w:pPr>
              <w:spacing w:after="0" w:line="240" w:lineRule="auto"/>
              <w:jc w:val="center"/>
              <w:rPr>
                <w:rFonts w:ascii="Times New Roman" w:hAnsi="Times New Roman"/>
                <w:sz w:val="24"/>
                <w:szCs w:val="24"/>
              </w:rPr>
            </w:pPr>
            <w:r w:rsidRPr="00523E81">
              <w:rPr>
                <w:rFonts w:ascii="Times New Roman" w:hAnsi="Times New Roman"/>
                <w:sz w:val="24"/>
                <w:szCs w:val="24"/>
              </w:rPr>
              <w:t>Подпись руководителя практики профильной организации</w:t>
            </w:r>
          </w:p>
          <w:p w:rsidR="003A6A95" w:rsidRPr="00523E81" w:rsidRDefault="003A6A95" w:rsidP="00512C00">
            <w:pPr>
              <w:spacing w:after="0" w:line="240" w:lineRule="auto"/>
              <w:jc w:val="center"/>
              <w:rPr>
                <w:rFonts w:ascii="Times New Roman" w:hAnsi="Times New Roman"/>
                <w:sz w:val="24"/>
                <w:szCs w:val="24"/>
              </w:rPr>
            </w:pPr>
            <w:r w:rsidRPr="00523E81">
              <w:rPr>
                <w:rFonts w:ascii="Times New Roman" w:hAnsi="Times New Roman"/>
                <w:sz w:val="24"/>
                <w:szCs w:val="24"/>
              </w:rPr>
              <w:t>о выполнении</w:t>
            </w:r>
          </w:p>
        </w:tc>
      </w:tr>
      <w:tr w:rsidR="003A6A95" w:rsidRPr="00523E81" w:rsidTr="00512C00">
        <w:trPr>
          <w:trHeight w:hRule="exact" w:val="851"/>
        </w:trPr>
        <w:tc>
          <w:tcPr>
            <w:tcW w:w="332" w:type="pct"/>
          </w:tcPr>
          <w:p w:rsidR="003A6A95" w:rsidRPr="00523E81" w:rsidRDefault="003A6A95" w:rsidP="00512C00">
            <w:pPr>
              <w:spacing w:after="0" w:line="240" w:lineRule="auto"/>
              <w:jc w:val="center"/>
              <w:rPr>
                <w:rFonts w:ascii="Times New Roman" w:hAnsi="Times New Roman"/>
                <w:sz w:val="24"/>
                <w:szCs w:val="24"/>
                <w:lang w:val="en-US"/>
              </w:rPr>
            </w:pPr>
            <w:r w:rsidRPr="00523E81">
              <w:rPr>
                <w:rFonts w:ascii="Times New Roman" w:hAnsi="Times New Roman"/>
                <w:sz w:val="24"/>
                <w:szCs w:val="24"/>
                <w:lang w:val="en-US"/>
              </w:rPr>
              <w:t>1</w:t>
            </w:r>
          </w:p>
        </w:tc>
        <w:tc>
          <w:tcPr>
            <w:tcW w:w="762" w:type="pct"/>
          </w:tcPr>
          <w:p w:rsidR="003A6A95" w:rsidRPr="00523E81" w:rsidRDefault="003A6A95" w:rsidP="00512C00">
            <w:pPr>
              <w:spacing w:after="0" w:line="240" w:lineRule="auto"/>
              <w:jc w:val="center"/>
              <w:rPr>
                <w:rFonts w:ascii="Times New Roman" w:hAnsi="Times New Roman"/>
                <w:sz w:val="24"/>
                <w:szCs w:val="24"/>
              </w:rPr>
            </w:pPr>
          </w:p>
        </w:tc>
        <w:tc>
          <w:tcPr>
            <w:tcW w:w="2370" w:type="pct"/>
          </w:tcPr>
          <w:p w:rsidR="003A6A95" w:rsidRPr="00523E81" w:rsidRDefault="003A6A95" w:rsidP="00512C00">
            <w:pPr>
              <w:spacing w:after="0" w:line="240" w:lineRule="auto"/>
              <w:jc w:val="center"/>
              <w:rPr>
                <w:rFonts w:ascii="Times New Roman" w:hAnsi="Times New Roman"/>
                <w:sz w:val="24"/>
                <w:szCs w:val="24"/>
              </w:rPr>
            </w:pPr>
          </w:p>
        </w:tc>
        <w:tc>
          <w:tcPr>
            <w:tcW w:w="1536" w:type="pct"/>
          </w:tcPr>
          <w:p w:rsidR="003A6A95" w:rsidRPr="00523E81" w:rsidRDefault="003A6A95" w:rsidP="00512C00">
            <w:pPr>
              <w:spacing w:after="0" w:line="240" w:lineRule="auto"/>
              <w:jc w:val="center"/>
              <w:rPr>
                <w:rFonts w:ascii="Times New Roman" w:hAnsi="Times New Roman"/>
                <w:sz w:val="24"/>
                <w:szCs w:val="24"/>
              </w:rPr>
            </w:pPr>
          </w:p>
        </w:tc>
      </w:tr>
      <w:tr w:rsidR="003A6A95" w:rsidRPr="00523E81" w:rsidTr="00512C00">
        <w:trPr>
          <w:trHeight w:hRule="exact" w:val="851"/>
        </w:trPr>
        <w:tc>
          <w:tcPr>
            <w:tcW w:w="332" w:type="pct"/>
          </w:tcPr>
          <w:p w:rsidR="003A6A95" w:rsidRPr="00523E81" w:rsidRDefault="003A6A95" w:rsidP="00512C00">
            <w:pPr>
              <w:spacing w:after="0" w:line="240" w:lineRule="auto"/>
              <w:jc w:val="center"/>
              <w:rPr>
                <w:rFonts w:ascii="Times New Roman" w:hAnsi="Times New Roman"/>
                <w:sz w:val="24"/>
                <w:szCs w:val="24"/>
                <w:lang w:val="en-US"/>
              </w:rPr>
            </w:pPr>
            <w:r w:rsidRPr="00523E81">
              <w:rPr>
                <w:rFonts w:ascii="Times New Roman" w:hAnsi="Times New Roman"/>
                <w:sz w:val="24"/>
                <w:szCs w:val="24"/>
                <w:lang w:val="en-US"/>
              </w:rPr>
              <w:t>2</w:t>
            </w:r>
          </w:p>
        </w:tc>
        <w:tc>
          <w:tcPr>
            <w:tcW w:w="762" w:type="pct"/>
          </w:tcPr>
          <w:p w:rsidR="003A6A95" w:rsidRPr="00523E81" w:rsidRDefault="003A6A95" w:rsidP="00512C00">
            <w:pPr>
              <w:spacing w:after="0" w:line="240" w:lineRule="auto"/>
              <w:jc w:val="center"/>
              <w:rPr>
                <w:rFonts w:ascii="Times New Roman" w:hAnsi="Times New Roman"/>
                <w:sz w:val="24"/>
                <w:szCs w:val="24"/>
              </w:rPr>
            </w:pPr>
          </w:p>
        </w:tc>
        <w:tc>
          <w:tcPr>
            <w:tcW w:w="2370" w:type="pct"/>
          </w:tcPr>
          <w:p w:rsidR="003A6A95" w:rsidRPr="00523E81" w:rsidRDefault="003A6A95" w:rsidP="00512C00">
            <w:pPr>
              <w:spacing w:after="0" w:line="240" w:lineRule="auto"/>
              <w:jc w:val="center"/>
              <w:rPr>
                <w:rFonts w:ascii="Times New Roman" w:hAnsi="Times New Roman"/>
                <w:sz w:val="24"/>
                <w:szCs w:val="24"/>
              </w:rPr>
            </w:pPr>
          </w:p>
        </w:tc>
        <w:tc>
          <w:tcPr>
            <w:tcW w:w="1536" w:type="pct"/>
          </w:tcPr>
          <w:p w:rsidR="003A6A95" w:rsidRPr="00523E81" w:rsidRDefault="003A6A95" w:rsidP="00512C00">
            <w:pPr>
              <w:spacing w:after="0" w:line="240" w:lineRule="auto"/>
              <w:jc w:val="center"/>
              <w:rPr>
                <w:rFonts w:ascii="Times New Roman" w:hAnsi="Times New Roman"/>
                <w:sz w:val="24"/>
                <w:szCs w:val="24"/>
              </w:rPr>
            </w:pPr>
          </w:p>
        </w:tc>
      </w:tr>
      <w:tr w:rsidR="003A6A95" w:rsidRPr="00523E81" w:rsidTr="00512C00">
        <w:trPr>
          <w:trHeight w:hRule="exact" w:val="851"/>
        </w:trPr>
        <w:tc>
          <w:tcPr>
            <w:tcW w:w="332" w:type="pct"/>
          </w:tcPr>
          <w:p w:rsidR="003A6A95" w:rsidRPr="00523E81" w:rsidRDefault="003A6A95" w:rsidP="00512C00">
            <w:pPr>
              <w:spacing w:after="0" w:line="240" w:lineRule="auto"/>
              <w:jc w:val="center"/>
              <w:rPr>
                <w:rFonts w:ascii="Times New Roman" w:hAnsi="Times New Roman"/>
                <w:sz w:val="24"/>
                <w:szCs w:val="24"/>
                <w:lang w:val="en-US"/>
              </w:rPr>
            </w:pPr>
            <w:r w:rsidRPr="00523E81">
              <w:rPr>
                <w:rFonts w:ascii="Times New Roman" w:hAnsi="Times New Roman"/>
                <w:sz w:val="24"/>
                <w:szCs w:val="24"/>
                <w:lang w:val="en-US"/>
              </w:rPr>
              <w:t>3</w:t>
            </w:r>
          </w:p>
        </w:tc>
        <w:tc>
          <w:tcPr>
            <w:tcW w:w="762" w:type="pct"/>
          </w:tcPr>
          <w:p w:rsidR="003A6A95" w:rsidRPr="00523E81" w:rsidRDefault="003A6A95" w:rsidP="00512C00">
            <w:pPr>
              <w:spacing w:after="0" w:line="240" w:lineRule="auto"/>
              <w:jc w:val="center"/>
              <w:rPr>
                <w:rFonts w:ascii="Times New Roman" w:hAnsi="Times New Roman"/>
                <w:sz w:val="24"/>
                <w:szCs w:val="24"/>
              </w:rPr>
            </w:pPr>
          </w:p>
        </w:tc>
        <w:tc>
          <w:tcPr>
            <w:tcW w:w="2370" w:type="pct"/>
          </w:tcPr>
          <w:p w:rsidR="003A6A95" w:rsidRPr="00523E81" w:rsidRDefault="003A6A95" w:rsidP="00512C00">
            <w:pPr>
              <w:spacing w:after="0" w:line="240" w:lineRule="auto"/>
              <w:jc w:val="center"/>
              <w:rPr>
                <w:rFonts w:ascii="Times New Roman" w:hAnsi="Times New Roman"/>
                <w:sz w:val="24"/>
                <w:szCs w:val="24"/>
              </w:rPr>
            </w:pPr>
          </w:p>
        </w:tc>
        <w:tc>
          <w:tcPr>
            <w:tcW w:w="1536" w:type="pct"/>
          </w:tcPr>
          <w:p w:rsidR="003A6A95" w:rsidRPr="00523E81" w:rsidRDefault="003A6A95" w:rsidP="00512C00">
            <w:pPr>
              <w:spacing w:after="0" w:line="240" w:lineRule="auto"/>
              <w:jc w:val="center"/>
              <w:rPr>
                <w:rFonts w:ascii="Times New Roman" w:hAnsi="Times New Roman"/>
                <w:sz w:val="24"/>
                <w:szCs w:val="24"/>
              </w:rPr>
            </w:pPr>
          </w:p>
        </w:tc>
      </w:tr>
      <w:tr w:rsidR="003A6A95" w:rsidRPr="00523E81" w:rsidTr="00512C00">
        <w:trPr>
          <w:trHeight w:hRule="exact" w:val="851"/>
        </w:trPr>
        <w:tc>
          <w:tcPr>
            <w:tcW w:w="332" w:type="pct"/>
          </w:tcPr>
          <w:p w:rsidR="003A6A95" w:rsidRPr="00523E81" w:rsidRDefault="003A6A95" w:rsidP="00512C00">
            <w:pPr>
              <w:spacing w:after="0" w:line="240" w:lineRule="auto"/>
              <w:jc w:val="center"/>
              <w:rPr>
                <w:rFonts w:ascii="Times New Roman" w:hAnsi="Times New Roman"/>
                <w:sz w:val="24"/>
                <w:szCs w:val="24"/>
                <w:lang w:val="en-US"/>
              </w:rPr>
            </w:pPr>
            <w:r w:rsidRPr="00523E81">
              <w:rPr>
                <w:rFonts w:ascii="Times New Roman" w:hAnsi="Times New Roman"/>
                <w:sz w:val="24"/>
                <w:szCs w:val="24"/>
                <w:lang w:val="en-US"/>
              </w:rPr>
              <w:t>4</w:t>
            </w:r>
          </w:p>
        </w:tc>
        <w:tc>
          <w:tcPr>
            <w:tcW w:w="762" w:type="pct"/>
          </w:tcPr>
          <w:p w:rsidR="003A6A95" w:rsidRPr="00523E81" w:rsidRDefault="003A6A95" w:rsidP="00512C00">
            <w:pPr>
              <w:spacing w:after="0" w:line="240" w:lineRule="auto"/>
              <w:jc w:val="center"/>
              <w:rPr>
                <w:rFonts w:ascii="Times New Roman" w:hAnsi="Times New Roman"/>
                <w:sz w:val="24"/>
                <w:szCs w:val="24"/>
              </w:rPr>
            </w:pPr>
          </w:p>
        </w:tc>
        <w:tc>
          <w:tcPr>
            <w:tcW w:w="2370" w:type="pct"/>
          </w:tcPr>
          <w:p w:rsidR="003A6A95" w:rsidRPr="00523E81" w:rsidRDefault="003A6A95" w:rsidP="00512C00">
            <w:pPr>
              <w:spacing w:after="0" w:line="240" w:lineRule="auto"/>
              <w:jc w:val="center"/>
              <w:rPr>
                <w:rFonts w:ascii="Times New Roman" w:hAnsi="Times New Roman"/>
                <w:sz w:val="24"/>
                <w:szCs w:val="24"/>
              </w:rPr>
            </w:pPr>
          </w:p>
        </w:tc>
        <w:tc>
          <w:tcPr>
            <w:tcW w:w="1536" w:type="pct"/>
          </w:tcPr>
          <w:p w:rsidR="003A6A95" w:rsidRPr="00523E81" w:rsidRDefault="003A6A95" w:rsidP="00512C00">
            <w:pPr>
              <w:spacing w:after="0" w:line="240" w:lineRule="auto"/>
              <w:jc w:val="center"/>
              <w:rPr>
                <w:rFonts w:ascii="Times New Roman" w:hAnsi="Times New Roman"/>
                <w:sz w:val="24"/>
                <w:szCs w:val="24"/>
              </w:rPr>
            </w:pPr>
          </w:p>
        </w:tc>
      </w:tr>
      <w:tr w:rsidR="003A6A95" w:rsidRPr="00523E81" w:rsidTr="00512C00">
        <w:trPr>
          <w:trHeight w:hRule="exact" w:val="851"/>
        </w:trPr>
        <w:tc>
          <w:tcPr>
            <w:tcW w:w="332" w:type="pct"/>
          </w:tcPr>
          <w:p w:rsidR="003A6A95" w:rsidRPr="00523E81" w:rsidRDefault="003A6A95" w:rsidP="00512C00">
            <w:pPr>
              <w:spacing w:after="0" w:line="240" w:lineRule="auto"/>
              <w:jc w:val="center"/>
              <w:rPr>
                <w:rFonts w:ascii="Times New Roman" w:hAnsi="Times New Roman"/>
                <w:sz w:val="24"/>
                <w:szCs w:val="24"/>
                <w:lang w:val="en-US"/>
              </w:rPr>
            </w:pPr>
            <w:r w:rsidRPr="00523E81">
              <w:rPr>
                <w:rFonts w:ascii="Times New Roman" w:hAnsi="Times New Roman"/>
                <w:sz w:val="24"/>
                <w:szCs w:val="24"/>
                <w:lang w:val="en-US"/>
              </w:rPr>
              <w:t>5</w:t>
            </w:r>
          </w:p>
        </w:tc>
        <w:tc>
          <w:tcPr>
            <w:tcW w:w="762" w:type="pct"/>
          </w:tcPr>
          <w:p w:rsidR="003A6A95" w:rsidRPr="00523E81" w:rsidRDefault="003A6A95" w:rsidP="00512C00">
            <w:pPr>
              <w:spacing w:after="0" w:line="240" w:lineRule="auto"/>
              <w:jc w:val="center"/>
              <w:rPr>
                <w:rFonts w:ascii="Times New Roman" w:hAnsi="Times New Roman"/>
                <w:sz w:val="24"/>
                <w:szCs w:val="24"/>
              </w:rPr>
            </w:pPr>
          </w:p>
        </w:tc>
        <w:tc>
          <w:tcPr>
            <w:tcW w:w="2370" w:type="pct"/>
          </w:tcPr>
          <w:p w:rsidR="003A6A95" w:rsidRPr="00523E81" w:rsidRDefault="003A6A95" w:rsidP="00512C00">
            <w:pPr>
              <w:spacing w:after="0" w:line="240" w:lineRule="auto"/>
              <w:jc w:val="center"/>
              <w:rPr>
                <w:rFonts w:ascii="Times New Roman" w:hAnsi="Times New Roman"/>
                <w:sz w:val="24"/>
                <w:szCs w:val="24"/>
              </w:rPr>
            </w:pPr>
          </w:p>
        </w:tc>
        <w:tc>
          <w:tcPr>
            <w:tcW w:w="1536" w:type="pct"/>
          </w:tcPr>
          <w:p w:rsidR="003A6A95" w:rsidRPr="00523E81" w:rsidRDefault="003A6A95" w:rsidP="00512C00">
            <w:pPr>
              <w:spacing w:after="0" w:line="240" w:lineRule="auto"/>
              <w:jc w:val="center"/>
              <w:rPr>
                <w:rFonts w:ascii="Times New Roman" w:hAnsi="Times New Roman"/>
                <w:sz w:val="24"/>
                <w:szCs w:val="24"/>
              </w:rPr>
            </w:pPr>
          </w:p>
        </w:tc>
      </w:tr>
      <w:tr w:rsidR="003A6A95" w:rsidRPr="00523E81" w:rsidTr="00512C00">
        <w:trPr>
          <w:trHeight w:hRule="exact" w:val="851"/>
        </w:trPr>
        <w:tc>
          <w:tcPr>
            <w:tcW w:w="332" w:type="pct"/>
          </w:tcPr>
          <w:p w:rsidR="003A6A95" w:rsidRPr="00523E81" w:rsidRDefault="003A6A95" w:rsidP="00512C00">
            <w:pPr>
              <w:spacing w:after="0" w:line="240" w:lineRule="auto"/>
              <w:jc w:val="center"/>
              <w:rPr>
                <w:rFonts w:ascii="Times New Roman" w:hAnsi="Times New Roman"/>
                <w:sz w:val="24"/>
                <w:szCs w:val="24"/>
              </w:rPr>
            </w:pPr>
            <w:r w:rsidRPr="00523E81">
              <w:rPr>
                <w:rFonts w:ascii="Times New Roman" w:hAnsi="Times New Roman"/>
                <w:sz w:val="24"/>
                <w:szCs w:val="24"/>
              </w:rPr>
              <w:t>6</w:t>
            </w:r>
          </w:p>
        </w:tc>
        <w:tc>
          <w:tcPr>
            <w:tcW w:w="762" w:type="pct"/>
          </w:tcPr>
          <w:p w:rsidR="003A6A95" w:rsidRPr="00523E81" w:rsidRDefault="003A6A95" w:rsidP="00512C00">
            <w:pPr>
              <w:spacing w:after="0" w:line="240" w:lineRule="auto"/>
              <w:jc w:val="center"/>
              <w:rPr>
                <w:rFonts w:ascii="Times New Roman" w:hAnsi="Times New Roman"/>
                <w:sz w:val="24"/>
                <w:szCs w:val="24"/>
              </w:rPr>
            </w:pPr>
          </w:p>
        </w:tc>
        <w:tc>
          <w:tcPr>
            <w:tcW w:w="2370" w:type="pct"/>
          </w:tcPr>
          <w:p w:rsidR="003A6A95" w:rsidRPr="00523E81" w:rsidRDefault="003A6A95" w:rsidP="00512C00">
            <w:pPr>
              <w:spacing w:after="0" w:line="240" w:lineRule="auto"/>
              <w:jc w:val="center"/>
              <w:rPr>
                <w:rFonts w:ascii="Times New Roman" w:hAnsi="Times New Roman"/>
                <w:sz w:val="24"/>
                <w:szCs w:val="24"/>
              </w:rPr>
            </w:pPr>
          </w:p>
        </w:tc>
        <w:tc>
          <w:tcPr>
            <w:tcW w:w="1536" w:type="pct"/>
          </w:tcPr>
          <w:p w:rsidR="003A6A95" w:rsidRPr="00523E81" w:rsidRDefault="003A6A95" w:rsidP="00512C00">
            <w:pPr>
              <w:spacing w:after="0" w:line="240" w:lineRule="auto"/>
              <w:jc w:val="center"/>
              <w:rPr>
                <w:rFonts w:ascii="Times New Roman" w:hAnsi="Times New Roman"/>
                <w:sz w:val="24"/>
                <w:szCs w:val="24"/>
              </w:rPr>
            </w:pPr>
          </w:p>
        </w:tc>
      </w:tr>
    </w:tbl>
    <w:p w:rsidR="003A6A95" w:rsidRPr="00523E81" w:rsidRDefault="003A6A95" w:rsidP="00511B26">
      <w:pPr>
        <w:spacing w:after="0" w:line="240" w:lineRule="auto"/>
        <w:jc w:val="center"/>
        <w:rPr>
          <w:rFonts w:ascii="Times New Roman" w:hAnsi="Times New Roman"/>
          <w:sz w:val="24"/>
          <w:szCs w:val="24"/>
        </w:rPr>
      </w:pPr>
    </w:p>
    <w:p w:rsidR="003A6A95" w:rsidRPr="00523E81" w:rsidRDefault="003A6A95" w:rsidP="00511B26">
      <w:pPr>
        <w:spacing w:after="0" w:line="240" w:lineRule="auto"/>
        <w:rPr>
          <w:rFonts w:ascii="Times New Roman" w:hAnsi="Times New Roman"/>
          <w:sz w:val="24"/>
          <w:szCs w:val="24"/>
        </w:rPr>
      </w:pPr>
      <w:r w:rsidRPr="00523E81">
        <w:rPr>
          <w:rFonts w:ascii="Times New Roman" w:hAnsi="Times New Roman"/>
          <w:sz w:val="24"/>
          <w:szCs w:val="24"/>
        </w:rPr>
        <w:t>Подпись обучающегося ___________</w:t>
      </w:r>
    </w:p>
    <w:p w:rsidR="003A6A95" w:rsidRPr="00523E81" w:rsidRDefault="003A6A95" w:rsidP="00511B26">
      <w:pPr>
        <w:spacing w:after="0" w:line="240" w:lineRule="auto"/>
        <w:rPr>
          <w:rFonts w:ascii="Times New Roman" w:hAnsi="Times New Roman"/>
          <w:sz w:val="24"/>
          <w:szCs w:val="24"/>
        </w:rPr>
      </w:pPr>
      <w:r w:rsidRPr="00523E81">
        <w:rPr>
          <w:rFonts w:ascii="Times New Roman" w:hAnsi="Times New Roman"/>
          <w:sz w:val="24"/>
          <w:szCs w:val="24"/>
        </w:rPr>
        <w:t xml:space="preserve">Подпись руководителя практики </w:t>
      </w:r>
      <w:r w:rsidRPr="00523E81">
        <w:rPr>
          <w:rFonts w:ascii="Times New Roman" w:hAnsi="Times New Roman"/>
          <w:sz w:val="24"/>
          <w:szCs w:val="24"/>
        </w:rPr>
        <w:br/>
        <w:t>от принимающей организации _______________________</w:t>
      </w:r>
    </w:p>
    <w:p w:rsidR="003A6A95" w:rsidRPr="00523E81" w:rsidRDefault="003A6A95" w:rsidP="00095329">
      <w:pPr>
        <w:spacing w:after="0" w:line="240" w:lineRule="auto"/>
        <w:jc w:val="right"/>
        <w:rPr>
          <w:rFonts w:ascii="Times New Roman" w:hAnsi="Times New Roman"/>
          <w:bCs/>
          <w:sz w:val="24"/>
          <w:szCs w:val="24"/>
        </w:rPr>
      </w:pPr>
      <w:r w:rsidRPr="00523E81">
        <w:rPr>
          <w:rFonts w:ascii="Times New Roman" w:hAnsi="Times New Roman"/>
          <w:sz w:val="24"/>
          <w:szCs w:val="24"/>
        </w:rPr>
        <w:br w:type="page"/>
      </w:r>
      <w:r w:rsidRPr="00523E81">
        <w:rPr>
          <w:rFonts w:ascii="Times New Roman" w:hAnsi="Times New Roman"/>
          <w:bCs/>
          <w:sz w:val="24"/>
          <w:szCs w:val="24"/>
        </w:rPr>
        <w:lastRenderedPageBreak/>
        <w:t>Приложение 5.3</w:t>
      </w:r>
    </w:p>
    <w:p w:rsidR="003A6A95" w:rsidRPr="00523E81" w:rsidRDefault="003A6A95" w:rsidP="00095329">
      <w:pPr>
        <w:pStyle w:val="212"/>
        <w:spacing w:line="240" w:lineRule="auto"/>
        <w:ind w:left="0"/>
        <w:rPr>
          <w:b w:val="0"/>
          <w:bCs w:val="0"/>
          <w:sz w:val="24"/>
          <w:szCs w:val="24"/>
        </w:rPr>
      </w:pPr>
    </w:p>
    <w:p w:rsidR="003A6A95" w:rsidRPr="00523E81" w:rsidRDefault="003A6A95" w:rsidP="00095329">
      <w:pPr>
        <w:spacing w:after="0" w:line="240" w:lineRule="auto"/>
        <w:jc w:val="center"/>
        <w:rPr>
          <w:rFonts w:ascii="Times New Roman" w:hAnsi="Times New Roman"/>
          <w:b/>
          <w:sz w:val="24"/>
          <w:szCs w:val="24"/>
        </w:rPr>
      </w:pPr>
      <w:r w:rsidRPr="00523E81">
        <w:rPr>
          <w:rFonts w:ascii="Times New Roman" w:hAnsi="Times New Roman"/>
          <w:b/>
          <w:sz w:val="24"/>
          <w:szCs w:val="24"/>
        </w:rPr>
        <w:t xml:space="preserve">ДНЕВНИК </w:t>
      </w:r>
      <w:r w:rsidR="00313C0A">
        <w:rPr>
          <w:rFonts w:ascii="Times New Roman" w:hAnsi="Times New Roman"/>
          <w:b/>
          <w:sz w:val="24"/>
          <w:szCs w:val="24"/>
        </w:rPr>
        <w:t>ПРАКТИЧЕСКОЙ ПОДГОТОВКИ</w:t>
      </w:r>
    </w:p>
    <w:p w:rsidR="003A6A95" w:rsidRPr="00523E81" w:rsidRDefault="003A6A95" w:rsidP="00095329">
      <w:pPr>
        <w:spacing w:after="0" w:line="240" w:lineRule="auto"/>
        <w:jc w:val="center"/>
        <w:rPr>
          <w:rFonts w:ascii="Times New Roman" w:hAnsi="Times New Roman"/>
          <w:b/>
          <w:sz w:val="24"/>
          <w:szCs w:val="24"/>
        </w:rPr>
      </w:pPr>
      <w:r w:rsidRPr="00523E81">
        <w:rPr>
          <w:rFonts w:ascii="Times New Roman" w:hAnsi="Times New Roman"/>
          <w:b/>
          <w:sz w:val="24"/>
          <w:szCs w:val="24"/>
        </w:rPr>
        <w:t>ЧАСТЬ 3</w:t>
      </w:r>
    </w:p>
    <w:p w:rsidR="003A6A95" w:rsidRPr="00523E81" w:rsidRDefault="003A6A95" w:rsidP="00095329">
      <w:pPr>
        <w:spacing w:after="0" w:line="240" w:lineRule="auto"/>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9"/>
        <w:gridCol w:w="1513"/>
        <w:gridCol w:w="4705"/>
        <w:gridCol w:w="3049"/>
      </w:tblGrid>
      <w:tr w:rsidR="003A6A95" w:rsidRPr="00523E81" w:rsidTr="00333D13">
        <w:tc>
          <w:tcPr>
            <w:tcW w:w="332" w:type="pct"/>
            <w:vAlign w:val="center"/>
          </w:tcPr>
          <w:p w:rsidR="003A6A95" w:rsidRPr="00523E81" w:rsidRDefault="003A6A95" w:rsidP="00333D13">
            <w:pPr>
              <w:spacing w:after="0" w:line="240" w:lineRule="auto"/>
              <w:jc w:val="center"/>
              <w:rPr>
                <w:rFonts w:ascii="Times New Roman" w:hAnsi="Times New Roman"/>
                <w:sz w:val="24"/>
                <w:szCs w:val="24"/>
              </w:rPr>
            </w:pPr>
            <w:r w:rsidRPr="00523E81">
              <w:rPr>
                <w:rFonts w:ascii="Times New Roman" w:hAnsi="Times New Roman"/>
                <w:sz w:val="24"/>
                <w:szCs w:val="24"/>
              </w:rPr>
              <w:t>№</w:t>
            </w:r>
          </w:p>
        </w:tc>
        <w:tc>
          <w:tcPr>
            <w:tcW w:w="762" w:type="pct"/>
            <w:vAlign w:val="center"/>
          </w:tcPr>
          <w:p w:rsidR="003A6A95" w:rsidRPr="00523E81" w:rsidRDefault="003A6A95" w:rsidP="00333D13">
            <w:pPr>
              <w:spacing w:after="0" w:line="240" w:lineRule="auto"/>
              <w:jc w:val="center"/>
              <w:rPr>
                <w:rFonts w:ascii="Times New Roman" w:hAnsi="Times New Roman"/>
                <w:sz w:val="24"/>
                <w:szCs w:val="24"/>
              </w:rPr>
            </w:pPr>
            <w:r w:rsidRPr="00523E81">
              <w:rPr>
                <w:rFonts w:ascii="Times New Roman" w:hAnsi="Times New Roman"/>
                <w:sz w:val="24"/>
                <w:szCs w:val="24"/>
              </w:rPr>
              <w:t>Дата</w:t>
            </w:r>
          </w:p>
        </w:tc>
        <w:tc>
          <w:tcPr>
            <w:tcW w:w="2370" w:type="pct"/>
            <w:vAlign w:val="center"/>
          </w:tcPr>
          <w:p w:rsidR="003A6A95" w:rsidRPr="00523E81" w:rsidRDefault="003A6A95" w:rsidP="00333D13">
            <w:pPr>
              <w:spacing w:after="0" w:line="240" w:lineRule="auto"/>
              <w:jc w:val="center"/>
              <w:rPr>
                <w:rFonts w:ascii="Times New Roman" w:hAnsi="Times New Roman"/>
                <w:sz w:val="24"/>
                <w:szCs w:val="24"/>
              </w:rPr>
            </w:pPr>
            <w:r w:rsidRPr="00523E81">
              <w:rPr>
                <w:rFonts w:ascii="Times New Roman" w:hAnsi="Times New Roman"/>
                <w:sz w:val="24"/>
                <w:szCs w:val="24"/>
              </w:rPr>
              <w:t>Вид деятельности</w:t>
            </w:r>
          </w:p>
        </w:tc>
        <w:tc>
          <w:tcPr>
            <w:tcW w:w="1536" w:type="pct"/>
            <w:vAlign w:val="center"/>
          </w:tcPr>
          <w:p w:rsidR="003A6A95" w:rsidRPr="00523E81" w:rsidRDefault="003A6A95" w:rsidP="00333D13">
            <w:pPr>
              <w:spacing w:after="0" w:line="240" w:lineRule="auto"/>
              <w:jc w:val="center"/>
              <w:rPr>
                <w:rFonts w:ascii="Times New Roman" w:hAnsi="Times New Roman"/>
                <w:sz w:val="24"/>
                <w:szCs w:val="24"/>
              </w:rPr>
            </w:pPr>
            <w:r w:rsidRPr="00523E81">
              <w:rPr>
                <w:rFonts w:ascii="Times New Roman" w:hAnsi="Times New Roman"/>
                <w:sz w:val="24"/>
                <w:szCs w:val="24"/>
              </w:rPr>
              <w:t>Подпись руководителя практики профильной организации</w:t>
            </w:r>
          </w:p>
          <w:p w:rsidR="003A6A95" w:rsidRPr="00523E81" w:rsidRDefault="003A6A95" w:rsidP="00333D13">
            <w:pPr>
              <w:spacing w:after="0" w:line="240" w:lineRule="auto"/>
              <w:jc w:val="center"/>
              <w:rPr>
                <w:rFonts w:ascii="Times New Roman" w:hAnsi="Times New Roman"/>
                <w:sz w:val="24"/>
                <w:szCs w:val="24"/>
              </w:rPr>
            </w:pPr>
            <w:r w:rsidRPr="00523E81">
              <w:rPr>
                <w:rFonts w:ascii="Times New Roman" w:hAnsi="Times New Roman"/>
                <w:sz w:val="24"/>
                <w:szCs w:val="24"/>
              </w:rPr>
              <w:t>о выполнении</w:t>
            </w:r>
          </w:p>
        </w:tc>
      </w:tr>
      <w:tr w:rsidR="003A6A95" w:rsidRPr="00523E81" w:rsidTr="00333D13">
        <w:trPr>
          <w:trHeight w:hRule="exact" w:val="851"/>
        </w:trPr>
        <w:tc>
          <w:tcPr>
            <w:tcW w:w="332" w:type="pct"/>
          </w:tcPr>
          <w:p w:rsidR="003A6A95" w:rsidRPr="00523E81" w:rsidRDefault="003A6A95" w:rsidP="00333D13">
            <w:pPr>
              <w:spacing w:after="0" w:line="240" w:lineRule="auto"/>
              <w:jc w:val="center"/>
              <w:rPr>
                <w:rFonts w:ascii="Times New Roman" w:hAnsi="Times New Roman"/>
                <w:sz w:val="24"/>
                <w:szCs w:val="24"/>
                <w:lang w:val="en-US"/>
              </w:rPr>
            </w:pPr>
            <w:r w:rsidRPr="00523E81">
              <w:rPr>
                <w:rFonts w:ascii="Times New Roman" w:hAnsi="Times New Roman"/>
                <w:sz w:val="24"/>
                <w:szCs w:val="24"/>
                <w:lang w:val="en-US"/>
              </w:rPr>
              <w:t>1</w:t>
            </w:r>
          </w:p>
        </w:tc>
        <w:tc>
          <w:tcPr>
            <w:tcW w:w="762" w:type="pct"/>
          </w:tcPr>
          <w:p w:rsidR="003A6A95" w:rsidRPr="00523E81" w:rsidRDefault="003A6A95" w:rsidP="00333D13">
            <w:pPr>
              <w:spacing w:after="0" w:line="240" w:lineRule="auto"/>
              <w:jc w:val="center"/>
              <w:rPr>
                <w:rFonts w:ascii="Times New Roman" w:hAnsi="Times New Roman"/>
                <w:sz w:val="24"/>
                <w:szCs w:val="24"/>
              </w:rPr>
            </w:pPr>
          </w:p>
        </w:tc>
        <w:tc>
          <w:tcPr>
            <w:tcW w:w="2370" w:type="pct"/>
          </w:tcPr>
          <w:p w:rsidR="003A6A95" w:rsidRPr="00523E81" w:rsidRDefault="003A6A95" w:rsidP="00333D13">
            <w:pPr>
              <w:spacing w:after="0" w:line="240" w:lineRule="auto"/>
              <w:jc w:val="center"/>
              <w:rPr>
                <w:rFonts w:ascii="Times New Roman" w:hAnsi="Times New Roman"/>
                <w:sz w:val="24"/>
                <w:szCs w:val="24"/>
              </w:rPr>
            </w:pPr>
          </w:p>
        </w:tc>
        <w:tc>
          <w:tcPr>
            <w:tcW w:w="1536" w:type="pct"/>
          </w:tcPr>
          <w:p w:rsidR="003A6A95" w:rsidRPr="00523E81" w:rsidRDefault="003A6A95" w:rsidP="00333D13">
            <w:pPr>
              <w:spacing w:after="0" w:line="240" w:lineRule="auto"/>
              <w:jc w:val="center"/>
              <w:rPr>
                <w:rFonts w:ascii="Times New Roman" w:hAnsi="Times New Roman"/>
                <w:sz w:val="24"/>
                <w:szCs w:val="24"/>
              </w:rPr>
            </w:pPr>
          </w:p>
        </w:tc>
      </w:tr>
      <w:tr w:rsidR="003A6A95" w:rsidRPr="00523E81" w:rsidTr="00333D13">
        <w:trPr>
          <w:trHeight w:hRule="exact" w:val="851"/>
        </w:trPr>
        <w:tc>
          <w:tcPr>
            <w:tcW w:w="332" w:type="pct"/>
          </w:tcPr>
          <w:p w:rsidR="003A6A95" w:rsidRPr="00523E81" w:rsidRDefault="003A6A95" w:rsidP="00333D13">
            <w:pPr>
              <w:spacing w:after="0" w:line="240" w:lineRule="auto"/>
              <w:jc w:val="center"/>
              <w:rPr>
                <w:rFonts w:ascii="Times New Roman" w:hAnsi="Times New Roman"/>
                <w:sz w:val="24"/>
                <w:szCs w:val="24"/>
                <w:lang w:val="en-US"/>
              </w:rPr>
            </w:pPr>
            <w:r w:rsidRPr="00523E81">
              <w:rPr>
                <w:rFonts w:ascii="Times New Roman" w:hAnsi="Times New Roman"/>
                <w:sz w:val="24"/>
                <w:szCs w:val="24"/>
                <w:lang w:val="en-US"/>
              </w:rPr>
              <w:t>2</w:t>
            </w:r>
          </w:p>
        </w:tc>
        <w:tc>
          <w:tcPr>
            <w:tcW w:w="762" w:type="pct"/>
          </w:tcPr>
          <w:p w:rsidR="003A6A95" w:rsidRPr="00523E81" w:rsidRDefault="003A6A95" w:rsidP="00333D13">
            <w:pPr>
              <w:spacing w:after="0" w:line="240" w:lineRule="auto"/>
              <w:jc w:val="center"/>
              <w:rPr>
                <w:rFonts w:ascii="Times New Roman" w:hAnsi="Times New Roman"/>
                <w:sz w:val="24"/>
                <w:szCs w:val="24"/>
              </w:rPr>
            </w:pPr>
          </w:p>
        </w:tc>
        <w:tc>
          <w:tcPr>
            <w:tcW w:w="2370" w:type="pct"/>
          </w:tcPr>
          <w:p w:rsidR="003A6A95" w:rsidRPr="00523E81" w:rsidRDefault="003A6A95" w:rsidP="00333D13">
            <w:pPr>
              <w:spacing w:after="0" w:line="240" w:lineRule="auto"/>
              <w:jc w:val="center"/>
              <w:rPr>
                <w:rFonts w:ascii="Times New Roman" w:hAnsi="Times New Roman"/>
                <w:sz w:val="24"/>
                <w:szCs w:val="24"/>
              </w:rPr>
            </w:pPr>
          </w:p>
        </w:tc>
        <w:tc>
          <w:tcPr>
            <w:tcW w:w="1536" w:type="pct"/>
          </w:tcPr>
          <w:p w:rsidR="003A6A95" w:rsidRPr="00523E81" w:rsidRDefault="003A6A95" w:rsidP="00333D13">
            <w:pPr>
              <w:spacing w:after="0" w:line="240" w:lineRule="auto"/>
              <w:jc w:val="center"/>
              <w:rPr>
                <w:rFonts w:ascii="Times New Roman" w:hAnsi="Times New Roman"/>
                <w:sz w:val="24"/>
                <w:szCs w:val="24"/>
              </w:rPr>
            </w:pPr>
          </w:p>
        </w:tc>
      </w:tr>
      <w:tr w:rsidR="003A6A95" w:rsidRPr="00523E81" w:rsidTr="00333D13">
        <w:trPr>
          <w:trHeight w:hRule="exact" w:val="851"/>
        </w:trPr>
        <w:tc>
          <w:tcPr>
            <w:tcW w:w="332" w:type="pct"/>
          </w:tcPr>
          <w:p w:rsidR="003A6A95" w:rsidRPr="00523E81" w:rsidRDefault="003A6A95" w:rsidP="00333D13">
            <w:pPr>
              <w:spacing w:after="0" w:line="240" w:lineRule="auto"/>
              <w:jc w:val="center"/>
              <w:rPr>
                <w:rFonts w:ascii="Times New Roman" w:hAnsi="Times New Roman"/>
                <w:sz w:val="24"/>
                <w:szCs w:val="24"/>
                <w:lang w:val="en-US"/>
              </w:rPr>
            </w:pPr>
            <w:r w:rsidRPr="00523E81">
              <w:rPr>
                <w:rFonts w:ascii="Times New Roman" w:hAnsi="Times New Roman"/>
                <w:sz w:val="24"/>
                <w:szCs w:val="24"/>
                <w:lang w:val="en-US"/>
              </w:rPr>
              <w:t>3</w:t>
            </w:r>
          </w:p>
        </w:tc>
        <w:tc>
          <w:tcPr>
            <w:tcW w:w="762" w:type="pct"/>
          </w:tcPr>
          <w:p w:rsidR="003A6A95" w:rsidRPr="00523E81" w:rsidRDefault="003A6A95" w:rsidP="00333D13">
            <w:pPr>
              <w:spacing w:after="0" w:line="240" w:lineRule="auto"/>
              <w:jc w:val="center"/>
              <w:rPr>
                <w:rFonts w:ascii="Times New Roman" w:hAnsi="Times New Roman"/>
                <w:sz w:val="24"/>
                <w:szCs w:val="24"/>
              </w:rPr>
            </w:pPr>
          </w:p>
        </w:tc>
        <w:tc>
          <w:tcPr>
            <w:tcW w:w="2370" w:type="pct"/>
          </w:tcPr>
          <w:p w:rsidR="003A6A95" w:rsidRPr="00523E81" w:rsidRDefault="003A6A95" w:rsidP="00333D13">
            <w:pPr>
              <w:spacing w:after="0" w:line="240" w:lineRule="auto"/>
              <w:jc w:val="center"/>
              <w:rPr>
                <w:rFonts w:ascii="Times New Roman" w:hAnsi="Times New Roman"/>
                <w:sz w:val="24"/>
                <w:szCs w:val="24"/>
              </w:rPr>
            </w:pPr>
          </w:p>
        </w:tc>
        <w:tc>
          <w:tcPr>
            <w:tcW w:w="1536" w:type="pct"/>
          </w:tcPr>
          <w:p w:rsidR="003A6A95" w:rsidRPr="00523E81" w:rsidRDefault="003A6A95" w:rsidP="00333D13">
            <w:pPr>
              <w:spacing w:after="0" w:line="240" w:lineRule="auto"/>
              <w:jc w:val="center"/>
              <w:rPr>
                <w:rFonts w:ascii="Times New Roman" w:hAnsi="Times New Roman"/>
                <w:sz w:val="24"/>
                <w:szCs w:val="24"/>
              </w:rPr>
            </w:pPr>
          </w:p>
        </w:tc>
      </w:tr>
      <w:tr w:rsidR="003A6A95" w:rsidRPr="00523E81" w:rsidTr="00333D13">
        <w:trPr>
          <w:trHeight w:hRule="exact" w:val="851"/>
        </w:trPr>
        <w:tc>
          <w:tcPr>
            <w:tcW w:w="332" w:type="pct"/>
          </w:tcPr>
          <w:p w:rsidR="003A6A95" w:rsidRPr="00523E81" w:rsidRDefault="003A6A95" w:rsidP="00333D13">
            <w:pPr>
              <w:spacing w:after="0" w:line="240" w:lineRule="auto"/>
              <w:jc w:val="center"/>
              <w:rPr>
                <w:rFonts w:ascii="Times New Roman" w:hAnsi="Times New Roman"/>
                <w:sz w:val="24"/>
                <w:szCs w:val="24"/>
                <w:lang w:val="en-US"/>
              </w:rPr>
            </w:pPr>
            <w:r w:rsidRPr="00523E81">
              <w:rPr>
                <w:rFonts w:ascii="Times New Roman" w:hAnsi="Times New Roman"/>
                <w:sz w:val="24"/>
                <w:szCs w:val="24"/>
                <w:lang w:val="en-US"/>
              </w:rPr>
              <w:t>4</w:t>
            </w:r>
          </w:p>
        </w:tc>
        <w:tc>
          <w:tcPr>
            <w:tcW w:w="762" w:type="pct"/>
          </w:tcPr>
          <w:p w:rsidR="003A6A95" w:rsidRPr="00523E81" w:rsidRDefault="003A6A95" w:rsidP="00333D13">
            <w:pPr>
              <w:spacing w:after="0" w:line="240" w:lineRule="auto"/>
              <w:jc w:val="center"/>
              <w:rPr>
                <w:rFonts w:ascii="Times New Roman" w:hAnsi="Times New Roman"/>
                <w:sz w:val="24"/>
                <w:szCs w:val="24"/>
              </w:rPr>
            </w:pPr>
          </w:p>
        </w:tc>
        <w:tc>
          <w:tcPr>
            <w:tcW w:w="2370" w:type="pct"/>
          </w:tcPr>
          <w:p w:rsidR="003A6A95" w:rsidRPr="00523E81" w:rsidRDefault="003A6A95" w:rsidP="00333D13">
            <w:pPr>
              <w:spacing w:after="0" w:line="240" w:lineRule="auto"/>
              <w:jc w:val="center"/>
              <w:rPr>
                <w:rFonts w:ascii="Times New Roman" w:hAnsi="Times New Roman"/>
                <w:sz w:val="24"/>
                <w:szCs w:val="24"/>
              </w:rPr>
            </w:pPr>
          </w:p>
        </w:tc>
        <w:tc>
          <w:tcPr>
            <w:tcW w:w="1536" w:type="pct"/>
          </w:tcPr>
          <w:p w:rsidR="003A6A95" w:rsidRPr="00523E81" w:rsidRDefault="003A6A95" w:rsidP="00333D13">
            <w:pPr>
              <w:spacing w:after="0" w:line="240" w:lineRule="auto"/>
              <w:jc w:val="center"/>
              <w:rPr>
                <w:rFonts w:ascii="Times New Roman" w:hAnsi="Times New Roman"/>
                <w:sz w:val="24"/>
                <w:szCs w:val="24"/>
              </w:rPr>
            </w:pPr>
          </w:p>
        </w:tc>
      </w:tr>
      <w:tr w:rsidR="003A6A95" w:rsidRPr="00523E81" w:rsidTr="00333D13">
        <w:trPr>
          <w:trHeight w:hRule="exact" w:val="851"/>
        </w:trPr>
        <w:tc>
          <w:tcPr>
            <w:tcW w:w="332" w:type="pct"/>
          </w:tcPr>
          <w:p w:rsidR="003A6A95" w:rsidRPr="00523E81" w:rsidRDefault="003A6A95" w:rsidP="00333D13">
            <w:pPr>
              <w:spacing w:after="0" w:line="240" w:lineRule="auto"/>
              <w:jc w:val="center"/>
              <w:rPr>
                <w:rFonts w:ascii="Times New Roman" w:hAnsi="Times New Roman"/>
                <w:sz w:val="24"/>
                <w:szCs w:val="24"/>
                <w:lang w:val="en-US"/>
              </w:rPr>
            </w:pPr>
            <w:r w:rsidRPr="00523E81">
              <w:rPr>
                <w:rFonts w:ascii="Times New Roman" w:hAnsi="Times New Roman"/>
                <w:sz w:val="24"/>
                <w:szCs w:val="24"/>
                <w:lang w:val="en-US"/>
              </w:rPr>
              <w:t>5</w:t>
            </w:r>
          </w:p>
        </w:tc>
        <w:tc>
          <w:tcPr>
            <w:tcW w:w="762" w:type="pct"/>
          </w:tcPr>
          <w:p w:rsidR="003A6A95" w:rsidRPr="00523E81" w:rsidRDefault="003A6A95" w:rsidP="00333D13">
            <w:pPr>
              <w:spacing w:after="0" w:line="240" w:lineRule="auto"/>
              <w:jc w:val="center"/>
              <w:rPr>
                <w:rFonts w:ascii="Times New Roman" w:hAnsi="Times New Roman"/>
                <w:sz w:val="24"/>
                <w:szCs w:val="24"/>
              </w:rPr>
            </w:pPr>
          </w:p>
        </w:tc>
        <w:tc>
          <w:tcPr>
            <w:tcW w:w="2370" w:type="pct"/>
          </w:tcPr>
          <w:p w:rsidR="003A6A95" w:rsidRPr="00523E81" w:rsidRDefault="003A6A95" w:rsidP="00333D13">
            <w:pPr>
              <w:spacing w:after="0" w:line="240" w:lineRule="auto"/>
              <w:jc w:val="center"/>
              <w:rPr>
                <w:rFonts w:ascii="Times New Roman" w:hAnsi="Times New Roman"/>
                <w:sz w:val="24"/>
                <w:szCs w:val="24"/>
              </w:rPr>
            </w:pPr>
          </w:p>
        </w:tc>
        <w:tc>
          <w:tcPr>
            <w:tcW w:w="1536" w:type="pct"/>
          </w:tcPr>
          <w:p w:rsidR="003A6A95" w:rsidRPr="00523E81" w:rsidRDefault="003A6A95" w:rsidP="00333D13">
            <w:pPr>
              <w:spacing w:after="0" w:line="240" w:lineRule="auto"/>
              <w:jc w:val="center"/>
              <w:rPr>
                <w:rFonts w:ascii="Times New Roman" w:hAnsi="Times New Roman"/>
                <w:sz w:val="24"/>
                <w:szCs w:val="24"/>
              </w:rPr>
            </w:pPr>
          </w:p>
        </w:tc>
      </w:tr>
      <w:tr w:rsidR="003A6A95" w:rsidRPr="00523E81" w:rsidTr="00333D13">
        <w:trPr>
          <w:trHeight w:hRule="exact" w:val="851"/>
        </w:trPr>
        <w:tc>
          <w:tcPr>
            <w:tcW w:w="332" w:type="pct"/>
          </w:tcPr>
          <w:p w:rsidR="003A6A95" w:rsidRPr="00523E81" w:rsidRDefault="003A6A95" w:rsidP="00333D13">
            <w:pPr>
              <w:spacing w:after="0" w:line="240" w:lineRule="auto"/>
              <w:jc w:val="center"/>
              <w:rPr>
                <w:rFonts w:ascii="Times New Roman" w:hAnsi="Times New Roman"/>
                <w:sz w:val="24"/>
                <w:szCs w:val="24"/>
              </w:rPr>
            </w:pPr>
            <w:r w:rsidRPr="00523E81">
              <w:rPr>
                <w:rFonts w:ascii="Times New Roman" w:hAnsi="Times New Roman"/>
                <w:sz w:val="24"/>
                <w:szCs w:val="24"/>
              </w:rPr>
              <w:t>6</w:t>
            </w:r>
          </w:p>
        </w:tc>
        <w:tc>
          <w:tcPr>
            <w:tcW w:w="762" w:type="pct"/>
          </w:tcPr>
          <w:p w:rsidR="003A6A95" w:rsidRPr="00523E81" w:rsidRDefault="003A6A95" w:rsidP="00333D13">
            <w:pPr>
              <w:spacing w:after="0" w:line="240" w:lineRule="auto"/>
              <w:jc w:val="center"/>
              <w:rPr>
                <w:rFonts w:ascii="Times New Roman" w:hAnsi="Times New Roman"/>
                <w:sz w:val="24"/>
                <w:szCs w:val="24"/>
              </w:rPr>
            </w:pPr>
          </w:p>
        </w:tc>
        <w:tc>
          <w:tcPr>
            <w:tcW w:w="2370" w:type="pct"/>
          </w:tcPr>
          <w:p w:rsidR="003A6A95" w:rsidRPr="00523E81" w:rsidRDefault="003A6A95" w:rsidP="00333D13">
            <w:pPr>
              <w:spacing w:after="0" w:line="240" w:lineRule="auto"/>
              <w:jc w:val="center"/>
              <w:rPr>
                <w:rFonts w:ascii="Times New Roman" w:hAnsi="Times New Roman"/>
                <w:sz w:val="24"/>
                <w:szCs w:val="24"/>
              </w:rPr>
            </w:pPr>
          </w:p>
        </w:tc>
        <w:tc>
          <w:tcPr>
            <w:tcW w:w="1536" w:type="pct"/>
          </w:tcPr>
          <w:p w:rsidR="003A6A95" w:rsidRPr="00523E81" w:rsidRDefault="003A6A95" w:rsidP="00333D13">
            <w:pPr>
              <w:spacing w:after="0" w:line="240" w:lineRule="auto"/>
              <w:jc w:val="center"/>
              <w:rPr>
                <w:rFonts w:ascii="Times New Roman" w:hAnsi="Times New Roman"/>
                <w:sz w:val="24"/>
                <w:szCs w:val="24"/>
              </w:rPr>
            </w:pPr>
          </w:p>
        </w:tc>
      </w:tr>
    </w:tbl>
    <w:p w:rsidR="003A6A95" w:rsidRPr="00523E81" w:rsidRDefault="003A6A95" w:rsidP="00095329">
      <w:pPr>
        <w:spacing w:after="0" w:line="240" w:lineRule="auto"/>
        <w:jc w:val="center"/>
        <w:rPr>
          <w:rFonts w:ascii="Times New Roman" w:hAnsi="Times New Roman"/>
          <w:sz w:val="24"/>
          <w:szCs w:val="24"/>
        </w:rPr>
      </w:pPr>
    </w:p>
    <w:p w:rsidR="003A6A95" w:rsidRPr="00523E81" w:rsidRDefault="003A6A95" w:rsidP="00095329">
      <w:pPr>
        <w:spacing w:after="0" w:line="240" w:lineRule="auto"/>
        <w:rPr>
          <w:rFonts w:ascii="Times New Roman" w:hAnsi="Times New Roman"/>
          <w:sz w:val="24"/>
          <w:szCs w:val="24"/>
        </w:rPr>
      </w:pPr>
      <w:r w:rsidRPr="00523E81">
        <w:rPr>
          <w:rFonts w:ascii="Times New Roman" w:hAnsi="Times New Roman"/>
          <w:sz w:val="24"/>
          <w:szCs w:val="24"/>
        </w:rPr>
        <w:t>Подпись обучающегося ___________</w:t>
      </w:r>
    </w:p>
    <w:p w:rsidR="003A6A95" w:rsidRPr="00523E81" w:rsidRDefault="003A6A95" w:rsidP="00095329">
      <w:pPr>
        <w:spacing w:after="0" w:line="240" w:lineRule="auto"/>
        <w:rPr>
          <w:rFonts w:ascii="Times New Roman" w:hAnsi="Times New Roman"/>
          <w:sz w:val="24"/>
          <w:szCs w:val="24"/>
        </w:rPr>
      </w:pPr>
      <w:r w:rsidRPr="00523E81">
        <w:rPr>
          <w:rFonts w:ascii="Times New Roman" w:hAnsi="Times New Roman"/>
          <w:sz w:val="24"/>
          <w:szCs w:val="24"/>
        </w:rPr>
        <w:t xml:space="preserve">Подпись руководителя практики </w:t>
      </w:r>
      <w:r w:rsidRPr="00523E81">
        <w:rPr>
          <w:rFonts w:ascii="Times New Roman" w:hAnsi="Times New Roman"/>
          <w:sz w:val="24"/>
          <w:szCs w:val="24"/>
        </w:rPr>
        <w:br/>
        <w:t>от принимающей организации _______________________</w:t>
      </w:r>
    </w:p>
    <w:p w:rsidR="007E1FDB" w:rsidRPr="00523E81" w:rsidRDefault="003A6A95" w:rsidP="007E1FDB">
      <w:pPr>
        <w:spacing w:after="0" w:line="240" w:lineRule="auto"/>
        <w:jc w:val="right"/>
        <w:rPr>
          <w:rFonts w:ascii="Times New Roman" w:hAnsi="Times New Roman"/>
          <w:bCs/>
          <w:sz w:val="24"/>
          <w:szCs w:val="24"/>
        </w:rPr>
      </w:pPr>
      <w:r w:rsidRPr="00523E81">
        <w:rPr>
          <w:rFonts w:ascii="Times New Roman" w:hAnsi="Times New Roman"/>
          <w:sz w:val="24"/>
          <w:szCs w:val="24"/>
        </w:rPr>
        <w:br w:type="page"/>
      </w:r>
      <w:r w:rsidR="007E1FDB" w:rsidRPr="00523E81">
        <w:rPr>
          <w:rFonts w:ascii="Times New Roman" w:hAnsi="Times New Roman"/>
          <w:bCs/>
          <w:sz w:val="24"/>
          <w:szCs w:val="24"/>
        </w:rPr>
        <w:lastRenderedPageBreak/>
        <w:t xml:space="preserve"> </w:t>
      </w:r>
    </w:p>
    <w:p w:rsidR="003A6A95" w:rsidRPr="00523E81" w:rsidRDefault="003A6A95" w:rsidP="00095329">
      <w:pPr>
        <w:spacing w:after="0" w:line="240" w:lineRule="auto"/>
        <w:jc w:val="right"/>
        <w:rPr>
          <w:rFonts w:ascii="Times New Roman" w:hAnsi="Times New Roman"/>
          <w:bCs/>
          <w:sz w:val="24"/>
          <w:szCs w:val="24"/>
        </w:rPr>
      </w:pPr>
      <w:r w:rsidRPr="00523E81">
        <w:rPr>
          <w:rFonts w:ascii="Times New Roman" w:hAnsi="Times New Roman"/>
          <w:bCs/>
          <w:sz w:val="24"/>
          <w:szCs w:val="24"/>
        </w:rPr>
        <w:t>Приложение 6</w:t>
      </w:r>
    </w:p>
    <w:p w:rsidR="003A6A95" w:rsidRPr="00523E81" w:rsidRDefault="003A6A95" w:rsidP="00F028A5">
      <w:pPr>
        <w:spacing w:after="0" w:line="240" w:lineRule="auto"/>
        <w:jc w:val="right"/>
        <w:rPr>
          <w:rFonts w:ascii="Times New Roman" w:hAnsi="Times New Roman"/>
          <w:sz w:val="24"/>
          <w:szCs w:val="24"/>
        </w:rPr>
      </w:pPr>
    </w:p>
    <w:p w:rsidR="003A6A95" w:rsidRPr="00523E81" w:rsidRDefault="003A6A95" w:rsidP="00F028A5">
      <w:pPr>
        <w:spacing w:after="0" w:line="240" w:lineRule="auto"/>
        <w:jc w:val="center"/>
        <w:rPr>
          <w:rFonts w:ascii="Times New Roman" w:hAnsi="Times New Roman"/>
          <w:sz w:val="24"/>
          <w:szCs w:val="24"/>
          <w:shd w:val="clear" w:color="auto" w:fill="FFFFFF"/>
        </w:rPr>
      </w:pPr>
      <w:r w:rsidRPr="00523E81">
        <w:rPr>
          <w:rFonts w:ascii="Times New Roman" w:hAnsi="Times New Roman"/>
          <w:sz w:val="24"/>
          <w:szCs w:val="24"/>
          <w:shd w:val="clear" w:color="auto" w:fill="FFFFFF"/>
        </w:rPr>
        <w:t>ОТЗЫВ-ХАРАКТЕРИСТИКА</w:t>
      </w:r>
    </w:p>
    <w:p w:rsidR="003A6A95" w:rsidRPr="00523E81" w:rsidRDefault="003A6A95" w:rsidP="00F028A5">
      <w:pPr>
        <w:spacing w:after="0" w:line="240" w:lineRule="auto"/>
        <w:jc w:val="both"/>
        <w:rPr>
          <w:rFonts w:ascii="Times New Roman" w:hAnsi="Times New Roman"/>
          <w:sz w:val="24"/>
          <w:szCs w:val="24"/>
          <w:shd w:val="clear" w:color="auto" w:fill="FFFFFF"/>
        </w:rPr>
      </w:pPr>
      <w:r w:rsidRPr="00523E81">
        <w:rPr>
          <w:rFonts w:ascii="Times New Roman" w:hAnsi="Times New Roman"/>
          <w:sz w:val="24"/>
          <w:szCs w:val="24"/>
          <w:shd w:val="clear" w:color="auto" w:fill="FFFFFF"/>
        </w:rPr>
        <w:t>Студент (ка)______________________________________________________</w:t>
      </w:r>
    </w:p>
    <w:p w:rsidR="003A6A95" w:rsidRPr="00523E81" w:rsidRDefault="003A6A95" w:rsidP="00F028A5">
      <w:pPr>
        <w:spacing w:after="0" w:line="240" w:lineRule="auto"/>
        <w:jc w:val="center"/>
        <w:rPr>
          <w:rFonts w:ascii="Times New Roman" w:hAnsi="Times New Roman"/>
          <w:sz w:val="24"/>
          <w:szCs w:val="24"/>
        </w:rPr>
      </w:pPr>
      <w:r w:rsidRPr="00523E81">
        <w:rPr>
          <w:rFonts w:ascii="Times New Roman" w:hAnsi="Times New Roman"/>
          <w:sz w:val="24"/>
          <w:szCs w:val="24"/>
          <w:shd w:val="clear" w:color="auto" w:fill="FFFFFF"/>
        </w:rPr>
        <w:t>______курса, направления подготовки__________________________________ _________________________________________________ ЧУОО ВО «ОмГА»</w:t>
      </w:r>
    </w:p>
    <w:p w:rsidR="003A6A95" w:rsidRPr="00523E81" w:rsidRDefault="003A6A95" w:rsidP="00F028A5">
      <w:pPr>
        <w:spacing w:after="0" w:line="240" w:lineRule="auto"/>
        <w:jc w:val="center"/>
        <w:rPr>
          <w:rFonts w:ascii="Times New Roman" w:hAnsi="Times New Roman"/>
          <w:sz w:val="24"/>
          <w:szCs w:val="24"/>
        </w:rPr>
      </w:pPr>
      <w:r w:rsidRPr="00523E81">
        <w:rPr>
          <w:rFonts w:ascii="Times New Roman" w:hAnsi="Times New Roman"/>
          <w:sz w:val="24"/>
          <w:szCs w:val="24"/>
          <w:shd w:val="clear" w:color="auto" w:fill="FFFFFF"/>
        </w:rPr>
        <w:t>с «___» ____________________20___г.  по «___» ____________________20___г.</w:t>
      </w:r>
    </w:p>
    <w:p w:rsidR="003A6A95" w:rsidRPr="00523E81" w:rsidRDefault="003A6A95" w:rsidP="00F028A5">
      <w:pPr>
        <w:spacing w:after="0" w:line="240" w:lineRule="auto"/>
        <w:jc w:val="center"/>
        <w:rPr>
          <w:rFonts w:ascii="Times New Roman" w:hAnsi="Times New Roman"/>
          <w:sz w:val="24"/>
          <w:szCs w:val="24"/>
        </w:rPr>
      </w:pPr>
      <w:r w:rsidRPr="00523E81">
        <w:rPr>
          <w:rFonts w:ascii="Times New Roman" w:hAnsi="Times New Roman"/>
          <w:sz w:val="24"/>
          <w:szCs w:val="24"/>
          <w:shd w:val="clear" w:color="auto" w:fill="FFFFFF"/>
        </w:rPr>
        <w:t>проходил(а) практику в_______________________________________________ ___________________________________________________________________</w:t>
      </w:r>
    </w:p>
    <w:p w:rsidR="003A6A95" w:rsidRPr="00523E81" w:rsidRDefault="003A6A95" w:rsidP="00F028A5">
      <w:pPr>
        <w:spacing w:after="0" w:line="240" w:lineRule="auto"/>
        <w:jc w:val="center"/>
        <w:rPr>
          <w:rFonts w:ascii="Times New Roman" w:hAnsi="Times New Roman"/>
          <w:sz w:val="24"/>
          <w:szCs w:val="24"/>
        </w:rPr>
      </w:pPr>
      <w:r w:rsidRPr="00523E81">
        <w:rPr>
          <w:rFonts w:ascii="Times New Roman" w:hAnsi="Times New Roman"/>
          <w:sz w:val="24"/>
          <w:szCs w:val="24"/>
          <w:shd w:val="clear" w:color="auto" w:fill="FFFFFF"/>
        </w:rPr>
        <w:t>(адрес, наименование организации)</w:t>
      </w:r>
    </w:p>
    <w:p w:rsidR="003A6A95" w:rsidRPr="00523E81" w:rsidRDefault="003A6A95" w:rsidP="00F028A5">
      <w:pPr>
        <w:spacing w:after="0" w:line="240" w:lineRule="auto"/>
        <w:jc w:val="center"/>
        <w:rPr>
          <w:rFonts w:ascii="Times New Roman" w:hAnsi="Times New Roman"/>
          <w:sz w:val="24"/>
          <w:szCs w:val="24"/>
        </w:rPr>
      </w:pPr>
      <w:r w:rsidRPr="00523E81">
        <w:rPr>
          <w:rFonts w:ascii="Times New Roman" w:hAnsi="Times New Roman"/>
          <w:sz w:val="24"/>
          <w:szCs w:val="24"/>
          <w:shd w:val="clear" w:color="auto" w:fill="FFFFFF"/>
        </w:rPr>
        <w:t>В период практики студент(ка) выполнял(а) следующие виды деятельности: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A6A95" w:rsidRPr="00523E81" w:rsidRDefault="003A6A95" w:rsidP="00F028A5">
      <w:pPr>
        <w:spacing w:after="0" w:line="240" w:lineRule="auto"/>
        <w:jc w:val="center"/>
        <w:rPr>
          <w:rFonts w:ascii="Times New Roman" w:hAnsi="Times New Roman"/>
          <w:sz w:val="24"/>
          <w:szCs w:val="24"/>
          <w:shd w:val="clear" w:color="auto" w:fill="FFFFFF"/>
        </w:rPr>
      </w:pPr>
    </w:p>
    <w:p w:rsidR="003A6A95" w:rsidRPr="00523E81" w:rsidRDefault="003A6A95" w:rsidP="00F028A5">
      <w:pPr>
        <w:spacing w:after="0" w:line="240" w:lineRule="auto"/>
        <w:jc w:val="center"/>
        <w:rPr>
          <w:rFonts w:ascii="Times New Roman" w:hAnsi="Times New Roman"/>
          <w:sz w:val="24"/>
          <w:szCs w:val="24"/>
          <w:shd w:val="clear" w:color="auto" w:fill="FFFFFF"/>
        </w:rPr>
      </w:pPr>
      <w:r w:rsidRPr="00523E81">
        <w:rPr>
          <w:rFonts w:ascii="Times New Roman" w:hAnsi="Times New Roman"/>
          <w:sz w:val="24"/>
          <w:szCs w:val="24"/>
          <w:shd w:val="clear" w:color="auto" w:fill="FFFFFF"/>
        </w:rPr>
        <w:t>В ходе практики обнаружил(а) следующие компетенции:</w:t>
      </w:r>
    </w:p>
    <w:p w:rsidR="003A6A95" w:rsidRPr="00523E81" w:rsidRDefault="003A6A95" w:rsidP="00F028A5">
      <w:pPr>
        <w:spacing w:after="0" w:line="240" w:lineRule="auto"/>
        <w:jc w:val="center"/>
        <w:rPr>
          <w:rFonts w:ascii="Times New Roman" w:hAnsi="Times New Roman"/>
          <w:sz w:val="24"/>
          <w:szCs w:val="24"/>
          <w:shd w:val="clear" w:color="auto" w:fill="FFFFFF"/>
        </w:rPr>
      </w:pPr>
      <w:r w:rsidRPr="00523E81">
        <w:rPr>
          <w:rFonts w:ascii="Times New Roman" w:hAnsi="Times New Roman"/>
          <w:sz w:val="24"/>
          <w:szCs w:val="24"/>
          <w:shd w:val="clear" w:color="auto" w:fill="FFFFFF"/>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A6A95" w:rsidRPr="00523E81" w:rsidRDefault="003A6A95" w:rsidP="00F028A5">
      <w:pPr>
        <w:spacing w:after="0" w:line="240" w:lineRule="auto"/>
        <w:jc w:val="both"/>
        <w:rPr>
          <w:rFonts w:ascii="Times New Roman" w:hAnsi="Times New Roman"/>
          <w:sz w:val="24"/>
          <w:szCs w:val="24"/>
          <w:shd w:val="clear" w:color="auto" w:fill="FFFFFF"/>
        </w:rPr>
      </w:pPr>
      <w:r w:rsidRPr="00523E81">
        <w:rPr>
          <w:rFonts w:ascii="Times New Roman" w:hAnsi="Times New Roman"/>
          <w:sz w:val="24"/>
          <w:szCs w:val="24"/>
          <w:shd w:val="clear" w:color="auto" w:fill="FFFFFF"/>
        </w:rPr>
        <w:t>______________________________________________________________________</w:t>
      </w:r>
    </w:p>
    <w:p w:rsidR="003A6A95" w:rsidRPr="00523E81" w:rsidRDefault="003A6A95" w:rsidP="00F028A5">
      <w:pPr>
        <w:spacing w:after="0" w:line="240" w:lineRule="auto"/>
        <w:jc w:val="both"/>
        <w:rPr>
          <w:rFonts w:ascii="Times New Roman" w:hAnsi="Times New Roman"/>
          <w:sz w:val="24"/>
          <w:szCs w:val="24"/>
        </w:rPr>
      </w:pPr>
      <w:r w:rsidRPr="00523E81">
        <w:rPr>
          <w:rFonts w:ascii="Times New Roman" w:hAnsi="Times New Roman"/>
          <w:sz w:val="24"/>
          <w:szCs w:val="24"/>
          <w:shd w:val="clear" w:color="auto" w:fill="FFFFFF"/>
        </w:rPr>
        <w:t>______________________________________________________________________</w:t>
      </w:r>
    </w:p>
    <w:p w:rsidR="003A6A95" w:rsidRPr="00523E81" w:rsidRDefault="003A6A95" w:rsidP="00F028A5">
      <w:pPr>
        <w:spacing w:after="0" w:line="240" w:lineRule="auto"/>
        <w:jc w:val="both"/>
        <w:rPr>
          <w:rFonts w:ascii="Times New Roman" w:hAnsi="Times New Roman"/>
          <w:sz w:val="24"/>
          <w:szCs w:val="24"/>
        </w:rPr>
      </w:pPr>
      <w:r w:rsidRPr="00523E81">
        <w:rPr>
          <w:rFonts w:ascii="Times New Roman" w:hAnsi="Times New Roman"/>
          <w:sz w:val="24"/>
          <w:szCs w:val="24"/>
          <w:shd w:val="clear" w:color="auto" w:fill="FFFFFF"/>
        </w:rPr>
        <w:t>____________________________________________________________________________________________________________________________________________</w:t>
      </w:r>
    </w:p>
    <w:p w:rsidR="003A6A95" w:rsidRPr="00523E81" w:rsidRDefault="003A6A95" w:rsidP="00F028A5">
      <w:pPr>
        <w:spacing w:after="0" w:line="240" w:lineRule="auto"/>
        <w:jc w:val="both"/>
        <w:rPr>
          <w:rFonts w:ascii="Times New Roman" w:hAnsi="Times New Roman"/>
          <w:sz w:val="24"/>
          <w:szCs w:val="24"/>
          <w:shd w:val="clear" w:color="auto" w:fill="FFFFFF"/>
        </w:rPr>
      </w:pPr>
    </w:p>
    <w:p w:rsidR="003A6A95" w:rsidRPr="00523E81" w:rsidRDefault="003A6A95" w:rsidP="00F028A5">
      <w:pPr>
        <w:spacing w:after="0" w:line="240" w:lineRule="auto"/>
        <w:jc w:val="both"/>
        <w:rPr>
          <w:rFonts w:ascii="Times New Roman" w:hAnsi="Times New Roman"/>
          <w:sz w:val="24"/>
          <w:szCs w:val="24"/>
        </w:rPr>
      </w:pPr>
      <w:r w:rsidRPr="00523E81">
        <w:rPr>
          <w:rFonts w:ascii="Times New Roman" w:hAnsi="Times New Roman"/>
          <w:sz w:val="24"/>
          <w:szCs w:val="24"/>
          <w:shd w:val="clear" w:color="auto" w:fill="FFFFFF"/>
        </w:rPr>
        <w:t>Замечания: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523E81">
        <w:rPr>
          <w:rFonts w:ascii="Times New Roman" w:hAnsi="Times New Roman"/>
          <w:sz w:val="24"/>
          <w:szCs w:val="24"/>
        </w:rPr>
        <w:br/>
      </w:r>
      <w:r w:rsidRPr="00523E81">
        <w:rPr>
          <w:rFonts w:ascii="Times New Roman" w:hAnsi="Times New Roman"/>
          <w:sz w:val="24"/>
          <w:szCs w:val="24"/>
          <w:shd w:val="clear" w:color="auto" w:fill="FFFFFF"/>
        </w:rPr>
        <w:t>Рекомендуемая оценка _________________________________________________</w:t>
      </w:r>
      <w:r w:rsidRPr="00523E81">
        <w:rPr>
          <w:rFonts w:ascii="Times New Roman" w:hAnsi="Times New Roman"/>
          <w:sz w:val="24"/>
          <w:szCs w:val="24"/>
        </w:rPr>
        <w:br/>
      </w:r>
      <w:r w:rsidRPr="00523E81">
        <w:rPr>
          <w:rFonts w:ascii="Times New Roman" w:hAnsi="Times New Roman"/>
          <w:sz w:val="24"/>
          <w:szCs w:val="24"/>
          <w:shd w:val="clear" w:color="auto" w:fill="FFFFFF"/>
        </w:rPr>
        <w:t>Р</w:t>
      </w:r>
      <w:r w:rsidRPr="00523E81">
        <w:rPr>
          <w:rFonts w:ascii="Times New Roman" w:hAnsi="Times New Roman"/>
          <w:sz w:val="24"/>
          <w:szCs w:val="24"/>
        </w:rPr>
        <w:t>уководитель практики от принимающей организации________________________</w:t>
      </w:r>
    </w:p>
    <w:p w:rsidR="003A6A95" w:rsidRPr="00523E81" w:rsidRDefault="003A6A95" w:rsidP="00F028A5">
      <w:pPr>
        <w:spacing w:after="0" w:line="240" w:lineRule="auto"/>
        <w:jc w:val="both"/>
        <w:rPr>
          <w:rFonts w:ascii="Times New Roman" w:hAnsi="Times New Roman"/>
          <w:sz w:val="24"/>
          <w:szCs w:val="24"/>
        </w:rPr>
      </w:pPr>
      <w:r w:rsidRPr="00523E81">
        <w:rPr>
          <w:rFonts w:ascii="Times New Roman" w:hAnsi="Times New Roman"/>
          <w:sz w:val="24"/>
          <w:szCs w:val="24"/>
        </w:rPr>
        <w:t>Подпись ____________________________________________________________________</w:t>
      </w:r>
    </w:p>
    <w:p w:rsidR="003A6A95" w:rsidRPr="00523E81" w:rsidRDefault="003A6A95" w:rsidP="00F028A5">
      <w:pPr>
        <w:spacing w:after="0" w:line="240" w:lineRule="auto"/>
        <w:jc w:val="both"/>
        <w:rPr>
          <w:rFonts w:ascii="Times New Roman" w:hAnsi="Times New Roman"/>
          <w:sz w:val="24"/>
          <w:szCs w:val="24"/>
        </w:rPr>
      </w:pPr>
    </w:p>
    <w:p w:rsidR="003A6A95" w:rsidRPr="00523E81" w:rsidRDefault="003A6A95" w:rsidP="00F028A5">
      <w:pPr>
        <w:spacing w:after="0" w:line="240" w:lineRule="auto"/>
        <w:jc w:val="both"/>
        <w:rPr>
          <w:rFonts w:ascii="Times New Roman" w:hAnsi="Times New Roman"/>
          <w:sz w:val="24"/>
          <w:szCs w:val="24"/>
        </w:rPr>
      </w:pPr>
    </w:p>
    <w:p w:rsidR="003A6A95" w:rsidRPr="00523E81" w:rsidRDefault="003A6A95" w:rsidP="00F028A5">
      <w:pPr>
        <w:spacing w:after="0" w:line="240" w:lineRule="auto"/>
        <w:jc w:val="both"/>
        <w:rPr>
          <w:rFonts w:ascii="Times New Roman" w:hAnsi="Times New Roman"/>
          <w:sz w:val="24"/>
          <w:szCs w:val="24"/>
        </w:rPr>
      </w:pPr>
    </w:p>
    <w:p w:rsidR="003A6A95" w:rsidRPr="00523E81" w:rsidRDefault="003A6A95" w:rsidP="00F028A5">
      <w:pPr>
        <w:spacing w:after="0" w:line="240" w:lineRule="auto"/>
        <w:jc w:val="both"/>
        <w:rPr>
          <w:rFonts w:ascii="Times New Roman" w:hAnsi="Times New Roman"/>
          <w:sz w:val="24"/>
          <w:szCs w:val="24"/>
        </w:rPr>
      </w:pPr>
      <w:r w:rsidRPr="00523E81">
        <w:rPr>
          <w:rFonts w:ascii="Times New Roman" w:hAnsi="Times New Roman"/>
          <w:sz w:val="24"/>
          <w:szCs w:val="24"/>
        </w:rPr>
        <w:t xml:space="preserve">                                                                                                                                м.п.</w:t>
      </w:r>
    </w:p>
    <w:p w:rsidR="003A6A95" w:rsidRPr="00523E81" w:rsidRDefault="003A6A95" w:rsidP="00F028A5">
      <w:pPr>
        <w:spacing w:after="0" w:line="240" w:lineRule="auto"/>
        <w:jc w:val="right"/>
        <w:rPr>
          <w:rFonts w:ascii="Times New Roman" w:hAnsi="Times New Roman"/>
          <w:sz w:val="24"/>
          <w:szCs w:val="24"/>
        </w:rPr>
      </w:pPr>
    </w:p>
    <w:p w:rsidR="003A6A95" w:rsidRPr="00523E81" w:rsidRDefault="003A6A95" w:rsidP="00F028A5">
      <w:pPr>
        <w:spacing w:after="0" w:line="240" w:lineRule="auto"/>
        <w:jc w:val="right"/>
        <w:rPr>
          <w:rFonts w:ascii="Times New Roman" w:hAnsi="Times New Roman"/>
          <w:sz w:val="24"/>
          <w:szCs w:val="24"/>
        </w:rPr>
      </w:pPr>
    </w:p>
    <w:p w:rsidR="003A6A95" w:rsidRPr="00523E81" w:rsidRDefault="003A6A95" w:rsidP="00F028A5">
      <w:pPr>
        <w:spacing w:after="0" w:line="240" w:lineRule="auto"/>
        <w:jc w:val="right"/>
        <w:rPr>
          <w:rFonts w:ascii="Times New Roman" w:hAnsi="Times New Roman"/>
          <w:sz w:val="24"/>
          <w:szCs w:val="24"/>
        </w:rPr>
      </w:pPr>
    </w:p>
    <w:p w:rsidR="003A6A95" w:rsidRPr="00523E81" w:rsidRDefault="003A6A95" w:rsidP="00F028A5">
      <w:pPr>
        <w:rPr>
          <w:rFonts w:ascii="Times New Roman" w:hAnsi="Times New Roman"/>
          <w:sz w:val="24"/>
          <w:szCs w:val="24"/>
        </w:rPr>
      </w:pPr>
      <w:r w:rsidRPr="00523E81">
        <w:rPr>
          <w:rFonts w:ascii="Times New Roman" w:hAnsi="Times New Roman"/>
          <w:sz w:val="24"/>
          <w:szCs w:val="24"/>
        </w:rPr>
        <w:br w:type="page"/>
      </w:r>
    </w:p>
    <w:p w:rsidR="003A6A95" w:rsidRPr="00523E81" w:rsidRDefault="003A6A95" w:rsidP="00F028A5">
      <w:pPr>
        <w:spacing w:after="0" w:line="360" w:lineRule="auto"/>
        <w:ind w:left="4100" w:firstLine="720"/>
        <w:jc w:val="right"/>
        <w:rPr>
          <w:rFonts w:ascii="Times New Roman" w:hAnsi="Times New Roman"/>
          <w:bCs/>
          <w:sz w:val="24"/>
          <w:szCs w:val="24"/>
        </w:rPr>
      </w:pPr>
      <w:r w:rsidRPr="00523E81">
        <w:rPr>
          <w:rFonts w:ascii="Times New Roman" w:hAnsi="Times New Roman"/>
          <w:bCs/>
          <w:sz w:val="24"/>
          <w:szCs w:val="24"/>
        </w:rPr>
        <w:t>Приложение 7</w:t>
      </w:r>
    </w:p>
    <w:p w:rsidR="003A6A95" w:rsidRPr="00523E81" w:rsidRDefault="003A6A95" w:rsidP="00F028A5">
      <w:pPr>
        <w:spacing w:after="0" w:line="240" w:lineRule="auto"/>
        <w:jc w:val="center"/>
        <w:rPr>
          <w:rFonts w:ascii="Times New Roman" w:hAnsi="Times New Roman"/>
          <w:i/>
          <w:sz w:val="24"/>
          <w:szCs w:val="24"/>
        </w:rPr>
      </w:pPr>
      <w:r w:rsidRPr="00523E81">
        <w:rPr>
          <w:rFonts w:ascii="Times New Roman" w:hAnsi="Times New Roman"/>
          <w:i/>
          <w:sz w:val="24"/>
          <w:szCs w:val="24"/>
        </w:rPr>
        <w:t xml:space="preserve">Образец заявления для прохождения </w:t>
      </w:r>
      <w:r w:rsidR="00E806FA">
        <w:rPr>
          <w:rFonts w:ascii="Times New Roman" w:hAnsi="Times New Roman"/>
          <w:i/>
          <w:sz w:val="24"/>
          <w:szCs w:val="24"/>
        </w:rPr>
        <w:t xml:space="preserve">практики </w:t>
      </w:r>
      <w:r w:rsidRPr="00523E81">
        <w:rPr>
          <w:rFonts w:ascii="Times New Roman" w:hAnsi="Times New Roman"/>
          <w:i/>
          <w:sz w:val="24"/>
          <w:szCs w:val="24"/>
        </w:rPr>
        <w:t xml:space="preserve">  </w:t>
      </w:r>
    </w:p>
    <w:p w:rsidR="003A6A95" w:rsidRPr="00523E81" w:rsidRDefault="003A6A95" w:rsidP="00F028A5">
      <w:pPr>
        <w:spacing w:after="0" w:line="240" w:lineRule="auto"/>
        <w:ind w:left="4100" w:firstLine="720"/>
        <w:jc w:val="right"/>
        <w:rPr>
          <w:rFonts w:ascii="Times New Roman" w:hAnsi="Times New Roman"/>
          <w:b/>
          <w:bCs/>
          <w:sz w:val="24"/>
          <w:szCs w:val="24"/>
        </w:rPr>
      </w:pPr>
    </w:p>
    <w:p w:rsidR="003A6A95" w:rsidRPr="00523E81" w:rsidRDefault="003A6A95" w:rsidP="00F028A5">
      <w:pPr>
        <w:spacing w:after="0" w:line="240" w:lineRule="auto"/>
        <w:jc w:val="both"/>
        <w:rPr>
          <w:rFonts w:ascii="Times New Roman" w:hAnsi="Times New Roman"/>
          <w:sz w:val="24"/>
          <w:szCs w:val="24"/>
        </w:rPr>
      </w:pPr>
      <w:r w:rsidRPr="00523E81">
        <w:rPr>
          <w:rFonts w:ascii="Times New Roman" w:hAnsi="Times New Roman"/>
          <w:sz w:val="24"/>
          <w:szCs w:val="24"/>
        </w:rPr>
        <w:t xml:space="preserve"> </w:t>
      </w:r>
    </w:p>
    <w:p w:rsidR="003A6A95" w:rsidRPr="00523E81" w:rsidRDefault="003A6A95" w:rsidP="00F028A5">
      <w:pPr>
        <w:tabs>
          <w:tab w:val="left" w:pos="4680"/>
          <w:tab w:val="left" w:pos="5040"/>
          <w:tab w:val="left" w:pos="5220"/>
        </w:tabs>
        <w:spacing w:after="0" w:line="360" w:lineRule="auto"/>
        <w:rPr>
          <w:rFonts w:ascii="Times New Roman" w:hAnsi="Times New Roman"/>
          <w:sz w:val="24"/>
          <w:szCs w:val="24"/>
        </w:rPr>
      </w:pPr>
    </w:p>
    <w:p w:rsidR="003A6A95" w:rsidRPr="00523E81" w:rsidRDefault="003A6A95" w:rsidP="00F028A5">
      <w:pPr>
        <w:tabs>
          <w:tab w:val="left" w:pos="4680"/>
          <w:tab w:val="left" w:pos="5040"/>
        </w:tabs>
        <w:spacing w:after="0" w:line="240" w:lineRule="auto"/>
        <w:jc w:val="center"/>
        <w:rPr>
          <w:rFonts w:ascii="Times New Roman" w:hAnsi="Times New Roman"/>
          <w:sz w:val="24"/>
          <w:szCs w:val="24"/>
        </w:rPr>
      </w:pPr>
      <w:r w:rsidRPr="00523E81">
        <w:rPr>
          <w:rFonts w:ascii="Times New Roman" w:hAnsi="Times New Roman"/>
          <w:sz w:val="24"/>
          <w:szCs w:val="24"/>
        </w:rPr>
        <w:t>ЗАЯВЛЕНИЕ</w:t>
      </w:r>
    </w:p>
    <w:p w:rsidR="003A6A95" w:rsidRPr="00523E81" w:rsidRDefault="003A6A95" w:rsidP="00F028A5">
      <w:pPr>
        <w:tabs>
          <w:tab w:val="left" w:pos="4680"/>
          <w:tab w:val="left" w:pos="5040"/>
        </w:tabs>
        <w:spacing w:after="0" w:line="240" w:lineRule="auto"/>
        <w:jc w:val="center"/>
        <w:rPr>
          <w:rFonts w:ascii="Times New Roman" w:hAnsi="Times New Roman"/>
          <w:sz w:val="24"/>
          <w:szCs w:val="24"/>
        </w:rPr>
      </w:pPr>
      <w:r w:rsidRPr="00523E81">
        <w:rPr>
          <w:rFonts w:ascii="Times New Roman" w:hAnsi="Times New Roman"/>
          <w:sz w:val="24"/>
          <w:szCs w:val="24"/>
        </w:rPr>
        <w:t>______________</w:t>
      </w:r>
    </w:p>
    <w:p w:rsidR="003A6A95" w:rsidRPr="00523E81" w:rsidRDefault="003A6A95" w:rsidP="00F028A5">
      <w:pPr>
        <w:tabs>
          <w:tab w:val="left" w:pos="4680"/>
          <w:tab w:val="left" w:pos="5040"/>
        </w:tabs>
        <w:spacing w:after="0" w:line="240" w:lineRule="auto"/>
        <w:jc w:val="center"/>
        <w:rPr>
          <w:rFonts w:ascii="Times New Roman" w:hAnsi="Times New Roman"/>
          <w:sz w:val="24"/>
          <w:szCs w:val="24"/>
        </w:rPr>
      </w:pPr>
      <w:r w:rsidRPr="00523E81">
        <w:rPr>
          <w:rFonts w:ascii="Times New Roman" w:hAnsi="Times New Roman"/>
          <w:sz w:val="24"/>
          <w:szCs w:val="24"/>
        </w:rPr>
        <w:t>(дата)</w:t>
      </w:r>
    </w:p>
    <w:p w:rsidR="003A6A95" w:rsidRPr="00523E81" w:rsidRDefault="003A6A95" w:rsidP="00F028A5">
      <w:pPr>
        <w:tabs>
          <w:tab w:val="left" w:pos="4680"/>
          <w:tab w:val="left" w:pos="5040"/>
        </w:tabs>
        <w:spacing w:after="0" w:line="240" w:lineRule="auto"/>
        <w:rPr>
          <w:rFonts w:ascii="Times New Roman" w:hAnsi="Times New Roman"/>
          <w:sz w:val="24"/>
          <w:szCs w:val="24"/>
        </w:rPr>
      </w:pPr>
    </w:p>
    <w:p w:rsidR="003A6A95" w:rsidRPr="00523E81" w:rsidRDefault="003A6A95" w:rsidP="00371AC6">
      <w:pPr>
        <w:tabs>
          <w:tab w:val="left" w:pos="4680"/>
          <w:tab w:val="left" w:pos="5040"/>
        </w:tabs>
        <w:spacing w:after="0" w:line="240" w:lineRule="auto"/>
        <w:ind w:firstLine="720"/>
        <w:jc w:val="both"/>
        <w:rPr>
          <w:rFonts w:ascii="Times New Roman" w:hAnsi="Times New Roman"/>
          <w:sz w:val="24"/>
          <w:szCs w:val="24"/>
        </w:rPr>
      </w:pPr>
      <w:r w:rsidRPr="00523E81">
        <w:rPr>
          <w:rFonts w:ascii="Times New Roman" w:hAnsi="Times New Roman"/>
          <w:sz w:val="24"/>
          <w:szCs w:val="24"/>
        </w:rPr>
        <w:t xml:space="preserve">Прошу направить для прохождения </w:t>
      </w:r>
      <w:r w:rsidR="00990C4F" w:rsidRPr="00523E81">
        <w:rPr>
          <w:rFonts w:ascii="Times New Roman" w:hAnsi="Times New Roman"/>
          <w:sz w:val="24"/>
          <w:szCs w:val="24"/>
        </w:rPr>
        <w:t xml:space="preserve">практической подготовки при реализации </w:t>
      </w:r>
      <w:r w:rsidRPr="00523E81">
        <w:rPr>
          <w:rFonts w:ascii="Times New Roman" w:hAnsi="Times New Roman"/>
          <w:sz w:val="24"/>
          <w:szCs w:val="24"/>
        </w:rPr>
        <w:t>производственной практики</w:t>
      </w:r>
      <w:r w:rsidR="00354FEF">
        <w:rPr>
          <w:rFonts w:ascii="Times New Roman" w:hAnsi="Times New Roman"/>
          <w:sz w:val="24"/>
          <w:szCs w:val="24"/>
        </w:rPr>
        <w:t xml:space="preserve"> (тьюторской) </w:t>
      </w:r>
      <w:r w:rsidR="00313C0A">
        <w:rPr>
          <w:rFonts w:ascii="Times New Roman" w:hAnsi="Times New Roman"/>
          <w:sz w:val="24"/>
          <w:szCs w:val="24"/>
        </w:rPr>
        <w:t>К.М.05.04 (П)</w:t>
      </w:r>
      <w:r w:rsidR="00354FEF">
        <w:rPr>
          <w:rFonts w:ascii="Times New Roman" w:hAnsi="Times New Roman"/>
          <w:sz w:val="24"/>
          <w:szCs w:val="24"/>
        </w:rPr>
        <w:t xml:space="preserve"> (часть __) </w:t>
      </w:r>
      <w:r w:rsidRPr="00523E81">
        <w:rPr>
          <w:rFonts w:ascii="Times New Roman" w:hAnsi="Times New Roman"/>
          <w:sz w:val="24"/>
          <w:szCs w:val="24"/>
        </w:rPr>
        <w:t xml:space="preserve"> в ____________________________________________________</w:t>
      </w:r>
    </w:p>
    <w:p w:rsidR="003A6A95" w:rsidRPr="00523E81" w:rsidRDefault="003A6A95" w:rsidP="00F028A5">
      <w:pPr>
        <w:spacing w:after="0" w:line="360" w:lineRule="auto"/>
        <w:jc w:val="both"/>
        <w:rPr>
          <w:rFonts w:ascii="Times New Roman" w:hAnsi="Times New Roman"/>
          <w:sz w:val="24"/>
          <w:szCs w:val="24"/>
        </w:rPr>
      </w:pPr>
      <w:r w:rsidRPr="00523E81">
        <w:rPr>
          <w:rFonts w:ascii="Times New Roman" w:hAnsi="Times New Roman"/>
          <w:sz w:val="24"/>
          <w:szCs w:val="24"/>
        </w:rPr>
        <w:tab/>
      </w:r>
      <w:r w:rsidRPr="00523E81">
        <w:rPr>
          <w:rFonts w:ascii="Times New Roman" w:hAnsi="Times New Roman"/>
          <w:sz w:val="24"/>
          <w:szCs w:val="24"/>
        </w:rPr>
        <w:tab/>
      </w:r>
      <w:r w:rsidRPr="00523E81">
        <w:rPr>
          <w:rFonts w:ascii="Times New Roman" w:hAnsi="Times New Roman"/>
          <w:sz w:val="24"/>
          <w:szCs w:val="24"/>
        </w:rPr>
        <w:tab/>
        <w:t>(указать место практики: название предприятия, город, район, область)</w:t>
      </w:r>
    </w:p>
    <w:p w:rsidR="003A6A95" w:rsidRPr="00523E81" w:rsidRDefault="003A6A95" w:rsidP="00F028A5">
      <w:pPr>
        <w:tabs>
          <w:tab w:val="left" w:pos="4680"/>
          <w:tab w:val="left" w:pos="5040"/>
        </w:tabs>
        <w:spacing w:after="0" w:line="360" w:lineRule="auto"/>
        <w:jc w:val="both"/>
        <w:rPr>
          <w:rFonts w:ascii="Times New Roman" w:hAnsi="Times New Roman"/>
          <w:sz w:val="24"/>
          <w:szCs w:val="24"/>
        </w:rPr>
      </w:pPr>
      <w:r w:rsidRPr="00523E81">
        <w:rPr>
          <w:rFonts w:ascii="Times New Roman" w:hAnsi="Times New Roman"/>
          <w:sz w:val="24"/>
          <w:szCs w:val="24"/>
        </w:rPr>
        <w:t>Контактная информация:__</w:t>
      </w:r>
      <w:r w:rsidR="00313C0A">
        <w:rPr>
          <w:rFonts w:ascii="Times New Roman" w:hAnsi="Times New Roman"/>
          <w:sz w:val="24"/>
          <w:szCs w:val="24"/>
        </w:rPr>
        <w:t xml:space="preserve"> </w:t>
      </w:r>
      <w:r w:rsidRPr="00523E81">
        <w:rPr>
          <w:rFonts w:ascii="Times New Roman" w:hAnsi="Times New Roman"/>
          <w:sz w:val="24"/>
          <w:szCs w:val="24"/>
        </w:rPr>
        <w:t>_____ _____________________________________</w:t>
      </w:r>
    </w:p>
    <w:p w:rsidR="003A6A95" w:rsidRPr="00523E81" w:rsidRDefault="003A6A95" w:rsidP="00F028A5">
      <w:pPr>
        <w:tabs>
          <w:tab w:val="left" w:pos="4680"/>
          <w:tab w:val="left" w:pos="5040"/>
        </w:tabs>
        <w:spacing w:after="0" w:line="240" w:lineRule="auto"/>
        <w:jc w:val="both"/>
        <w:rPr>
          <w:rFonts w:ascii="Times New Roman" w:hAnsi="Times New Roman"/>
          <w:sz w:val="24"/>
          <w:szCs w:val="24"/>
        </w:rPr>
      </w:pPr>
      <w:r w:rsidRPr="00523E81">
        <w:rPr>
          <w:rFonts w:ascii="Times New Roman" w:hAnsi="Times New Roman"/>
          <w:sz w:val="24"/>
          <w:szCs w:val="24"/>
        </w:rPr>
        <w:t xml:space="preserve">и назначить руководителем </w:t>
      </w:r>
      <w:r w:rsidR="00313C0A">
        <w:rPr>
          <w:rFonts w:ascii="Times New Roman" w:hAnsi="Times New Roman"/>
          <w:sz w:val="24"/>
          <w:szCs w:val="24"/>
        </w:rPr>
        <w:t>от ОмГА</w:t>
      </w:r>
      <w:r w:rsidR="00313C0A" w:rsidRPr="00523E81">
        <w:rPr>
          <w:rFonts w:ascii="Times New Roman" w:hAnsi="Times New Roman"/>
          <w:sz w:val="24"/>
          <w:szCs w:val="24"/>
        </w:rPr>
        <w:t xml:space="preserve"> </w:t>
      </w:r>
      <w:r w:rsidRPr="00523E81">
        <w:rPr>
          <w:rFonts w:ascii="Times New Roman" w:hAnsi="Times New Roman"/>
          <w:sz w:val="24"/>
          <w:szCs w:val="24"/>
        </w:rPr>
        <w:t>__________________________________________</w:t>
      </w:r>
    </w:p>
    <w:p w:rsidR="003A6A95" w:rsidRPr="00523E81" w:rsidRDefault="003A6A95" w:rsidP="00F028A5">
      <w:pPr>
        <w:spacing w:after="0" w:line="240" w:lineRule="auto"/>
        <w:ind w:firstLine="720"/>
        <w:jc w:val="center"/>
        <w:rPr>
          <w:rFonts w:ascii="Times New Roman" w:hAnsi="Times New Roman"/>
          <w:sz w:val="24"/>
          <w:szCs w:val="24"/>
        </w:rPr>
      </w:pPr>
      <w:r w:rsidRPr="00523E81">
        <w:rPr>
          <w:rFonts w:ascii="Times New Roman" w:hAnsi="Times New Roman"/>
          <w:sz w:val="24"/>
          <w:szCs w:val="24"/>
        </w:rPr>
        <w:tab/>
      </w:r>
      <w:r w:rsidRPr="00523E81">
        <w:rPr>
          <w:rFonts w:ascii="Times New Roman" w:hAnsi="Times New Roman"/>
          <w:sz w:val="24"/>
          <w:szCs w:val="24"/>
        </w:rPr>
        <w:tab/>
        <w:t>(Ф.И.О., должность преподавателя)</w:t>
      </w:r>
    </w:p>
    <w:p w:rsidR="003A6A95" w:rsidRPr="00523E81" w:rsidRDefault="003A6A95" w:rsidP="00F028A5">
      <w:pPr>
        <w:tabs>
          <w:tab w:val="left" w:pos="4680"/>
          <w:tab w:val="left" w:pos="5040"/>
        </w:tabs>
        <w:spacing w:after="0" w:line="240" w:lineRule="auto"/>
        <w:jc w:val="both"/>
        <w:rPr>
          <w:rFonts w:ascii="Times New Roman" w:hAnsi="Times New Roman"/>
          <w:sz w:val="24"/>
          <w:szCs w:val="24"/>
        </w:rPr>
      </w:pPr>
      <w:r w:rsidRPr="00523E81">
        <w:rPr>
          <w:rFonts w:ascii="Times New Roman" w:hAnsi="Times New Roman"/>
          <w:sz w:val="24"/>
          <w:szCs w:val="24"/>
        </w:rPr>
        <w:t>__________________________________________________________________</w:t>
      </w:r>
    </w:p>
    <w:p w:rsidR="00313C0A" w:rsidRPr="00523E81" w:rsidRDefault="00313C0A" w:rsidP="00313C0A">
      <w:pPr>
        <w:tabs>
          <w:tab w:val="left" w:pos="4680"/>
          <w:tab w:val="left" w:pos="5040"/>
        </w:tabs>
        <w:spacing w:after="0" w:line="240" w:lineRule="auto"/>
        <w:jc w:val="both"/>
        <w:rPr>
          <w:rFonts w:ascii="Times New Roman" w:hAnsi="Times New Roman"/>
          <w:sz w:val="24"/>
          <w:szCs w:val="24"/>
        </w:rPr>
      </w:pPr>
      <w:r w:rsidRPr="00523E81">
        <w:rPr>
          <w:rFonts w:ascii="Times New Roman" w:hAnsi="Times New Roman"/>
          <w:sz w:val="24"/>
          <w:szCs w:val="24"/>
        </w:rPr>
        <w:t xml:space="preserve">руководителем </w:t>
      </w:r>
      <w:r>
        <w:rPr>
          <w:rFonts w:ascii="Times New Roman" w:hAnsi="Times New Roman"/>
          <w:sz w:val="24"/>
          <w:szCs w:val="24"/>
        </w:rPr>
        <w:t>от профильной организации</w:t>
      </w:r>
      <w:r w:rsidRPr="00523E81">
        <w:rPr>
          <w:rFonts w:ascii="Times New Roman" w:hAnsi="Times New Roman"/>
          <w:sz w:val="24"/>
          <w:szCs w:val="24"/>
        </w:rPr>
        <w:t>__________________________________________</w:t>
      </w:r>
    </w:p>
    <w:p w:rsidR="00313C0A" w:rsidRPr="00523E81" w:rsidRDefault="00313C0A" w:rsidP="00313C0A">
      <w:pPr>
        <w:spacing w:after="0" w:line="240" w:lineRule="auto"/>
        <w:ind w:firstLine="720"/>
        <w:jc w:val="center"/>
        <w:rPr>
          <w:rFonts w:ascii="Times New Roman" w:hAnsi="Times New Roman"/>
          <w:sz w:val="24"/>
          <w:szCs w:val="24"/>
        </w:rPr>
      </w:pPr>
      <w:r w:rsidRPr="00523E81">
        <w:rPr>
          <w:rFonts w:ascii="Times New Roman" w:hAnsi="Times New Roman"/>
          <w:sz w:val="24"/>
          <w:szCs w:val="24"/>
        </w:rPr>
        <w:tab/>
      </w:r>
      <w:r w:rsidRPr="00523E81">
        <w:rPr>
          <w:rFonts w:ascii="Times New Roman" w:hAnsi="Times New Roman"/>
          <w:sz w:val="24"/>
          <w:szCs w:val="24"/>
        </w:rPr>
        <w:tab/>
        <w:t>(Ф.И.О., должность преподавателя)</w:t>
      </w:r>
    </w:p>
    <w:p w:rsidR="00313C0A" w:rsidRPr="00523E81" w:rsidRDefault="00313C0A" w:rsidP="00313C0A">
      <w:pPr>
        <w:tabs>
          <w:tab w:val="left" w:pos="4680"/>
          <w:tab w:val="left" w:pos="5040"/>
        </w:tabs>
        <w:spacing w:after="0" w:line="240" w:lineRule="auto"/>
        <w:jc w:val="both"/>
        <w:rPr>
          <w:rFonts w:ascii="Times New Roman" w:hAnsi="Times New Roman"/>
          <w:sz w:val="24"/>
          <w:szCs w:val="24"/>
        </w:rPr>
      </w:pPr>
      <w:r w:rsidRPr="00523E81">
        <w:rPr>
          <w:rFonts w:ascii="Times New Roman" w:hAnsi="Times New Roman"/>
          <w:sz w:val="24"/>
          <w:szCs w:val="24"/>
        </w:rPr>
        <w:t>__________________________________________________________________</w:t>
      </w:r>
    </w:p>
    <w:p w:rsidR="003A6A95" w:rsidRPr="00523E81" w:rsidRDefault="003A6A95" w:rsidP="00F028A5">
      <w:pPr>
        <w:spacing w:after="0" w:line="240" w:lineRule="auto"/>
        <w:rPr>
          <w:rFonts w:ascii="Times New Roman" w:hAnsi="Times New Roman"/>
          <w:sz w:val="24"/>
          <w:szCs w:val="24"/>
        </w:rPr>
      </w:pPr>
    </w:p>
    <w:p w:rsidR="003A6A95" w:rsidRPr="00523E81" w:rsidRDefault="003A6A95" w:rsidP="00F028A5">
      <w:pPr>
        <w:spacing w:after="0" w:line="240" w:lineRule="auto"/>
        <w:rPr>
          <w:rFonts w:ascii="Times New Roman" w:hAnsi="Times New Roman"/>
          <w:sz w:val="24"/>
          <w:szCs w:val="24"/>
        </w:rPr>
      </w:pPr>
      <w:r w:rsidRPr="00523E81">
        <w:rPr>
          <w:rFonts w:ascii="Times New Roman" w:hAnsi="Times New Roman"/>
          <w:sz w:val="24"/>
          <w:szCs w:val="24"/>
        </w:rPr>
        <w:t>Студент (ка) гр. _______</w:t>
      </w:r>
    </w:p>
    <w:p w:rsidR="003A6A95" w:rsidRPr="00523E81" w:rsidRDefault="003A6A95" w:rsidP="00F028A5">
      <w:pPr>
        <w:spacing w:after="0" w:line="240" w:lineRule="auto"/>
        <w:rPr>
          <w:rFonts w:ascii="Times New Roman" w:hAnsi="Times New Roman"/>
          <w:sz w:val="24"/>
          <w:szCs w:val="24"/>
        </w:rPr>
      </w:pPr>
      <w:r w:rsidRPr="00523E81">
        <w:rPr>
          <w:rFonts w:ascii="Times New Roman" w:hAnsi="Times New Roman"/>
          <w:sz w:val="24"/>
          <w:szCs w:val="24"/>
        </w:rPr>
        <w:t>_____________________</w:t>
      </w:r>
      <w:r w:rsidRPr="00523E81">
        <w:rPr>
          <w:rFonts w:ascii="Times New Roman" w:hAnsi="Times New Roman"/>
          <w:sz w:val="24"/>
          <w:szCs w:val="24"/>
        </w:rPr>
        <w:tab/>
      </w:r>
      <w:r w:rsidRPr="00523E81">
        <w:rPr>
          <w:rFonts w:ascii="Times New Roman" w:hAnsi="Times New Roman"/>
          <w:sz w:val="24"/>
          <w:szCs w:val="24"/>
        </w:rPr>
        <w:tab/>
      </w:r>
      <w:r w:rsidRPr="00523E81">
        <w:rPr>
          <w:rFonts w:ascii="Times New Roman" w:hAnsi="Times New Roman"/>
          <w:sz w:val="24"/>
          <w:szCs w:val="24"/>
        </w:rPr>
        <w:tab/>
      </w:r>
      <w:r w:rsidRPr="00523E81">
        <w:rPr>
          <w:rFonts w:ascii="Times New Roman" w:hAnsi="Times New Roman"/>
          <w:sz w:val="24"/>
          <w:szCs w:val="24"/>
        </w:rPr>
        <w:tab/>
      </w:r>
      <w:r w:rsidRPr="00523E81">
        <w:rPr>
          <w:rFonts w:ascii="Times New Roman" w:hAnsi="Times New Roman"/>
          <w:sz w:val="24"/>
          <w:szCs w:val="24"/>
        </w:rPr>
        <w:tab/>
        <w:t xml:space="preserve">            ___________</w:t>
      </w:r>
    </w:p>
    <w:p w:rsidR="003A6A95" w:rsidRPr="00523E81" w:rsidRDefault="003A6A95" w:rsidP="00F028A5">
      <w:pPr>
        <w:spacing w:after="0" w:line="240" w:lineRule="auto"/>
        <w:ind w:left="708"/>
        <w:rPr>
          <w:rFonts w:ascii="Times New Roman" w:hAnsi="Times New Roman"/>
          <w:sz w:val="24"/>
          <w:szCs w:val="24"/>
        </w:rPr>
      </w:pPr>
      <w:r w:rsidRPr="00523E81">
        <w:rPr>
          <w:rFonts w:ascii="Times New Roman" w:hAnsi="Times New Roman"/>
          <w:sz w:val="24"/>
          <w:szCs w:val="24"/>
        </w:rPr>
        <w:t xml:space="preserve">Ф.И.О. (полностью) </w:t>
      </w:r>
      <w:r w:rsidRPr="00523E81">
        <w:rPr>
          <w:rFonts w:ascii="Times New Roman" w:hAnsi="Times New Roman"/>
          <w:sz w:val="24"/>
          <w:szCs w:val="24"/>
        </w:rPr>
        <w:tab/>
      </w:r>
      <w:r w:rsidRPr="00523E81">
        <w:rPr>
          <w:rFonts w:ascii="Times New Roman" w:hAnsi="Times New Roman"/>
          <w:sz w:val="24"/>
          <w:szCs w:val="24"/>
        </w:rPr>
        <w:tab/>
      </w:r>
      <w:r w:rsidRPr="00523E81">
        <w:rPr>
          <w:rFonts w:ascii="Times New Roman" w:hAnsi="Times New Roman"/>
          <w:sz w:val="24"/>
          <w:szCs w:val="24"/>
        </w:rPr>
        <w:tab/>
      </w:r>
      <w:r w:rsidRPr="00523E81">
        <w:rPr>
          <w:rFonts w:ascii="Times New Roman" w:hAnsi="Times New Roman"/>
          <w:sz w:val="24"/>
          <w:szCs w:val="24"/>
        </w:rPr>
        <w:tab/>
      </w:r>
      <w:r w:rsidRPr="00523E81">
        <w:rPr>
          <w:rFonts w:ascii="Times New Roman" w:hAnsi="Times New Roman"/>
          <w:sz w:val="24"/>
          <w:szCs w:val="24"/>
        </w:rPr>
        <w:tab/>
      </w:r>
      <w:r w:rsidRPr="00523E81">
        <w:rPr>
          <w:rFonts w:ascii="Times New Roman" w:hAnsi="Times New Roman"/>
          <w:sz w:val="24"/>
          <w:szCs w:val="24"/>
        </w:rPr>
        <w:tab/>
      </w:r>
      <w:r w:rsidRPr="00523E81">
        <w:rPr>
          <w:rFonts w:ascii="Times New Roman" w:hAnsi="Times New Roman"/>
          <w:sz w:val="24"/>
          <w:szCs w:val="24"/>
        </w:rPr>
        <w:tab/>
      </w:r>
      <w:r w:rsidRPr="00523E81">
        <w:rPr>
          <w:rFonts w:ascii="Times New Roman" w:hAnsi="Times New Roman"/>
          <w:sz w:val="24"/>
          <w:szCs w:val="24"/>
        </w:rPr>
        <w:tab/>
      </w:r>
      <w:r w:rsidRPr="00523E81">
        <w:rPr>
          <w:rFonts w:ascii="Times New Roman" w:hAnsi="Times New Roman"/>
          <w:sz w:val="24"/>
          <w:szCs w:val="24"/>
        </w:rPr>
        <w:tab/>
        <w:t>(подпись)</w:t>
      </w:r>
    </w:p>
    <w:p w:rsidR="003A6A95" w:rsidRPr="00523E81" w:rsidRDefault="003A6A95" w:rsidP="00F028A5">
      <w:pPr>
        <w:spacing w:after="120" w:line="240" w:lineRule="auto"/>
        <w:rPr>
          <w:rFonts w:ascii="Times New Roman" w:hAnsi="Times New Roman"/>
          <w:sz w:val="24"/>
          <w:szCs w:val="24"/>
        </w:rPr>
      </w:pPr>
    </w:p>
    <w:p w:rsidR="003A6A95" w:rsidRPr="00523E81" w:rsidRDefault="003A6A95" w:rsidP="00F028A5">
      <w:pPr>
        <w:spacing w:after="120" w:line="240" w:lineRule="auto"/>
        <w:rPr>
          <w:rFonts w:ascii="Times New Roman" w:hAnsi="Times New Roman"/>
          <w:sz w:val="24"/>
          <w:szCs w:val="24"/>
        </w:rPr>
      </w:pPr>
      <w:r w:rsidRPr="00523E81">
        <w:rPr>
          <w:rFonts w:ascii="Times New Roman" w:hAnsi="Times New Roman"/>
          <w:sz w:val="24"/>
          <w:szCs w:val="24"/>
        </w:rPr>
        <w:t>Руководитель практики</w:t>
      </w:r>
      <w:r w:rsidR="00990C4F" w:rsidRPr="00523E81">
        <w:rPr>
          <w:rFonts w:ascii="Times New Roman" w:hAnsi="Times New Roman"/>
          <w:sz w:val="24"/>
          <w:szCs w:val="24"/>
        </w:rPr>
        <w:t xml:space="preserve"> от профильной организации </w:t>
      </w:r>
      <w:r w:rsidRPr="00523E81">
        <w:rPr>
          <w:rFonts w:ascii="Times New Roman" w:hAnsi="Times New Roman"/>
          <w:sz w:val="24"/>
          <w:szCs w:val="24"/>
        </w:rPr>
        <w:tab/>
      </w:r>
      <w:r w:rsidRPr="00523E81">
        <w:rPr>
          <w:rFonts w:ascii="Times New Roman" w:hAnsi="Times New Roman"/>
          <w:sz w:val="24"/>
          <w:szCs w:val="24"/>
        </w:rPr>
        <w:tab/>
      </w:r>
      <w:r w:rsidRPr="00523E81">
        <w:rPr>
          <w:rFonts w:ascii="Times New Roman" w:hAnsi="Times New Roman"/>
          <w:sz w:val="24"/>
          <w:szCs w:val="24"/>
        </w:rPr>
        <w:tab/>
      </w:r>
      <w:r w:rsidRPr="00523E81">
        <w:rPr>
          <w:rFonts w:ascii="Times New Roman" w:hAnsi="Times New Roman"/>
          <w:sz w:val="24"/>
          <w:szCs w:val="24"/>
        </w:rPr>
        <w:tab/>
      </w:r>
    </w:p>
    <w:p w:rsidR="003A6A95" w:rsidRPr="00523E81" w:rsidRDefault="003A6A95" w:rsidP="00F028A5">
      <w:pPr>
        <w:spacing w:after="0" w:line="240" w:lineRule="auto"/>
        <w:rPr>
          <w:rFonts w:ascii="Times New Roman" w:hAnsi="Times New Roman"/>
          <w:sz w:val="24"/>
          <w:szCs w:val="24"/>
        </w:rPr>
      </w:pPr>
      <w:r w:rsidRPr="00523E81">
        <w:rPr>
          <w:rFonts w:ascii="Times New Roman" w:hAnsi="Times New Roman"/>
          <w:sz w:val="24"/>
          <w:szCs w:val="24"/>
        </w:rPr>
        <w:t>__________________________</w:t>
      </w:r>
      <w:r w:rsidRPr="00523E81">
        <w:rPr>
          <w:rFonts w:ascii="Times New Roman" w:hAnsi="Times New Roman"/>
          <w:sz w:val="24"/>
          <w:szCs w:val="24"/>
        </w:rPr>
        <w:tab/>
        <w:t>____________</w:t>
      </w:r>
    </w:p>
    <w:p w:rsidR="003A6A95" w:rsidRPr="00523E81" w:rsidRDefault="003A6A95"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r w:rsidRPr="00523E81">
        <w:rPr>
          <w:rFonts w:ascii="Times New Roman" w:hAnsi="Times New Roman"/>
          <w:sz w:val="24"/>
          <w:szCs w:val="24"/>
        </w:rPr>
        <w:t>(Ф.И.О., должность преподавателя)</w:t>
      </w:r>
      <w:r w:rsidRPr="00523E81">
        <w:rPr>
          <w:rFonts w:ascii="Times New Roman" w:hAnsi="Times New Roman"/>
          <w:sz w:val="24"/>
          <w:szCs w:val="24"/>
        </w:rPr>
        <w:tab/>
      </w:r>
      <w:r w:rsidRPr="00523E81">
        <w:rPr>
          <w:rFonts w:ascii="Times New Roman" w:hAnsi="Times New Roman"/>
          <w:sz w:val="24"/>
          <w:szCs w:val="24"/>
        </w:rPr>
        <w:tab/>
      </w:r>
      <w:r w:rsidRPr="00523E81">
        <w:rPr>
          <w:rFonts w:ascii="Times New Roman" w:hAnsi="Times New Roman"/>
          <w:sz w:val="24"/>
          <w:szCs w:val="24"/>
        </w:rPr>
        <w:tab/>
      </w:r>
      <w:r w:rsidRPr="00523E81">
        <w:rPr>
          <w:rFonts w:ascii="Times New Roman" w:hAnsi="Times New Roman"/>
          <w:sz w:val="24"/>
          <w:szCs w:val="24"/>
        </w:rPr>
        <w:tab/>
      </w:r>
      <w:r w:rsidRPr="00523E81">
        <w:rPr>
          <w:rFonts w:ascii="Times New Roman" w:hAnsi="Times New Roman"/>
          <w:sz w:val="24"/>
          <w:szCs w:val="24"/>
        </w:rPr>
        <w:tab/>
      </w:r>
      <w:r w:rsidRPr="00523E81">
        <w:rPr>
          <w:rFonts w:ascii="Times New Roman" w:hAnsi="Times New Roman"/>
          <w:sz w:val="24"/>
          <w:szCs w:val="24"/>
        </w:rPr>
        <w:tab/>
      </w:r>
      <w:r w:rsidRPr="00523E81">
        <w:rPr>
          <w:rFonts w:ascii="Times New Roman" w:hAnsi="Times New Roman"/>
          <w:sz w:val="24"/>
          <w:szCs w:val="24"/>
        </w:rPr>
        <w:tab/>
        <w:t xml:space="preserve">                 (подпись)</w:t>
      </w:r>
    </w:p>
    <w:p w:rsidR="003A6A95" w:rsidRPr="00523E81" w:rsidRDefault="003A6A95" w:rsidP="00F028A5">
      <w:pPr>
        <w:spacing w:after="120" w:line="240" w:lineRule="auto"/>
        <w:rPr>
          <w:rFonts w:ascii="Times New Roman" w:hAnsi="Times New Roman"/>
          <w:sz w:val="24"/>
          <w:szCs w:val="24"/>
        </w:rPr>
      </w:pPr>
    </w:p>
    <w:p w:rsidR="003A6A95" w:rsidRPr="00523E81" w:rsidRDefault="003A6A95" w:rsidP="00F028A5">
      <w:pPr>
        <w:spacing w:after="120" w:line="240" w:lineRule="auto"/>
        <w:rPr>
          <w:rFonts w:ascii="Times New Roman" w:hAnsi="Times New Roman"/>
          <w:sz w:val="24"/>
          <w:szCs w:val="24"/>
        </w:rPr>
      </w:pPr>
      <w:r w:rsidRPr="00523E81">
        <w:rPr>
          <w:rFonts w:ascii="Times New Roman" w:hAnsi="Times New Roman"/>
          <w:sz w:val="24"/>
          <w:szCs w:val="24"/>
        </w:rPr>
        <w:t>Зав. кафедрой</w:t>
      </w:r>
    </w:p>
    <w:p w:rsidR="003A6A95" w:rsidRPr="00523E81" w:rsidRDefault="003A6A95" w:rsidP="00F028A5">
      <w:pPr>
        <w:spacing w:after="0" w:line="240" w:lineRule="auto"/>
        <w:rPr>
          <w:rFonts w:ascii="Times New Roman" w:hAnsi="Times New Roman"/>
          <w:sz w:val="24"/>
          <w:szCs w:val="24"/>
        </w:rPr>
      </w:pPr>
      <w:r w:rsidRPr="00523E81">
        <w:rPr>
          <w:rFonts w:ascii="Times New Roman" w:hAnsi="Times New Roman"/>
          <w:sz w:val="24"/>
          <w:szCs w:val="24"/>
        </w:rPr>
        <w:t>__________________________</w:t>
      </w:r>
      <w:r w:rsidRPr="00523E81">
        <w:rPr>
          <w:rFonts w:ascii="Times New Roman" w:hAnsi="Times New Roman"/>
          <w:sz w:val="24"/>
          <w:szCs w:val="24"/>
        </w:rPr>
        <w:tab/>
        <w:t>____________</w:t>
      </w:r>
    </w:p>
    <w:p w:rsidR="003A6A95" w:rsidRPr="00523E81" w:rsidRDefault="003A6A95"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r w:rsidRPr="00523E81">
        <w:rPr>
          <w:rFonts w:ascii="Times New Roman" w:hAnsi="Times New Roman"/>
          <w:sz w:val="24"/>
          <w:szCs w:val="24"/>
        </w:rPr>
        <w:t>(Ф.И.О., должность)</w:t>
      </w:r>
      <w:r w:rsidRPr="00523E81">
        <w:rPr>
          <w:rFonts w:ascii="Times New Roman" w:hAnsi="Times New Roman"/>
          <w:sz w:val="24"/>
          <w:szCs w:val="24"/>
        </w:rPr>
        <w:tab/>
      </w:r>
      <w:r w:rsidRPr="00523E81">
        <w:rPr>
          <w:rFonts w:ascii="Times New Roman" w:hAnsi="Times New Roman"/>
          <w:sz w:val="24"/>
          <w:szCs w:val="24"/>
        </w:rPr>
        <w:tab/>
      </w:r>
      <w:r w:rsidRPr="00523E81">
        <w:rPr>
          <w:rFonts w:ascii="Times New Roman" w:hAnsi="Times New Roman"/>
          <w:sz w:val="24"/>
          <w:szCs w:val="24"/>
        </w:rPr>
        <w:tab/>
      </w:r>
      <w:r w:rsidRPr="00523E81">
        <w:rPr>
          <w:rFonts w:ascii="Times New Roman" w:hAnsi="Times New Roman"/>
          <w:sz w:val="24"/>
          <w:szCs w:val="24"/>
        </w:rPr>
        <w:tab/>
      </w:r>
      <w:r w:rsidRPr="00523E81">
        <w:rPr>
          <w:rFonts w:ascii="Times New Roman" w:hAnsi="Times New Roman"/>
          <w:sz w:val="24"/>
          <w:szCs w:val="24"/>
        </w:rPr>
        <w:tab/>
      </w:r>
      <w:r w:rsidRPr="00523E81">
        <w:rPr>
          <w:rFonts w:ascii="Times New Roman" w:hAnsi="Times New Roman"/>
          <w:sz w:val="24"/>
          <w:szCs w:val="24"/>
        </w:rPr>
        <w:tab/>
      </w:r>
      <w:r w:rsidRPr="00523E81">
        <w:rPr>
          <w:rFonts w:ascii="Times New Roman" w:hAnsi="Times New Roman"/>
          <w:sz w:val="24"/>
          <w:szCs w:val="24"/>
        </w:rPr>
        <w:tab/>
        <w:t xml:space="preserve">                                                      (подпись)</w:t>
      </w:r>
    </w:p>
    <w:p w:rsidR="003A6A95" w:rsidRPr="00523E81" w:rsidRDefault="003A6A95"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3A6A95" w:rsidRPr="00523E81" w:rsidRDefault="003A6A95"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3A6A95" w:rsidRPr="00523E81" w:rsidRDefault="003A6A95"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3A6A95" w:rsidRPr="00523E81" w:rsidRDefault="003A6A95"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3A6A95" w:rsidRPr="00523E81" w:rsidRDefault="003A6A95"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3A6A95" w:rsidRPr="00523E81" w:rsidRDefault="003A6A95"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3A6A95" w:rsidRPr="00523E81" w:rsidRDefault="003A6A95"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3A6A95" w:rsidRPr="00523E81" w:rsidRDefault="003A6A95"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3A6A95" w:rsidRPr="00523E81" w:rsidRDefault="003A6A95"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3A6A95" w:rsidRPr="00523E81" w:rsidRDefault="003A6A95"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3A6A95" w:rsidRPr="00523E81" w:rsidRDefault="003A6A95"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7A04B4" w:rsidRPr="00C678BB" w:rsidRDefault="007547A5" w:rsidP="007A04B4">
      <w:pPr>
        <w:spacing w:line="240" w:lineRule="auto"/>
        <w:ind w:firstLine="709"/>
        <w:contextualSpacing/>
        <w:jc w:val="right"/>
        <w:rPr>
          <w:rFonts w:ascii="Times New Roman" w:hAnsi="Times New Roman"/>
          <w:sz w:val="24"/>
          <w:szCs w:val="24"/>
        </w:rPr>
      </w:pPr>
      <w:r w:rsidRPr="00523E81">
        <w:rPr>
          <w:rFonts w:ascii="Times New Roman" w:hAnsi="Times New Roman"/>
          <w:sz w:val="24"/>
          <w:szCs w:val="24"/>
        </w:rPr>
        <w:br w:type="page"/>
      </w:r>
      <w:r w:rsidR="007A04B4" w:rsidRPr="00523E81">
        <w:rPr>
          <w:rFonts w:ascii="Times New Roman" w:hAnsi="Times New Roman"/>
          <w:sz w:val="24"/>
          <w:szCs w:val="24"/>
        </w:rPr>
        <w:lastRenderedPageBreak/>
        <w:t>Приложение 8</w:t>
      </w:r>
    </w:p>
    <w:p w:rsidR="007A04B4" w:rsidRPr="00523E81" w:rsidRDefault="007A04B4" w:rsidP="007A04B4">
      <w:pPr>
        <w:pStyle w:val="a5"/>
        <w:spacing w:before="4" w:line="249" w:lineRule="auto"/>
        <w:ind w:left="120" w:right="135"/>
        <w:rPr>
          <w:rFonts w:ascii="Times New Roman" w:hAnsi="Times New Roman"/>
          <w:color w:val="231F20"/>
          <w:w w:val="105"/>
          <w:sz w:val="24"/>
          <w:szCs w:val="24"/>
        </w:rPr>
      </w:pPr>
    </w:p>
    <w:p w:rsidR="007A04B4" w:rsidRPr="00523E81" w:rsidRDefault="007A04B4" w:rsidP="007A04B4">
      <w:pPr>
        <w:pStyle w:val="a5"/>
        <w:spacing w:before="4" w:line="249" w:lineRule="auto"/>
        <w:ind w:left="120" w:right="135"/>
        <w:jc w:val="center"/>
        <w:rPr>
          <w:rFonts w:ascii="Times New Roman" w:hAnsi="Times New Roman"/>
          <w:b/>
          <w:color w:val="231F20"/>
          <w:w w:val="105"/>
          <w:sz w:val="24"/>
          <w:szCs w:val="24"/>
        </w:rPr>
      </w:pPr>
      <w:r w:rsidRPr="00523E81">
        <w:rPr>
          <w:rFonts w:ascii="Times New Roman" w:hAnsi="Times New Roman"/>
          <w:b/>
          <w:color w:val="231F20"/>
          <w:w w:val="105"/>
          <w:sz w:val="24"/>
          <w:szCs w:val="24"/>
        </w:rPr>
        <w:t>Типология школ по целевым установкам деятельности</w:t>
      </w:r>
    </w:p>
    <w:p w:rsidR="007A04B4" w:rsidRPr="00523E81" w:rsidRDefault="007A04B4" w:rsidP="007A04B4">
      <w:pPr>
        <w:pStyle w:val="a5"/>
        <w:spacing w:before="4" w:line="249" w:lineRule="auto"/>
        <w:ind w:left="120" w:right="135"/>
        <w:rPr>
          <w:rFonts w:ascii="Times New Roman" w:hAnsi="Times New Roman"/>
          <w:b/>
          <w:color w:val="231F20"/>
          <w:w w:val="105"/>
          <w:sz w:val="24"/>
          <w:szCs w:val="24"/>
        </w:rPr>
      </w:pPr>
    </w:p>
    <w:p w:rsidR="007A04B4" w:rsidRPr="00523E81" w:rsidRDefault="007A04B4" w:rsidP="00EA3BE5">
      <w:pPr>
        <w:pStyle w:val="a5"/>
        <w:spacing w:before="4" w:line="240" w:lineRule="auto"/>
        <w:ind w:left="120" w:right="135" w:firstLine="709"/>
        <w:contextualSpacing/>
        <w:rPr>
          <w:rFonts w:ascii="Times New Roman" w:hAnsi="Times New Roman"/>
          <w:sz w:val="24"/>
          <w:szCs w:val="24"/>
        </w:rPr>
      </w:pPr>
      <w:r w:rsidRPr="00523E81">
        <w:rPr>
          <w:rFonts w:ascii="Times New Roman" w:hAnsi="Times New Roman"/>
          <w:color w:val="231F20"/>
          <w:w w:val="105"/>
          <w:sz w:val="24"/>
          <w:szCs w:val="24"/>
        </w:rPr>
        <w:t>Не стоит рассчитывать, что какой-либо из «портретов» будет точно соответствовать вашей школе. В практических целях их следует использовать следующим образом: если в своих наблюдениях в своей школе</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вы заметили какие-либо признаки, совпадающие с описанием школы</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определенного типа, то на этом основании можно сделать выводы о типе школы в общем.</w:t>
      </w:r>
    </w:p>
    <w:p w:rsidR="007A04B4" w:rsidRPr="00523E81" w:rsidRDefault="007A04B4" w:rsidP="00EA3BE5">
      <w:pPr>
        <w:pStyle w:val="222"/>
        <w:spacing w:before="179"/>
        <w:ind w:left="517" w:firstLine="709"/>
        <w:contextualSpacing/>
        <w:rPr>
          <w:sz w:val="24"/>
          <w:szCs w:val="24"/>
        </w:rPr>
      </w:pPr>
      <w:r w:rsidRPr="00523E81">
        <w:rPr>
          <w:color w:val="231F20"/>
          <w:w w:val="95"/>
          <w:sz w:val="24"/>
          <w:szCs w:val="24"/>
        </w:rPr>
        <w:t>Школы,</w:t>
      </w:r>
      <w:r w:rsidRPr="00523E81">
        <w:rPr>
          <w:color w:val="231F20"/>
          <w:spacing w:val="-3"/>
          <w:w w:val="95"/>
          <w:sz w:val="24"/>
          <w:szCs w:val="24"/>
        </w:rPr>
        <w:t xml:space="preserve"> </w:t>
      </w:r>
      <w:r w:rsidRPr="00523E81">
        <w:rPr>
          <w:color w:val="231F20"/>
          <w:w w:val="95"/>
          <w:sz w:val="24"/>
          <w:szCs w:val="24"/>
        </w:rPr>
        <w:t>ориентированные</w:t>
      </w:r>
      <w:r w:rsidRPr="00523E81">
        <w:rPr>
          <w:color w:val="231F20"/>
          <w:spacing w:val="-3"/>
          <w:w w:val="95"/>
          <w:sz w:val="24"/>
          <w:szCs w:val="24"/>
        </w:rPr>
        <w:t xml:space="preserve"> </w:t>
      </w:r>
      <w:r w:rsidRPr="00523E81">
        <w:rPr>
          <w:color w:val="231F20"/>
          <w:w w:val="95"/>
          <w:sz w:val="24"/>
          <w:szCs w:val="24"/>
        </w:rPr>
        <w:t>на</w:t>
      </w:r>
      <w:r w:rsidRPr="00523E81">
        <w:rPr>
          <w:color w:val="231F20"/>
          <w:spacing w:val="-3"/>
          <w:w w:val="95"/>
          <w:sz w:val="24"/>
          <w:szCs w:val="24"/>
        </w:rPr>
        <w:t xml:space="preserve"> </w:t>
      </w:r>
      <w:r w:rsidRPr="00523E81">
        <w:rPr>
          <w:color w:val="231F20"/>
          <w:w w:val="95"/>
          <w:sz w:val="24"/>
          <w:szCs w:val="24"/>
        </w:rPr>
        <w:t>детей</w:t>
      </w:r>
    </w:p>
    <w:p w:rsidR="007A04B4" w:rsidRPr="00523E81" w:rsidRDefault="007A04B4" w:rsidP="00EA3BE5">
      <w:pPr>
        <w:pStyle w:val="a5"/>
        <w:spacing w:before="67" w:line="240" w:lineRule="auto"/>
        <w:ind w:left="120" w:right="137" w:firstLine="709"/>
        <w:contextualSpacing/>
        <w:rPr>
          <w:rFonts w:ascii="Times New Roman" w:hAnsi="Times New Roman"/>
          <w:sz w:val="24"/>
          <w:szCs w:val="24"/>
        </w:rPr>
      </w:pPr>
      <w:r w:rsidRPr="00523E81">
        <w:rPr>
          <w:rFonts w:ascii="Times New Roman" w:hAnsi="Times New Roman"/>
          <w:b/>
          <w:i/>
          <w:color w:val="231F20"/>
          <w:w w:val="105"/>
          <w:sz w:val="24"/>
          <w:szCs w:val="24"/>
        </w:rPr>
        <w:t xml:space="preserve">Обучающая школа </w:t>
      </w:r>
      <w:r w:rsidRPr="00523E81">
        <w:rPr>
          <w:rFonts w:ascii="Times New Roman" w:hAnsi="Times New Roman"/>
          <w:b/>
          <w:color w:val="231F20"/>
          <w:w w:val="115"/>
          <w:sz w:val="24"/>
          <w:szCs w:val="24"/>
        </w:rPr>
        <w:t>–</w:t>
      </w:r>
      <w:r w:rsidRPr="00523E81">
        <w:rPr>
          <w:rFonts w:ascii="Times New Roman" w:hAnsi="Times New Roman"/>
          <w:color w:val="231F20"/>
          <w:w w:val="115"/>
          <w:sz w:val="24"/>
          <w:szCs w:val="24"/>
        </w:rPr>
        <w:t xml:space="preserve"> </w:t>
      </w:r>
      <w:r w:rsidRPr="00523E81">
        <w:rPr>
          <w:rFonts w:ascii="Times New Roman" w:hAnsi="Times New Roman"/>
          <w:color w:val="231F20"/>
          <w:w w:val="105"/>
          <w:sz w:val="24"/>
          <w:szCs w:val="24"/>
        </w:rPr>
        <w:t>самый распространенный тип школы. Выбор</w:t>
      </w:r>
      <w:r w:rsidRPr="00523E81">
        <w:rPr>
          <w:rFonts w:ascii="Times New Roman" w:hAnsi="Times New Roman"/>
          <w:color w:val="231F20"/>
          <w:spacing w:val="-50"/>
          <w:w w:val="105"/>
          <w:sz w:val="24"/>
          <w:szCs w:val="24"/>
        </w:rPr>
        <w:t xml:space="preserve"> </w:t>
      </w:r>
      <w:r w:rsidRPr="00523E81">
        <w:rPr>
          <w:rFonts w:ascii="Times New Roman" w:hAnsi="Times New Roman"/>
          <w:color w:val="231F20"/>
          <w:w w:val="105"/>
          <w:sz w:val="24"/>
          <w:szCs w:val="24"/>
        </w:rPr>
        <w:t>соответствующих этому типу целевых установок означает, что школа</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осталась в рамках своей традиционной функции, где во главу угла</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положены «знания, умения, навыки». В современных условиях у обучающей</w:t>
      </w:r>
      <w:r w:rsidRPr="00523E81">
        <w:rPr>
          <w:rFonts w:ascii="Times New Roman" w:hAnsi="Times New Roman"/>
          <w:color w:val="231F20"/>
          <w:spacing w:val="-5"/>
          <w:w w:val="105"/>
          <w:sz w:val="24"/>
          <w:szCs w:val="24"/>
        </w:rPr>
        <w:t xml:space="preserve"> </w:t>
      </w:r>
      <w:r w:rsidRPr="00523E81">
        <w:rPr>
          <w:rFonts w:ascii="Times New Roman" w:hAnsi="Times New Roman"/>
          <w:color w:val="231F20"/>
          <w:w w:val="105"/>
          <w:sz w:val="24"/>
          <w:szCs w:val="24"/>
        </w:rPr>
        <w:t>школы</w:t>
      </w:r>
      <w:r w:rsidRPr="00523E81">
        <w:rPr>
          <w:rFonts w:ascii="Times New Roman" w:hAnsi="Times New Roman"/>
          <w:color w:val="231F20"/>
          <w:spacing w:val="-5"/>
          <w:w w:val="105"/>
          <w:sz w:val="24"/>
          <w:szCs w:val="24"/>
        </w:rPr>
        <w:t xml:space="preserve"> </w:t>
      </w:r>
      <w:r w:rsidRPr="00523E81">
        <w:rPr>
          <w:rFonts w:ascii="Times New Roman" w:hAnsi="Times New Roman"/>
          <w:color w:val="231F20"/>
          <w:w w:val="105"/>
          <w:sz w:val="24"/>
          <w:szCs w:val="24"/>
        </w:rPr>
        <w:t>появилось</w:t>
      </w:r>
      <w:r w:rsidRPr="00523E81">
        <w:rPr>
          <w:rFonts w:ascii="Times New Roman" w:hAnsi="Times New Roman"/>
          <w:color w:val="231F20"/>
          <w:spacing w:val="-5"/>
          <w:w w:val="105"/>
          <w:sz w:val="24"/>
          <w:szCs w:val="24"/>
        </w:rPr>
        <w:t xml:space="preserve"> </w:t>
      </w:r>
      <w:r w:rsidRPr="00523E81">
        <w:rPr>
          <w:rFonts w:ascii="Times New Roman" w:hAnsi="Times New Roman"/>
          <w:color w:val="231F20"/>
          <w:w w:val="105"/>
          <w:sz w:val="24"/>
          <w:szCs w:val="24"/>
        </w:rPr>
        <w:t>больше</w:t>
      </w:r>
      <w:r w:rsidRPr="00523E81">
        <w:rPr>
          <w:rFonts w:ascii="Times New Roman" w:hAnsi="Times New Roman"/>
          <w:color w:val="231F20"/>
          <w:spacing w:val="-4"/>
          <w:w w:val="105"/>
          <w:sz w:val="24"/>
          <w:szCs w:val="24"/>
        </w:rPr>
        <w:t xml:space="preserve"> </w:t>
      </w:r>
      <w:r w:rsidRPr="00523E81">
        <w:rPr>
          <w:rFonts w:ascii="Times New Roman" w:hAnsi="Times New Roman"/>
          <w:color w:val="231F20"/>
          <w:w w:val="105"/>
          <w:sz w:val="24"/>
          <w:szCs w:val="24"/>
        </w:rPr>
        <w:t>свободы</w:t>
      </w:r>
      <w:r w:rsidRPr="00523E81">
        <w:rPr>
          <w:rFonts w:ascii="Times New Roman" w:hAnsi="Times New Roman"/>
          <w:color w:val="231F20"/>
          <w:spacing w:val="-5"/>
          <w:w w:val="105"/>
          <w:sz w:val="24"/>
          <w:szCs w:val="24"/>
        </w:rPr>
        <w:t xml:space="preserve"> </w:t>
      </w:r>
      <w:r w:rsidRPr="00523E81">
        <w:rPr>
          <w:rFonts w:ascii="Times New Roman" w:hAnsi="Times New Roman"/>
          <w:color w:val="231F20"/>
          <w:w w:val="105"/>
          <w:sz w:val="24"/>
          <w:szCs w:val="24"/>
        </w:rPr>
        <w:t>в</w:t>
      </w:r>
      <w:r w:rsidRPr="00523E81">
        <w:rPr>
          <w:rFonts w:ascii="Times New Roman" w:hAnsi="Times New Roman"/>
          <w:color w:val="231F20"/>
          <w:spacing w:val="-5"/>
          <w:w w:val="105"/>
          <w:sz w:val="24"/>
          <w:szCs w:val="24"/>
        </w:rPr>
        <w:t xml:space="preserve"> </w:t>
      </w:r>
      <w:r w:rsidRPr="00523E81">
        <w:rPr>
          <w:rFonts w:ascii="Times New Roman" w:hAnsi="Times New Roman"/>
          <w:color w:val="231F20"/>
          <w:w w:val="105"/>
          <w:sz w:val="24"/>
          <w:szCs w:val="24"/>
        </w:rPr>
        <w:t>определении</w:t>
      </w:r>
      <w:r w:rsidRPr="00523E81">
        <w:rPr>
          <w:rFonts w:ascii="Times New Roman" w:hAnsi="Times New Roman"/>
          <w:color w:val="231F20"/>
          <w:spacing w:val="-5"/>
          <w:w w:val="105"/>
          <w:sz w:val="24"/>
          <w:szCs w:val="24"/>
        </w:rPr>
        <w:t xml:space="preserve"> </w:t>
      </w:r>
      <w:r w:rsidRPr="00523E81">
        <w:rPr>
          <w:rFonts w:ascii="Times New Roman" w:hAnsi="Times New Roman"/>
          <w:color w:val="231F20"/>
          <w:w w:val="105"/>
          <w:sz w:val="24"/>
          <w:szCs w:val="24"/>
        </w:rPr>
        <w:t>того</w:t>
      </w:r>
      <w:r w:rsidRPr="00523E81">
        <w:rPr>
          <w:rFonts w:ascii="Times New Roman" w:hAnsi="Times New Roman"/>
          <w:color w:val="231F20"/>
          <w:spacing w:val="-4"/>
          <w:w w:val="105"/>
          <w:sz w:val="24"/>
          <w:szCs w:val="24"/>
        </w:rPr>
        <w:t xml:space="preserve"> </w:t>
      </w:r>
      <w:r w:rsidRPr="00523E81">
        <w:rPr>
          <w:rFonts w:ascii="Times New Roman" w:hAnsi="Times New Roman"/>
          <w:color w:val="231F20"/>
          <w:w w:val="105"/>
          <w:sz w:val="24"/>
          <w:szCs w:val="24"/>
        </w:rPr>
        <w:t>уровня</w:t>
      </w:r>
      <w:r w:rsidRPr="00523E81">
        <w:rPr>
          <w:rFonts w:ascii="Times New Roman" w:hAnsi="Times New Roman"/>
          <w:color w:val="231F20"/>
          <w:spacing w:val="-50"/>
          <w:w w:val="105"/>
          <w:sz w:val="24"/>
          <w:szCs w:val="24"/>
        </w:rPr>
        <w:t xml:space="preserve"> </w:t>
      </w:r>
      <w:r w:rsidRPr="00523E81">
        <w:rPr>
          <w:rFonts w:ascii="Times New Roman" w:hAnsi="Times New Roman"/>
          <w:color w:val="231F20"/>
          <w:w w:val="105"/>
          <w:sz w:val="24"/>
          <w:szCs w:val="24"/>
        </w:rPr>
        <w:t>знаний, который она может предоставить учащимся. Поэтому к этому</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типу можно отнести и самую обычную школу, строго нацеленную на</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то, чтобы выпускники могли дотянуть до стандарта, и весьма «продвинутую» школу с приглашенными из университетов профессорами,</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массой факультативов, защитой проектов и т.п., если и цели, и ценности,</w:t>
      </w:r>
      <w:r w:rsidRPr="00523E81">
        <w:rPr>
          <w:rFonts w:ascii="Times New Roman" w:hAnsi="Times New Roman"/>
          <w:color w:val="231F20"/>
          <w:spacing w:val="-7"/>
          <w:w w:val="105"/>
          <w:sz w:val="24"/>
          <w:szCs w:val="24"/>
        </w:rPr>
        <w:t xml:space="preserve"> </w:t>
      </w:r>
      <w:r w:rsidRPr="00523E81">
        <w:rPr>
          <w:rFonts w:ascii="Times New Roman" w:hAnsi="Times New Roman"/>
          <w:color w:val="231F20"/>
          <w:w w:val="105"/>
          <w:sz w:val="24"/>
          <w:szCs w:val="24"/>
        </w:rPr>
        <w:t>и</w:t>
      </w:r>
      <w:r w:rsidRPr="00523E81">
        <w:rPr>
          <w:rFonts w:ascii="Times New Roman" w:hAnsi="Times New Roman"/>
          <w:color w:val="231F20"/>
          <w:spacing w:val="-6"/>
          <w:w w:val="105"/>
          <w:sz w:val="24"/>
          <w:szCs w:val="24"/>
        </w:rPr>
        <w:t xml:space="preserve"> </w:t>
      </w:r>
      <w:r w:rsidRPr="00523E81">
        <w:rPr>
          <w:rFonts w:ascii="Times New Roman" w:hAnsi="Times New Roman"/>
          <w:color w:val="231F20"/>
          <w:w w:val="105"/>
          <w:sz w:val="24"/>
          <w:szCs w:val="24"/>
        </w:rPr>
        <w:t>средства</w:t>
      </w:r>
      <w:r w:rsidRPr="00523E81">
        <w:rPr>
          <w:rFonts w:ascii="Times New Roman" w:hAnsi="Times New Roman"/>
          <w:color w:val="231F20"/>
          <w:spacing w:val="-6"/>
          <w:w w:val="105"/>
          <w:sz w:val="24"/>
          <w:szCs w:val="24"/>
        </w:rPr>
        <w:t xml:space="preserve"> </w:t>
      </w:r>
      <w:r w:rsidRPr="00523E81">
        <w:rPr>
          <w:rFonts w:ascii="Times New Roman" w:hAnsi="Times New Roman"/>
          <w:color w:val="231F20"/>
          <w:w w:val="105"/>
          <w:sz w:val="24"/>
          <w:szCs w:val="24"/>
        </w:rPr>
        <w:t>их</w:t>
      </w:r>
      <w:r w:rsidRPr="00523E81">
        <w:rPr>
          <w:rFonts w:ascii="Times New Roman" w:hAnsi="Times New Roman"/>
          <w:color w:val="231F20"/>
          <w:spacing w:val="-6"/>
          <w:w w:val="105"/>
          <w:sz w:val="24"/>
          <w:szCs w:val="24"/>
        </w:rPr>
        <w:t xml:space="preserve"> </w:t>
      </w:r>
      <w:r w:rsidRPr="00523E81">
        <w:rPr>
          <w:rFonts w:ascii="Times New Roman" w:hAnsi="Times New Roman"/>
          <w:color w:val="231F20"/>
          <w:w w:val="105"/>
          <w:sz w:val="24"/>
          <w:szCs w:val="24"/>
        </w:rPr>
        <w:t>достижения</w:t>
      </w:r>
      <w:r w:rsidRPr="00523E81">
        <w:rPr>
          <w:rFonts w:ascii="Times New Roman" w:hAnsi="Times New Roman"/>
          <w:color w:val="231F20"/>
          <w:spacing w:val="-6"/>
          <w:w w:val="105"/>
          <w:sz w:val="24"/>
          <w:szCs w:val="24"/>
        </w:rPr>
        <w:t xml:space="preserve"> </w:t>
      </w:r>
      <w:r w:rsidRPr="00523E81">
        <w:rPr>
          <w:rFonts w:ascii="Times New Roman" w:hAnsi="Times New Roman"/>
          <w:color w:val="231F20"/>
          <w:w w:val="105"/>
          <w:sz w:val="24"/>
          <w:szCs w:val="24"/>
        </w:rPr>
        <w:t>в</w:t>
      </w:r>
      <w:r w:rsidRPr="00523E81">
        <w:rPr>
          <w:rFonts w:ascii="Times New Roman" w:hAnsi="Times New Roman"/>
          <w:color w:val="231F20"/>
          <w:spacing w:val="-6"/>
          <w:w w:val="105"/>
          <w:sz w:val="24"/>
          <w:szCs w:val="24"/>
        </w:rPr>
        <w:t xml:space="preserve"> </w:t>
      </w:r>
      <w:r w:rsidRPr="00523E81">
        <w:rPr>
          <w:rFonts w:ascii="Times New Roman" w:hAnsi="Times New Roman"/>
          <w:color w:val="231F20"/>
          <w:w w:val="105"/>
          <w:sz w:val="24"/>
          <w:szCs w:val="24"/>
        </w:rPr>
        <w:t>обеих</w:t>
      </w:r>
      <w:r w:rsidRPr="00523E81">
        <w:rPr>
          <w:rFonts w:ascii="Times New Roman" w:hAnsi="Times New Roman"/>
          <w:color w:val="231F20"/>
          <w:spacing w:val="-7"/>
          <w:w w:val="105"/>
          <w:sz w:val="24"/>
          <w:szCs w:val="24"/>
        </w:rPr>
        <w:t xml:space="preserve"> </w:t>
      </w:r>
      <w:r w:rsidRPr="00523E81">
        <w:rPr>
          <w:rFonts w:ascii="Times New Roman" w:hAnsi="Times New Roman"/>
          <w:color w:val="231F20"/>
          <w:w w:val="105"/>
          <w:sz w:val="24"/>
          <w:szCs w:val="24"/>
        </w:rPr>
        <w:t>школах</w:t>
      </w:r>
      <w:r w:rsidRPr="00523E81">
        <w:rPr>
          <w:rFonts w:ascii="Times New Roman" w:hAnsi="Times New Roman"/>
          <w:color w:val="231F20"/>
          <w:spacing w:val="-6"/>
          <w:w w:val="105"/>
          <w:sz w:val="24"/>
          <w:szCs w:val="24"/>
        </w:rPr>
        <w:t xml:space="preserve"> </w:t>
      </w:r>
      <w:r w:rsidRPr="00523E81">
        <w:rPr>
          <w:rFonts w:ascii="Times New Roman" w:hAnsi="Times New Roman"/>
          <w:color w:val="231F20"/>
          <w:w w:val="105"/>
          <w:sz w:val="24"/>
          <w:szCs w:val="24"/>
        </w:rPr>
        <w:t>схожи.</w:t>
      </w:r>
    </w:p>
    <w:p w:rsidR="007A04B4" w:rsidRPr="00523E81" w:rsidRDefault="007A04B4" w:rsidP="00EA3BE5">
      <w:pPr>
        <w:pStyle w:val="ab"/>
        <w:widowControl w:val="0"/>
        <w:numPr>
          <w:ilvl w:val="0"/>
          <w:numId w:val="21"/>
        </w:numPr>
        <w:tabs>
          <w:tab w:val="left" w:pos="688"/>
        </w:tabs>
        <w:autoSpaceDE w:val="0"/>
        <w:autoSpaceDN w:val="0"/>
        <w:spacing w:after="0" w:line="240" w:lineRule="auto"/>
        <w:ind w:right="135" w:firstLine="709"/>
        <w:jc w:val="both"/>
        <w:rPr>
          <w:rFonts w:ascii="Times New Roman" w:hAnsi="Times New Roman"/>
          <w:sz w:val="24"/>
          <w:szCs w:val="24"/>
        </w:rPr>
      </w:pPr>
      <w:r w:rsidRPr="00523E81">
        <w:rPr>
          <w:rFonts w:ascii="Times New Roman" w:hAnsi="Times New Roman"/>
          <w:color w:val="231F20"/>
          <w:w w:val="105"/>
          <w:sz w:val="24"/>
          <w:szCs w:val="24"/>
        </w:rPr>
        <w:t xml:space="preserve">В качестве цели деятельности </w:t>
      </w:r>
      <w:r w:rsidRPr="00523E81">
        <w:rPr>
          <w:rFonts w:ascii="Times New Roman" w:hAnsi="Times New Roman"/>
          <w:i/>
          <w:color w:val="231F20"/>
          <w:w w:val="105"/>
          <w:sz w:val="24"/>
          <w:szCs w:val="24"/>
        </w:rPr>
        <w:t xml:space="preserve">обучающей </w:t>
      </w:r>
      <w:r w:rsidRPr="00523E81">
        <w:rPr>
          <w:rFonts w:ascii="Times New Roman" w:hAnsi="Times New Roman"/>
          <w:color w:val="231F20"/>
          <w:w w:val="105"/>
          <w:sz w:val="24"/>
          <w:szCs w:val="24"/>
        </w:rPr>
        <w:t>школы предлагается</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формулировка «Мы готовим образованных людей», т.е. людей, владеющих</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некоторым</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запасом</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конкретных</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знаний</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(от</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элементарных</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счетных</w:t>
      </w:r>
      <w:r w:rsidRPr="00523E81">
        <w:rPr>
          <w:rFonts w:ascii="Times New Roman" w:hAnsi="Times New Roman"/>
          <w:color w:val="231F20"/>
          <w:spacing w:val="-11"/>
          <w:w w:val="105"/>
          <w:sz w:val="24"/>
          <w:szCs w:val="24"/>
        </w:rPr>
        <w:t xml:space="preserve"> </w:t>
      </w:r>
      <w:r w:rsidRPr="00523E81">
        <w:rPr>
          <w:rFonts w:ascii="Times New Roman" w:hAnsi="Times New Roman"/>
          <w:color w:val="231F20"/>
          <w:w w:val="105"/>
          <w:sz w:val="24"/>
          <w:szCs w:val="24"/>
        </w:rPr>
        <w:t>навыков</w:t>
      </w:r>
      <w:r w:rsidRPr="00523E81">
        <w:rPr>
          <w:rFonts w:ascii="Times New Roman" w:hAnsi="Times New Roman"/>
          <w:color w:val="231F20"/>
          <w:spacing w:val="-11"/>
          <w:w w:val="105"/>
          <w:sz w:val="24"/>
          <w:szCs w:val="24"/>
        </w:rPr>
        <w:t xml:space="preserve"> </w:t>
      </w:r>
      <w:r w:rsidRPr="00523E81">
        <w:rPr>
          <w:rFonts w:ascii="Times New Roman" w:hAnsi="Times New Roman"/>
          <w:color w:val="231F20"/>
          <w:w w:val="105"/>
          <w:sz w:val="24"/>
          <w:szCs w:val="24"/>
        </w:rPr>
        <w:t>до</w:t>
      </w:r>
      <w:r w:rsidRPr="00523E81">
        <w:rPr>
          <w:rFonts w:ascii="Times New Roman" w:hAnsi="Times New Roman"/>
          <w:color w:val="231F20"/>
          <w:spacing w:val="-10"/>
          <w:w w:val="105"/>
          <w:sz w:val="24"/>
          <w:szCs w:val="24"/>
        </w:rPr>
        <w:t xml:space="preserve"> </w:t>
      </w:r>
      <w:r w:rsidRPr="00523E81">
        <w:rPr>
          <w:rFonts w:ascii="Times New Roman" w:hAnsi="Times New Roman"/>
          <w:color w:val="231F20"/>
          <w:w w:val="105"/>
          <w:sz w:val="24"/>
          <w:szCs w:val="24"/>
        </w:rPr>
        <w:t>чтения</w:t>
      </w:r>
      <w:r w:rsidRPr="00523E81">
        <w:rPr>
          <w:rFonts w:ascii="Times New Roman" w:hAnsi="Times New Roman"/>
          <w:color w:val="231F20"/>
          <w:spacing w:val="-11"/>
          <w:w w:val="105"/>
          <w:sz w:val="24"/>
          <w:szCs w:val="24"/>
        </w:rPr>
        <w:t xml:space="preserve"> </w:t>
      </w:r>
      <w:r w:rsidRPr="00523E81">
        <w:rPr>
          <w:rFonts w:ascii="Times New Roman" w:hAnsi="Times New Roman"/>
          <w:color w:val="231F20"/>
          <w:w w:val="105"/>
          <w:sz w:val="24"/>
          <w:szCs w:val="24"/>
        </w:rPr>
        <w:t>наизусть</w:t>
      </w:r>
      <w:r w:rsidRPr="00523E81">
        <w:rPr>
          <w:rFonts w:ascii="Times New Roman" w:hAnsi="Times New Roman"/>
          <w:color w:val="231F20"/>
          <w:spacing w:val="-11"/>
          <w:w w:val="105"/>
          <w:sz w:val="24"/>
          <w:szCs w:val="24"/>
        </w:rPr>
        <w:t xml:space="preserve"> </w:t>
      </w:r>
      <w:r w:rsidRPr="00523E81">
        <w:rPr>
          <w:rFonts w:ascii="Times New Roman" w:hAnsi="Times New Roman"/>
          <w:color w:val="231F20"/>
          <w:w w:val="105"/>
          <w:sz w:val="24"/>
          <w:szCs w:val="24"/>
        </w:rPr>
        <w:t>древнегреческих</w:t>
      </w:r>
      <w:r w:rsidRPr="00523E81">
        <w:rPr>
          <w:rFonts w:ascii="Times New Roman" w:hAnsi="Times New Roman"/>
          <w:color w:val="231F20"/>
          <w:spacing w:val="-11"/>
          <w:w w:val="105"/>
          <w:sz w:val="24"/>
          <w:szCs w:val="24"/>
        </w:rPr>
        <w:t xml:space="preserve"> </w:t>
      </w:r>
      <w:r w:rsidRPr="00523E81">
        <w:rPr>
          <w:rFonts w:ascii="Times New Roman" w:hAnsi="Times New Roman"/>
          <w:color w:val="231F20"/>
          <w:w w:val="105"/>
          <w:sz w:val="24"/>
          <w:szCs w:val="24"/>
        </w:rPr>
        <w:t>текстов</w:t>
      </w:r>
      <w:r w:rsidRPr="00523E81">
        <w:rPr>
          <w:rFonts w:ascii="Times New Roman" w:hAnsi="Times New Roman"/>
          <w:color w:val="231F20"/>
          <w:spacing w:val="-10"/>
          <w:w w:val="105"/>
          <w:sz w:val="24"/>
          <w:szCs w:val="24"/>
        </w:rPr>
        <w:t xml:space="preserve"> </w:t>
      </w:r>
      <w:r w:rsidRPr="00523E81">
        <w:rPr>
          <w:rFonts w:ascii="Times New Roman" w:hAnsi="Times New Roman"/>
          <w:color w:val="231F20"/>
          <w:w w:val="105"/>
          <w:sz w:val="24"/>
          <w:szCs w:val="24"/>
        </w:rPr>
        <w:t>на</w:t>
      </w:r>
      <w:r w:rsidRPr="00523E81">
        <w:rPr>
          <w:rFonts w:ascii="Times New Roman" w:hAnsi="Times New Roman"/>
          <w:color w:val="231F20"/>
          <w:spacing w:val="-11"/>
          <w:w w:val="105"/>
          <w:sz w:val="24"/>
          <w:szCs w:val="24"/>
        </w:rPr>
        <w:t xml:space="preserve"> </w:t>
      </w:r>
      <w:r w:rsidRPr="00523E81">
        <w:rPr>
          <w:rFonts w:ascii="Times New Roman" w:hAnsi="Times New Roman"/>
          <w:color w:val="231F20"/>
          <w:w w:val="105"/>
          <w:sz w:val="24"/>
          <w:szCs w:val="24"/>
        </w:rPr>
        <w:t>языке</w:t>
      </w:r>
      <w:r w:rsidRPr="00523E81">
        <w:rPr>
          <w:rFonts w:ascii="Times New Roman" w:hAnsi="Times New Roman"/>
          <w:color w:val="231F20"/>
          <w:spacing w:val="-50"/>
          <w:w w:val="105"/>
          <w:sz w:val="24"/>
          <w:szCs w:val="24"/>
        </w:rPr>
        <w:t xml:space="preserve"> </w:t>
      </w:r>
      <w:r w:rsidRPr="00523E81">
        <w:rPr>
          <w:rFonts w:ascii="Times New Roman" w:hAnsi="Times New Roman"/>
          <w:color w:val="231F20"/>
          <w:w w:val="105"/>
          <w:sz w:val="24"/>
          <w:szCs w:val="24"/>
        </w:rPr>
        <w:t>оригинала).</w:t>
      </w:r>
    </w:p>
    <w:p w:rsidR="007A04B4" w:rsidRPr="00523E81" w:rsidRDefault="007A04B4" w:rsidP="00EA3BE5">
      <w:pPr>
        <w:pStyle w:val="ab"/>
        <w:widowControl w:val="0"/>
        <w:numPr>
          <w:ilvl w:val="0"/>
          <w:numId w:val="22"/>
        </w:numPr>
        <w:tabs>
          <w:tab w:val="left" w:pos="689"/>
        </w:tabs>
        <w:autoSpaceDE w:val="0"/>
        <w:autoSpaceDN w:val="0"/>
        <w:spacing w:after="0" w:line="240" w:lineRule="auto"/>
        <w:ind w:right="137" w:firstLine="709"/>
        <w:jc w:val="both"/>
        <w:rPr>
          <w:rFonts w:ascii="Times New Roman" w:hAnsi="Times New Roman"/>
          <w:sz w:val="24"/>
          <w:szCs w:val="24"/>
        </w:rPr>
      </w:pPr>
      <w:r w:rsidRPr="00523E81">
        <w:rPr>
          <w:rFonts w:ascii="Times New Roman" w:hAnsi="Times New Roman"/>
          <w:color w:val="231F20"/>
          <w:w w:val="105"/>
          <w:sz w:val="24"/>
          <w:szCs w:val="24"/>
        </w:rPr>
        <w:t xml:space="preserve">За педагогом закрепляется в качестве главной функция транслятора знания. А ученики выступают в роли пассивных его «впитывателей». Отсюда традиционная форма урока </w:t>
      </w:r>
      <w:r w:rsidRPr="00523E81">
        <w:rPr>
          <w:rFonts w:ascii="Times New Roman" w:hAnsi="Times New Roman"/>
          <w:color w:val="231F20"/>
          <w:w w:val="115"/>
          <w:sz w:val="24"/>
          <w:szCs w:val="24"/>
        </w:rPr>
        <w:t xml:space="preserve">– </w:t>
      </w:r>
      <w:r w:rsidRPr="00523E81">
        <w:rPr>
          <w:rFonts w:ascii="Times New Roman" w:hAnsi="Times New Roman"/>
          <w:color w:val="231F20"/>
          <w:w w:val="105"/>
          <w:sz w:val="24"/>
          <w:szCs w:val="24"/>
        </w:rPr>
        <w:t>это урок-лекция.</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Учащиеся</w:t>
      </w:r>
      <w:r w:rsidRPr="00523E81">
        <w:rPr>
          <w:rFonts w:ascii="Times New Roman" w:hAnsi="Times New Roman"/>
          <w:color w:val="231F20"/>
          <w:spacing w:val="7"/>
          <w:w w:val="105"/>
          <w:sz w:val="24"/>
          <w:szCs w:val="24"/>
        </w:rPr>
        <w:t xml:space="preserve"> </w:t>
      </w:r>
      <w:r w:rsidRPr="00523E81">
        <w:rPr>
          <w:rFonts w:ascii="Times New Roman" w:hAnsi="Times New Roman"/>
          <w:color w:val="231F20"/>
          <w:w w:val="105"/>
          <w:sz w:val="24"/>
          <w:szCs w:val="24"/>
        </w:rPr>
        <w:t>должны</w:t>
      </w:r>
      <w:r w:rsidRPr="00523E81">
        <w:rPr>
          <w:rFonts w:ascii="Times New Roman" w:hAnsi="Times New Roman"/>
          <w:color w:val="231F20"/>
          <w:spacing w:val="7"/>
          <w:w w:val="105"/>
          <w:sz w:val="24"/>
          <w:szCs w:val="24"/>
        </w:rPr>
        <w:t xml:space="preserve"> </w:t>
      </w:r>
      <w:r w:rsidRPr="00523E81">
        <w:rPr>
          <w:rFonts w:ascii="Times New Roman" w:hAnsi="Times New Roman"/>
          <w:color w:val="231F20"/>
          <w:w w:val="105"/>
          <w:sz w:val="24"/>
          <w:szCs w:val="24"/>
        </w:rPr>
        <w:t>фиксировать</w:t>
      </w:r>
      <w:r w:rsidRPr="00523E81">
        <w:rPr>
          <w:rFonts w:ascii="Times New Roman" w:hAnsi="Times New Roman"/>
          <w:color w:val="231F20"/>
          <w:spacing w:val="7"/>
          <w:w w:val="105"/>
          <w:sz w:val="24"/>
          <w:szCs w:val="24"/>
        </w:rPr>
        <w:t xml:space="preserve"> </w:t>
      </w:r>
      <w:r w:rsidRPr="00523E81">
        <w:rPr>
          <w:rFonts w:ascii="Times New Roman" w:hAnsi="Times New Roman"/>
          <w:color w:val="231F20"/>
          <w:w w:val="105"/>
          <w:sz w:val="24"/>
          <w:szCs w:val="24"/>
        </w:rPr>
        <w:t>информацию</w:t>
      </w:r>
      <w:r w:rsidRPr="00523E81">
        <w:rPr>
          <w:rFonts w:ascii="Times New Roman" w:hAnsi="Times New Roman"/>
          <w:color w:val="231F20"/>
          <w:spacing w:val="7"/>
          <w:w w:val="105"/>
          <w:sz w:val="24"/>
          <w:szCs w:val="24"/>
        </w:rPr>
        <w:t xml:space="preserve"> </w:t>
      </w:r>
      <w:r w:rsidRPr="00523E81">
        <w:rPr>
          <w:rFonts w:ascii="Times New Roman" w:hAnsi="Times New Roman"/>
          <w:color w:val="231F20"/>
          <w:w w:val="105"/>
          <w:sz w:val="24"/>
          <w:szCs w:val="24"/>
        </w:rPr>
        <w:t>(конспектировать)</w:t>
      </w:r>
      <w:r w:rsidRPr="00523E81">
        <w:rPr>
          <w:rFonts w:ascii="Times New Roman" w:hAnsi="Times New Roman"/>
          <w:color w:val="231F20"/>
          <w:w w:val="110"/>
          <w:sz w:val="24"/>
          <w:szCs w:val="24"/>
        </w:rPr>
        <w:t>и воспроизводить.</w:t>
      </w:r>
      <w:r w:rsidRPr="00523E81">
        <w:rPr>
          <w:rFonts w:ascii="Times New Roman" w:hAnsi="Times New Roman"/>
          <w:color w:val="231F20"/>
          <w:spacing w:val="1"/>
          <w:w w:val="110"/>
          <w:sz w:val="24"/>
          <w:szCs w:val="24"/>
        </w:rPr>
        <w:t xml:space="preserve"> </w:t>
      </w:r>
      <w:r w:rsidRPr="00523E81">
        <w:rPr>
          <w:rFonts w:ascii="Times New Roman" w:hAnsi="Times New Roman"/>
          <w:color w:val="231F20"/>
          <w:w w:val="110"/>
          <w:sz w:val="24"/>
          <w:szCs w:val="24"/>
        </w:rPr>
        <w:t>Поощряются</w:t>
      </w:r>
      <w:r w:rsidRPr="00523E81">
        <w:rPr>
          <w:rFonts w:ascii="Times New Roman" w:hAnsi="Times New Roman"/>
          <w:color w:val="231F20"/>
          <w:spacing w:val="1"/>
          <w:w w:val="110"/>
          <w:sz w:val="24"/>
          <w:szCs w:val="24"/>
        </w:rPr>
        <w:t xml:space="preserve"> </w:t>
      </w:r>
      <w:r w:rsidRPr="00523E81">
        <w:rPr>
          <w:rFonts w:ascii="Times New Roman" w:hAnsi="Times New Roman"/>
          <w:color w:val="231F20"/>
          <w:w w:val="110"/>
          <w:sz w:val="24"/>
          <w:szCs w:val="24"/>
        </w:rPr>
        <w:t>ученики</w:t>
      </w:r>
      <w:r w:rsidRPr="00523E81">
        <w:rPr>
          <w:rFonts w:ascii="Times New Roman" w:hAnsi="Times New Roman"/>
          <w:color w:val="231F20"/>
          <w:spacing w:val="1"/>
          <w:w w:val="110"/>
          <w:sz w:val="24"/>
          <w:szCs w:val="24"/>
        </w:rPr>
        <w:t xml:space="preserve"> </w:t>
      </w:r>
      <w:r w:rsidRPr="00523E81">
        <w:rPr>
          <w:rFonts w:ascii="Times New Roman" w:hAnsi="Times New Roman"/>
          <w:color w:val="231F20"/>
          <w:w w:val="110"/>
          <w:sz w:val="24"/>
          <w:szCs w:val="24"/>
        </w:rPr>
        <w:t>дисциплинированные,</w:t>
      </w:r>
      <w:r w:rsidRPr="00523E81">
        <w:rPr>
          <w:rFonts w:ascii="Times New Roman" w:hAnsi="Times New Roman"/>
          <w:color w:val="231F20"/>
          <w:spacing w:val="1"/>
          <w:w w:val="110"/>
          <w:sz w:val="24"/>
          <w:szCs w:val="24"/>
        </w:rPr>
        <w:t xml:space="preserve"> </w:t>
      </w:r>
      <w:r w:rsidRPr="00523E81">
        <w:rPr>
          <w:rFonts w:ascii="Times New Roman" w:hAnsi="Times New Roman"/>
          <w:color w:val="231F20"/>
          <w:w w:val="110"/>
          <w:sz w:val="24"/>
          <w:szCs w:val="24"/>
        </w:rPr>
        <w:t>прилежные и исполнительные. Отношения между учащимися и пе</w:t>
      </w:r>
      <w:r w:rsidRPr="00523E81">
        <w:rPr>
          <w:rFonts w:ascii="Times New Roman" w:hAnsi="Times New Roman"/>
          <w:color w:val="231F20"/>
          <w:w w:val="105"/>
          <w:sz w:val="24"/>
          <w:szCs w:val="24"/>
        </w:rPr>
        <w:t>дагогами обычно формальные. Критерием оценки учителя как хорошего или плохого для детей являются его знание и опыт («Этот знает</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10"/>
          <w:sz w:val="24"/>
          <w:szCs w:val="24"/>
        </w:rPr>
        <w:t>свой</w:t>
      </w:r>
      <w:r w:rsidRPr="00523E81">
        <w:rPr>
          <w:rFonts w:ascii="Times New Roman" w:hAnsi="Times New Roman"/>
          <w:color w:val="231F20"/>
          <w:spacing w:val="-6"/>
          <w:w w:val="110"/>
          <w:sz w:val="24"/>
          <w:szCs w:val="24"/>
        </w:rPr>
        <w:t xml:space="preserve"> </w:t>
      </w:r>
      <w:r w:rsidRPr="00523E81">
        <w:rPr>
          <w:rFonts w:ascii="Times New Roman" w:hAnsi="Times New Roman"/>
          <w:color w:val="231F20"/>
          <w:w w:val="110"/>
          <w:sz w:val="24"/>
          <w:szCs w:val="24"/>
        </w:rPr>
        <w:t>предмет!»).</w:t>
      </w:r>
    </w:p>
    <w:p w:rsidR="007A04B4" w:rsidRPr="00523E81" w:rsidRDefault="007A04B4" w:rsidP="00EA3BE5">
      <w:pPr>
        <w:pStyle w:val="ab"/>
        <w:widowControl w:val="0"/>
        <w:numPr>
          <w:ilvl w:val="0"/>
          <w:numId w:val="22"/>
        </w:numPr>
        <w:tabs>
          <w:tab w:val="left" w:pos="687"/>
        </w:tabs>
        <w:autoSpaceDE w:val="0"/>
        <w:autoSpaceDN w:val="0"/>
        <w:spacing w:after="0" w:line="240" w:lineRule="auto"/>
        <w:ind w:right="137" w:firstLine="709"/>
        <w:jc w:val="both"/>
        <w:rPr>
          <w:rFonts w:ascii="Times New Roman" w:hAnsi="Times New Roman"/>
          <w:sz w:val="24"/>
          <w:szCs w:val="24"/>
        </w:rPr>
      </w:pPr>
      <w:r w:rsidRPr="00523E81">
        <w:rPr>
          <w:rFonts w:ascii="Times New Roman" w:hAnsi="Times New Roman"/>
          <w:color w:val="231F20"/>
          <w:w w:val="105"/>
          <w:sz w:val="24"/>
          <w:szCs w:val="24"/>
        </w:rPr>
        <w:t>Требования предъявляются к результату деятельности ребенка</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(ответ в задаче должен быть правильным, текст должен быть переписан</w:t>
      </w:r>
      <w:r w:rsidRPr="00523E81">
        <w:rPr>
          <w:rFonts w:ascii="Times New Roman" w:hAnsi="Times New Roman"/>
          <w:color w:val="231F20"/>
          <w:spacing w:val="33"/>
          <w:w w:val="105"/>
          <w:sz w:val="24"/>
          <w:szCs w:val="24"/>
        </w:rPr>
        <w:t xml:space="preserve"> </w:t>
      </w:r>
      <w:r w:rsidRPr="00523E81">
        <w:rPr>
          <w:rFonts w:ascii="Times New Roman" w:hAnsi="Times New Roman"/>
          <w:color w:val="231F20"/>
          <w:w w:val="105"/>
          <w:sz w:val="24"/>
          <w:szCs w:val="24"/>
        </w:rPr>
        <w:t>без</w:t>
      </w:r>
      <w:r w:rsidRPr="00523E81">
        <w:rPr>
          <w:rFonts w:ascii="Times New Roman" w:hAnsi="Times New Roman"/>
          <w:color w:val="231F20"/>
          <w:spacing w:val="34"/>
          <w:w w:val="105"/>
          <w:sz w:val="24"/>
          <w:szCs w:val="24"/>
        </w:rPr>
        <w:t xml:space="preserve"> </w:t>
      </w:r>
      <w:r w:rsidRPr="00523E81">
        <w:rPr>
          <w:rFonts w:ascii="Times New Roman" w:hAnsi="Times New Roman"/>
          <w:color w:val="231F20"/>
          <w:w w:val="105"/>
          <w:sz w:val="24"/>
          <w:szCs w:val="24"/>
        </w:rPr>
        <w:t>ошибок,</w:t>
      </w:r>
      <w:r w:rsidRPr="00523E81">
        <w:rPr>
          <w:rFonts w:ascii="Times New Roman" w:hAnsi="Times New Roman"/>
          <w:color w:val="231F20"/>
          <w:spacing w:val="34"/>
          <w:w w:val="105"/>
          <w:sz w:val="24"/>
          <w:szCs w:val="24"/>
        </w:rPr>
        <w:t xml:space="preserve"> </w:t>
      </w:r>
      <w:r w:rsidRPr="00523E81">
        <w:rPr>
          <w:rFonts w:ascii="Times New Roman" w:hAnsi="Times New Roman"/>
          <w:color w:val="231F20"/>
          <w:w w:val="105"/>
          <w:sz w:val="24"/>
          <w:szCs w:val="24"/>
        </w:rPr>
        <w:t>стихотворение</w:t>
      </w:r>
      <w:r w:rsidRPr="00523E81">
        <w:rPr>
          <w:rFonts w:ascii="Times New Roman" w:hAnsi="Times New Roman"/>
          <w:color w:val="231F20"/>
          <w:spacing w:val="34"/>
          <w:w w:val="105"/>
          <w:sz w:val="24"/>
          <w:szCs w:val="24"/>
        </w:rPr>
        <w:t xml:space="preserve"> </w:t>
      </w:r>
      <w:r w:rsidRPr="00523E81">
        <w:rPr>
          <w:rFonts w:ascii="Times New Roman" w:hAnsi="Times New Roman"/>
          <w:color w:val="231F20"/>
          <w:w w:val="105"/>
          <w:sz w:val="24"/>
          <w:szCs w:val="24"/>
        </w:rPr>
        <w:t>должно</w:t>
      </w:r>
      <w:r w:rsidRPr="00523E81">
        <w:rPr>
          <w:rFonts w:ascii="Times New Roman" w:hAnsi="Times New Roman"/>
          <w:color w:val="231F20"/>
          <w:spacing w:val="33"/>
          <w:w w:val="105"/>
          <w:sz w:val="24"/>
          <w:szCs w:val="24"/>
        </w:rPr>
        <w:t xml:space="preserve"> </w:t>
      </w:r>
      <w:r w:rsidRPr="00523E81">
        <w:rPr>
          <w:rFonts w:ascii="Times New Roman" w:hAnsi="Times New Roman"/>
          <w:color w:val="231F20"/>
          <w:w w:val="105"/>
          <w:sz w:val="24"/>
          <w:szCs w:val="24"/>
        </w:rPr>
        <w:t>быть</w:t>
      </w:r>
      <w:r w:rsidRPr="00523E81">
        <w:rPr>
          <w:rFonts w:ascii="Times New Roman" w:hAnsi="Times New Roman"/>
          <w:color w:val="231F20"/>
          <w:spacing w:val="34"/>
          <w:w w:val="105"/>
          <w:sz w:val="24"/>
          <w:szCs w:val="24"/>
        </w:rPr>
        <w:t xml:space="preserve"> </w:t>
      </w:r>
      <w:r w:rsidRPr="00523E81">
        <w:rPr>
          <w:rFonts w:ascii="Times New Roman" w:hAnsi="Times New Roman"/>
          <w:color w:val="231F20"/>
          <w:w w:val="105"/>
          <w:sz w:val="24"/>
          <w:szCs w:val="24"/>
        </w:rPr>
        <w:t>выучено</w:t>
      </w:r>
      <w:r w:rsidRPr="00523E81">
        <w:rPr>
          <w:rFonts w:ascii="Times New Roman" w:hAnsi="Times New Roman"/>
          <w:color w:val="231F20"/>
          <w:spacing w:val="34"/>
          <w:w w:val="105"/>
          <w:sz w:val="24"/>
          <w:szCs w:val="24"/>
        </w:rPr>
        <w:t xml:space="preserve"> </w:t>
      </w:r>
      <w:r w:rsidRPr="00523E81">
        <w:rPr>
          <w:rFonts w:ascii="Times New Roman" w:hAnsi="Times New Roman"/>
          <w:color w:val="231F20"/>
          <w:w w:val="105"/>
          <w:sz w:val="24"/>
          <w:szCs w:val="24"/>
        </w:rPr>
        <w:t>полностью</w:t>
      </w:r>
      <w:r w:rsidRPr="00523E81">
        <w:rPr>
          <w:rFonts w:ascii="Times New Roman" w:hAnsi="Times New Roman"/>
          <w:color w:val="231F20"/>
          <w:spacing w:val="-50"/>
          <w:w w:val="105"/>
          <w:sz w:val="24"/>
          <w:szCs w:val="24"/>
        </w:rPr>
        <w:t xml:space="preserve"> </w:t>
      </w:r>
      <w:r w:rsidRPr="00523E81">
        <w:rPr>
          <w:rFonts w:ascii="Times New Roman" w:hAnsi="Times New Roman"/>
          <w:color w:val="231F20"/>
          <w:w w:val="105"/>
          <w:sz w:val="24"/>
          <w:szCs w:val="24"/>
        </w:rPr>
        <w:t>и воспроизведено с правильной интонацией…), а способ получения</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результата</w:t>
      </w:r>
      <w:r w:rsidRPr="00523E81">
        <w:rPr>
          <w:rFonts w:ascii="Times New Roman" w:hAnsi="Times New Roman"/>
          <w:color w:val="231F20"/>
          <w:spacing w:val="-7"/>
          <w:w w:val="105"/>
          <w:sz w:val="24"/>
          <w:szCs w:val="24"/>
        </w:rPr>
        <w:t xml:space="preserve"> </w:t>
      </w:r>
      <w:r w:rsidRPr="00523E81">
        <w:rPr>
          <w:rFonts w:ascii="Times New Roman" w:hAnsi="Times New Roman"/>
          <w:color w:val="231F20"/>
          <w:w w:val="105"/>
          <w:sz w:val="24"/>
          <w:szCs w:val="24"/>
        </w:rPr>
        <w:t>не</w:t>
      </w:r>
      <w:r w:rsidRPr="00523E81">
        <w:rPr>
          <w:rFonts w:ascii="Times New Roman" w:hAnsi="Times New Roman"/>
          <w:color w:val="231F20"/>
          <w:spacing w:val="-7"/>
          <w:w w:val="105"/>
          <w:sz w:val="24"/>
          <w:szCs w:val="24"/>
        </w:rPr>
        <w:t xml:space="preserve"> </w:t>
      </w:r>
      <w:r w:rsidRPr="00523E81">
        <w:rPr>
          <w:rFonts w:ascii="Times New Roman" w:hAnsi="Times New Roman"/>
          <w:color w:val="231F20"/>
          <w:w w:val="105"/>
          <w:sz w:val="24"/>
          <w:szCs w:val="24"/>
        </w:rPr>
        <w:t>важен.</w:t>
      </w:r>
    </w:p>
    <w:p w:rsidR="007A04B4" w:rsidRPr="00523E81" w:rsidRDefault="007A04B4" w:rsidP="00EA3BE5">
      <w:pPr>
        <w:pStyle w:val="ab"/>
        <w:widowControl w:val="0"/>
        <w:numPr>
          <w:ilvl w:val="0"/>
          <w:numId w:val="22"/>
        </w:numPr>
        <w:tabs>
          <w:tab w:val="left" w:pos="685"/>
        </w:tabs>
        <w:autoSpaceDE w:val="0"/>
        <w:autoSpaceDN w:val="0"/>
        <w:spacing w:after="0" w:line="240" w:lineRule="auto"/>
        <w:ind w:right="137" w:firstLine="709"/>
        <w:jc w:val="both"/>
        <w:rPr>
          <w:rFonts w:ascii="Times New Roman" w:hAnsi="Times New Roman"/>
          <w:sz w:val="24"/>
          <w:szCs w:val="24"/>
        </w:rPr>
      </w:pPr>
      <w:r w:rsidRPr="00523E81">
        <w:rPr>
          <w:rFonts w:ascii="Times New Roman" w:hAnsi="Times New Roman"/>
          <w:color w:val="231F20"/>
          <w:w w:val="105"/>
          <w:sz w:val="24"/>
          <w:szCs w:val="24"/>
        </w:rPr>
        <w:t>Важную</w:t>
      </w:r>
      <w:r w:rsidRPr="00523E81">
        <w:rPr>
          <w:rFonts w:ascii="Times New Roman" w:hAnsi="Times New Roman"/>
          <w:color w:val="231F20"/>
          <w:spacing w:val="-13"/>
          <w:w w:val="105"/>
          <w:sz w:val="24"/>
          <w:szCs w:val="24"/>
        </w:rPr>
        <w:t xml:space="preserve"> </w:t>
      </w:r>
      <w:r w:rsidRPr="00523E81">
        <w:rPr>
          <w:rFonts w:ascii="Times New Roman" w:hAnsi="Times New Roman"/>
          <w:color w:val="231F20"/>
          <w:w w:val="105"/>
          <w:sz w:val="24"/>
          <w:szCs w:val="24"/>
        </w:rPr>
        <w:t>роль</w:t>
      </w:r>
      <w:r w:rsidRPr="00523E81">
        <w:rPr>
          <w:rFonts w:ascii="Times New Roman" w:hAnsi="Times New Roman"/>
          <w:color w:val="231F20"/>
          <w:spacing w:val="-13"/>
          <w:w w:val="105"/>
          <w:sz w:val="24"/>
          <w:szCs w:val="24"/>
        </w:rPr>
        <w:t xml:space="preserve"> </w:t>
      </w:r>
      <w:r w:rsidRPr="00523E81">
        <w:rPr>
          <w:rFonts w:ascii="Times New Roman" w:hAnsi="Times New Roman"/>
          <w:color w:val="231F20"/>
          <w:w w:val="105"/>
          <w:sz w:val="24"/>
          <w:szCs w:val="24"/>
        </w:rPr>
        <w:t>в</w:t>
      </w:r>
      <w:r w:rsidRPr="00523E81">
        <w:rPr>
          <w:rFonts w:ascii="Times New Roman" w:hAnsi="Times New Roman"/>
          <w:color w:val="231F20"/>
          <w:spacing w:val="-12"/>
          <w:w w:val="105"/>
          <w:sz w:val="24"/>
          <w:szCs w:val="24"/>
        </w:rPr>
        <w:t xml:space="preserve"> </w:t>
      </w:r>
      <w:r w:rsidRPr="00523E81">
        <w:rPr>
          <w:rFonts w:ascii="Times New Roman" w:hAnsi="Times New Roman"/>
          <w:i/>
          <w:color w:val="231F20"/>
          <w:w w:val="105"/>
          <w:sz w:val="24"/>
          <w:szCs w:val="24"/>
        </w:rPr>
        <w:t>обучающей</w:t>
      </w:r>
      <w:r w:rsidRPr="00523E81">
        <w:rPr>
          <w:rFonts w:ascii="Times New Roman" w:hAnsi="Times New Roman"/>
          <w:i/>
          <w:color w:val="231F20"/>
          <w:spacing w:val="-13"/>
          <w:w w:val="105"/>
          <w:sz w:val="24"/>
          <w:szCs w:val="24"/>
        </w:rPr>
        <w:t xml:space="preserve"> </w:t>
      </w:r>
      <w:r w:rsidRPr="00523E81">
        <w:rPr>
          <w:rFonts w:ascii="Times New Roman" w:hAnsi="Times New Roman"/>
          <w:color w:val="231F20"/>
          <w:w w:val="105"/>
          <w:sz w:val="24"/>
          <w:szCs w:val="24"/>
        </w:rPr>
        <w:t>школе</w:t>
      </w:r>
      <w:r w:rsidRPr="00523E81">
        <w:rPr>
          <w:rFonts w:ascii="Times New Roman" w:hAnsi="Times New Roman"/>
          <w:color w:val="231F20"/>
          <w:spacing w:val="-13"/>
          <w:w w:val="105"/>
          <w:sz w:val="24"/>
          <w:szCs w:val="24"/>
        </w:rPr>
        <w:t xml:space="preserve"> </w:t>
      </w:r>
      <w:r w:rsidRPr="00523E81">
        <w:rPr>
          <w:rFonts w:ascii="Times New Roman" w:hAnsi="Times New Roman"/>
          <w:color w:val="231F20"/>
          <w:w w:val="105"/>
          <w:sz w:val="24"/>
          <w:szCs w:val="24"/>
        </w:rPr>
        <w:t>играет</w:t>
      </w:r>
      <w:r w:rsidRPr="00523E81">
        <w:rPr>
          <w:rFonts w:ascii="Times New Roman" w:hAnsi="Times New Roman"/>
          <w:color w:val="231F20"/>
          <w:spacing w:val="-12"/>
          <w:w w:val="105"/>
          <w:sz w:val="24"/>
          <w:szCs w:val="24"/>
        </w:rPr>
        <w:t xml:space="preserve"> </w:t>
      </w:r>
      <w:r w:rsidRPr="00523E81">
        <w:rPr>
          <w:rFonts w:ascii="Times New Roman" w:hAnsi="Times New Roman"/>
          <w:color w:val="231F20"/>
          <w:w w:val="105"/>
          <w:sz w:val="24"/>
          <w:szCs w:val="24"/>
        </w:rPr>
        <w:t>оценка.</w:t>
      </w:r>
      <w:r w:rsidRPr="00523E81">
        <w:rPr>
          <w:rFonts w:ascii="Times New Roman" w:hAnsi="Times New Roman"/>
          <w:color w:val="231F20"/>
          <w:spacing w:val="-13"/>
          <w:w w:val="105"/>
          <w:sz w:val="24"/>
          <w:szCs w:val="24"/>
        </w:rPr>
        <w:t xml:space="preserve"> </w:t>
      </w:r>
      <w:r w:rsidRPr="00523E81">
        <w:rPr>
          <w:rFonts w:ascii="Times New Roman" w:hAnsi="Times New Roman"/>
          <w:color w:val="231F20"/>
          <w:w w:val="105"/>
          <w:sz w:val="24"/>
          <w:szCs w:val="24"/>
        </w:rPr>
        <w:t>Жестко</w:t>
      </w:r>
      <w:r w:rsidRPr="00523E81">
        <w:rPr>
          <w:rFonts w:ascii="Times New Roman" w:hAnsi="Times New Roman"/>
          <w:color w:val="231F20"/>
          <w:spacing w:val="-12"/>
          <w:w w:val="105"/>
          <w:sz w:val="24"/>
          <w:szCs w:val="24"/>
        </w:rPr>
        <w:t xml:space="preserve"> </w:t>
      </w:r>
      <w:r w:rsidRPr="00523E81">
        <w:rPr>
          <w:rFonts w:ascii="Times New Roman" w:hAnsi="Times New Roman"/>
          <w:color w:val="231F20"/>
          <w:w w:val="105"/>
          <w:sz w:val="24"/>
          <w:szCs w:val="24"/>
        </w:rPr>
        <w:t>организован контроль знаний, оценка ставится только учителем. При этом,</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т.к.</w:t>
      </w:r>
      <w:r w:rsidRPr="00523E81">
        <w:rPr>
          <w:rFonts w:ascii="Times New Roman" w:hAnsi="Times New Roman"/>
          <w:color w:val="231F20"/>
          <w:spacing w:val="-8"/>
          <w:w w:val="105"/>
          <w:sz w:val="24"/>
          <w:szCs w:val="24"/>
        </w:rPr>
        <w:t xml:space="preserve"> </w:t>
      </w:r>
      <w:r w:rsidRPr="00523E81">
        <w:rPr>
          <w:rFonts w:ascii="Times New Roman" w:hAnsi="Times New Roman"/>
          <w:color w:val="231F20"/>
          <w:w w:val="105"/>
          <w:sz w:val="24"/>
          <w:szCs w:val="24"/>
        </w:rPr>
        <w:t>акцент</w:t>
      </w:r>
      <w:r w:rsidRPr="00523E81">
        <w:rPr>
          <w:rFonts w:ascii="Times New Roman" w:hAnsi="Times New Roman"/>
          <w:color w:val="231F20"/>
          <w:spacing w:val="-7"/>
          <w:w w:val="105"/>
          <w:sz w:val="24"/>
          <w:szCs w:val="24"/>
        </w:rPr>
        <w:t xml:space="preserve"> </w:t>
      </w:r>
      <w:r w:rsidRPr="00523E81">
        <w:rPr>
          <w:rFonts w:ascii="Times New Roman" w:hAnsi="Times New Roman"/>
          <w:color w:val="231F20"/>
          <w:w w:val="105"/>
          <w:sz w:val="24"/>
          <w:szCs w:val="24"/>
        </w:rPr>
        <w:t>делается</w:t>
      </w:r>
      <w:r w:rsidRPr="00523E81">
        <w:rPr>
          <w:rFonts w:ascii="Times New Roman" w:hAnsi="Times New Roman"/>
          <w:color w:val="231F20"/>
          <w:spacing w:val="-7"/>
          <w:w w:val="105"/>
          <w:sz w:val="24"/>
          <w:szCs w:val="24"/>
        </w:rPr>
        <w:t xml:space="preserve"> </w:t>
      </w:r>
      <w:r w:rsidRPr="00523E81">
        <w:rPr>
          <w:rFonts w:ascii="Times New Roman" w:hAnsi="Times New Roman"/>
          <w:color w:val="231F20"/>
          <w:w w:val="105"/>
          <w:sz w:val="24"/>
          <w:szCs w:val="24"/>
        </w:rPr>
        <w:t>на</w:t>
      </w:r>
      <w:r w:rsidRPr="00523E81">
        <w:rPr>
          <w:rFonts w:ascii="Times New Roman" w:hAnsi="Times New Roman"/>
          <w:color w:val="231F20"/>
          <w:spacing w:val="-7"/>
          <w:w w:val="105"/>
          <w:sz w:val="24"/>
          <w:szCs w:val="24"/>
        </w:rPr>
        <w:t xml:space="preserve"> </w:t>
      </w:r>
      <w:r w:rsidRPr="00523E81">
        <w:rPr>
          <w:rFonts w:ascii="Times New Roman" w:hAnsi="Times New Roman"/>
          <w:color w:val="231F20"/>
          <w:w w:val="105"/>
          <w:sz w:val="24"/>
          <w:szCs w:val="24"/>
        </w:rPr>
        <w:t>результате,</w:t>
      </w:r>
      <w:r w:rsidRPr="00523E81">
        <w:rPr>
          <w:rFonts w:ascii="Times New Roman" w:hAnsi="Times New Roman"/>
          <w:color w:val="231F20"/>
          <w:spacing w:val="-7"/>
          <w:w w:val="105"/>
          <w:sz w:val="24"/>
          <w:szCs w:val="24"/>
        </w:rPr>
        <w:t xml:space="preserve"> </w:t>
      </w:r>
      <w:r w:rsidRPr="00523E81">
        <w:rPr>
          <w:rFonts w:ascii="Times New Roman" w:hAnsi="Times New Roman"/>
          <w:color w:val="231F20"/>
          <w:w w:val="105"/>
          <w:sz w:val="24"/>
          <w:szCs w:val="24"/>
        </w:rPr>
        <w:t>большое</w:t>
      </w:r>
      <w:r w:rsidRPr="00523E81">
        <w:rPr>
          <w:rFonts w:ascii="Times New Roman" w:hAnsi="Times New Roman"/>
          <w:color w:val="231F20"/>
          <w:spacing w:val="-8"/>
          <w:w w:val="105"/>
          <w:sz w:val="24"/>
          <w:szCs w:val="24"/>
        </w:rPr>
        <w:t xml:space="preserve"> </w:t>
      </w:r>
      <w:r w:rsidRPr="00523E81">
        <w:rPr>
          <w:rFonts w:ascii="Times New Roman" w:hAnsi="Times New Roman"/>
          <w:color w:val="231F20"/>
          <w:w w:val="105"/>
          <w:sz w:val="24"/>
          <w:szCs w:val="24"/>
        </w:rPr>
        <w:t>внимание</w:t>
      </w:r>
      <w:r w:rsidRPr="00523E81">
        <w:rPr>
          <w:rFonts w:ascii="Times New Roman" w:hAnsi="Times New Roman"/>
          <w:color w:val="231F20"/>
          <w:spacing w:val="-7"/>
          <w:w w:val="105"/>
          <w:sz w:val="24"/>
          <w:szCs w:val="24"/>
        </w:rPr>
        <w:t xml:space="preserve"> </w:t>
      </w:r>
      <w:r w:rsidRPr="00523E81">
        <w:rPr>
          <w:rFonts w:ascii="Times New Roman" w:hAnsi="Times New Roman"/>
          <w:color w:val="231F20"/>
          <w:w w:val="105"/>
          <w:sz w:val="24"/>
          <w:szCs w:val="24"/>
        </w:rPr>
        <w:t>уделяется</w:t>
      </w:r>
      <w:r w:rsidRPr="00523E81">
        <w:rPr>
          <w:rFonts w:ascii="Times New Roman" w:hAnsi="Times New Roman"/>
          <w:color w:val="231F20"/>
          <w:spacing w:val="-7"/>
          <w:w w:val="105"/>
          <w:sz w:val="24"/>
          <w:szCs w:val="24"/>
        </w:rPr>
        <w:t xml:space="preserve"> </w:t>
      </w:r>
      <w:r w:rsidRPr="00523E81">
        <w:rPr>
          <w:rFonts w:ascii="Times New Roman" w:hAnsi="Times New Roman"/>
          <w:color w:val="231F20"/>
          <w:w w:val="105"/>
          <w:sz w:val="24"/>
          <w:szCs w:val="24"/>
        </w:rPr>
        <w:t>ошибкам</w:t>
      </w:r>
      <w:r w:rsidRPr="00523E81">
        <w:rPr>
          <w:rFonts w:ascii="Times New Roman" w:hAnsi="Times New Roman"/>
          <w:color w:val="231F20"/>
          <w:spacing w:val="12"/>
          <w:w w:val="105"/>
          <w:sz w:val="24"/>
          <w:szCs w:val="24"/>
        </w:rPr>
        <w:t xml:space="preserve"> </w:t>
      </w:r>
      <w:r w:rsidRPr="00523E81">
        <w:rPr>
          <w:rFonts w:ascii="Times New Roman" w:hAnsi="Times New Roman"/>
          <w:color w:val="231F20"/>
          <w:w w:val="105"/>
          <w:sz w:val="24"/>
          <w:szCs w:val="24"/>
        </w:rPr>
        <w:t>и</w:t>
      </w:r>
      <w:r w:rsidRPr="00523E81">
        <w:rPr>
          <w:rFonts w:ascii="Times New Roman" w:hAnsi="Times New Roman"/>
          <w:color w:val="231F20"/>
          <w:spacing w:val="13"/>
          <w:w w:val="105"/>
          <w:sz w:val="24"/>
          <w:szCs w:val="24"/>
        </w:rPr>
        <w:t xml:space="preserve"> </w:t>
      </w:r>
      <w:r w:rsidRPr="00523E81">
        <w:rPr>
          <w:rFonts w:ascii="Times New Roman" w:hAnsi="Times New Roman"/>
          <w:color w:val="231F20"/>
          <w:w w:val="105"/>
          <w:sz w:val="24"/>
          <w:szCs w:val="24"/>
        </w:rPr>
        <w:t>недочетам.</w:t>
      </w:r>
      <w:r w:rsidRPr="00523E81">
        <w:rPr>
          <w:rFonts w:ascii="Times New Roman" w:hAnsi="Times New Roman"/>
          <w:color w:val="231F20"/>
          <w:spacing w:val="12"/>
          <w:w w:val="105"/>
          <w:sz w:val="24"/>
          <w:szCs w:val="24"/>
        </w:rPr>
        <w:t xml:space="preserve"> </w:t>
      </w:r>
      <w:r w:rsidRPr="00523E81">
        <w:rPr>
          <w:rFonts w:ascii="Times New Roman" w:hAnsi="Times New Roman"/>
          <w:color w:val="231F20"/>
          <w:w w:val="105"/>
          <w:sz w:val="24"/>
          <w:szCs w:val="24"/>
        </w:rPr>
        <w:t>Они</w:t>
      </w:r>
      <w:r w:rsidRPr="00523E81">
        <w:rPr>
          <w:rFonts w:ascii="Times New Roman" w:hAnsi="Times New Roman"/>
          <w:color w:val="231F20"/>
          <w:spacing w:val="13"/>
          <w:w w:val="105"/>
          <w:sz w:val="24"/>
          <w:szCs w:val="24"/>
        </w:rPr>
        <w:t xml:space="preserve"> </w:t>
      </w:r>
      <w:r w:rsidRPr="00523E81">
        <w:rPr>
          <w:rFonts w:ascii="Times New Roman" w:hAnsi="Times New Roman"/>
          <w:color w:val="231F20"/>
          <w:w w:val="105"/>
          <w:sz w:val="24"/>
          <w:szCs w:val="24"/>
        </w:rPr>
        <w:t>сразу</w:t>
      </w:r>
      <w:r w:rsidRPr="00523E81">
        <w:rPr>
          <w:rFonts w:ascii="Times New Roman" w:hAnsi="Times New Roman"/>
          <w:color w:val="231F20"/>
          <w:spacing w:val="12"/>
          <w:w w:val="105"/>
          <w:sz w:val="24"/>
          <w:szCs w:val="24"/>
        </w:rPr>
        <w:t xml:space="preserve"> </w:t>
      </w:r>
      <w:r w:rsidRPr="00523E81">
        <w:rPr>
          <w:rFonts w:ascii="Times New Roman" w:hAnsi="Times New Roman"/>
          <w:color w:val="231F20"/>
          <w:w w:val="105"/>
          <w:sz w:val="24"/>
          <w:szCs w:val="24"/>
        </w:rPr>
        <w:t>становятся</w:t>
      </w:r>
      <w:r w:rsidRPr="00523E81">
        <w:rPr>
          <w:rFonts w:ascii="Times New Roman" w:hAnsi="Times New Roman"/>
          <w:color w:val="231F20"/>
          <w:spacing w:val="13"/>
          <w:w w:val="105"/>
          <w:sz w:val="24"/>
          <w:szCs w:val="24"/>
        </w:rPr>
        <w:t xml:space="preserve"> </w:t>
      </w:r>
      <w:r w:rsidRPr="00523E81">
        <w:rPr>
          <w:rFonts w:ascii="Times New Roman" w:hAnsi="Times New Roman"/>
          <w:color w:val="231F20"/>
          <w:w w:val="105"/>
          <w:sz w:val="24"/>
          <w:szCs w:val="24"/>
        </w:rPr>
        <w:t>предметом</w:t>
      </w:r>
      <w:r w:rsidRPr="00523E81">
        <w:rPr>
          <w:rFonts w:ascii="Times New Roman" w:hAnsi="Times New Roman"/>
          <w:color w:val="231F20"/>
          <w:spacing w:val="12"/>
          <w:w w:val="105"/>
          <w:sz w:val="24"/>
          <w:szCs w:val="24"/>
        </w:rPr>
        <w:t xml:space="preserve"> </w:t>
      </w:r>
      <w:r w:rsidRPr="00523E81">
        <w:rPr>
          <w:rFonts w:ascii="Times New Roman" w:hAnsi="Times New Roman"/>
          <w:color w:val="231F20"/>
          <w:w w:val="105"/>
          <w:sz w:val="24"/>
          <w:szCs w:val="24"/>
        </w:rPr>
        <w:t>внимания</w:t>
      </w:r>
      <w:r w:rsidRPr="00523E81">
        <w:rPr>
          <w:rFonts w:ascii="Times New Roman" w:hAnsi="Times New Roman"/>
          <w:color w:val="231F20"/>
          <w:spacing w:val="13"/>
          <w:w w:val="105"/>
          <w:sz w:val="24"/>
          <w:szCs w:val="24"/>
        </w:rPr>
        <w:t xml:space="preserve"> </w:t>
      </w:r>
      <w:r w:rsidRPr="00523E81">
        <w:rPr>
          <w:rFonts w:ascii="Times New Roman" w:hAnsi="Times New Roman"/>
          <w:color w:val="231F20"/>
          <w:w w:val="105"/>
          <w:sz w:val="24"/>
          <w:szCs w:val="24"/>
        </w:rPr>
        <w:t>учителя</w:t>
      </w:r>
      <w:r w:rsidRPr="00523E81">
        <w:rPr>
          <w:rFonts w:ascii="Times New Roman" w:hAnsi="Times New Roman"/>
          <w:color w:val="231F20"/>
          <w:spacing w:val="-50"/>
          <w:w w:val="105"/>
          <w:sz w:val="24"/>
          <w:szCs w:val="24"/>
        </w:rPr>
        <w:t xml:space="preserve"> </w:t>
      </w:r>
      <w:r w:rsidRPr="00523E81">
        <w:rPr>
          <w:rFonts w:ascii="Times New Roman" w:hAnsi="Times New Roman"/>
          <w:color w:val="231F20"/>
          <w:w w:val="105"/>
          <w:sz w:val="24"/>
          <w:szCs w:val="24"/>
        </w:rPr>
        <w:t>и темой для обсуждения в классе. Поэтому оценка, которую учитель</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дает</w:t>
      </w:r>
      <w:r w:rsidRPr="00523E81">
        <w:rPr>
          <w:rFonts w:ascii="Times New Roman" w:hAnsi="Times New Roman"/>
          <w:color w:val="231F20"/>
          <w:spacing w:val="-7"/>
          <w:w w:val="105"/>
          <w:sz w:val="24"/>
          <w:szCs w:val="24"/>
        </w:rPr>
        <w:t xml:space="preserve"> </w:t>
      </w:r>
      <w:r w:rsidRPr="00523E81">
        <w:rPr>
          <w:rFonts w:ascii="Times New Roman" w:hAnsi="Times New Roman"/>
          <w:color w:val="231F20"/>
          <w:w w:val="105"/>
          <w:sz w:val="24"/>
          <w:szCs w:val="24"/>
        </w:rPr>
        <w:t>детям,</w:t>
      </w:r>
      <w:r w:rsidRPr="00523E81">
        <w:rPr>
          <w:rFonts w:ascii="Times New Roman" w:hAnsi="Times New Roman"/>
          <w:color w:val="231F20"/>
          <w:spacing w:val="-6"/>
          <w:w w:val="105"/>
          <w:sz w:val="24"/>
          <w:szCs w:val="24"/>
        </w:rPr>
        <w:t xml:space="preserve"> </w:t>
      </w:r>
      <w:r w:rsidRPr="00523E81">
        <w:rPr>
          <w:rFonts w:ascii="Times New Roman" w:hAnsi="Times New Roman"/>
          <w:color w:val="231F20"/>
          <w:w w:val="105"/>
          <w:sz w:val="24"/>
          <w:szCs w:val="24"/>
        </w:rPr>
        <w:t>чаще</w:t>
      </w:r>
      <w:r w:rsidRPr="00523E81">
        <w:rPr>
          <w:rFonts w:ascii="Times New Roman" w:hAnsi="Times New Roman"/>
          <w:color w:val="231F20"/>
          <w:spacing w:val="-6"/>
          <w:w w:val="105"/>
          <w:sz w:val="24"/>
          <w:szCs w:val="24"/>
        </w:rPr>
        <w:t xml:space="preserve"> </w:t>
      </w:r>
      <w:r w:rsidRPr="00523E81">
        <w:rPr>
          <w:rFonts w:ascii="Times New Roman" w:hAnsi="Times New Roman"/>
          <w:color w:val="231F20"/>
          <w:w w:val="105"/>
          <w:sz w:val="24"/>
          <w:szCs w:val="24"/>
        </w:rPr>
        <w:t>негативная,</w:t>
      </w:r>
      <w:r w:rsidRPr="00523E81">
        <w:rPr>
          <w:rFonts w:ascii="Times New Roman" w:hAnsi="Times New Roman"/>
          <w:color w:val="231F20"/>
          <w:spacing w:val="-6"/>
          <w:w w:val="105"/>
          <w:sz w:val="24"/>
          <w:szCs w:val="24"/>
        </w:rPr>
        <w:t xml:space="preserve"> </w:t>
      </w:r>
      <w:r w:rsidRPr="00523E81">
        <w:rPr>
          <w:rFonts w:ascii="Times New Roman" w:hAnsi="Times New Roman"/>
          <w:color w:val="231F20"/>
          <w:w w:val="105"/>
          <w:sz w:val="24"/>
          <w:szCs w:val="24"/>
        </w:rPr>
        <w:t>чем</w:t>
      </w:r>
      <w:r w:rsidRPr="00523E81">
        <w:rPr>
          <w:rFonts w:ascii="Times New Roman" w:hAnsi="Times New Roman"/>
          <w:color w:val="231F20"/>
          <w:spacing w:val="-7"/>
          <w:w w:val="105"/>
          <w:sz w:val="24"/>
          <w:szCs w:val="24"/>
        </w:rPr>
        <w:t xml:space="preserve"> </w:t>
      </w:r>
      <w:r w:rsidRPr="00523E81">
        <w:rPr>
          <w:rFonts w:ascii="Times New Roman" w:hAnsi="Times New Roman"/>
          <w:color w:val="231F20"/>
          <w:w w:val="105"/>
          <w:sz w:val="24"/>
          <w:szCs w:val="24"/>
        </w:rPr>
        <w:t>позитивная</w:t>
      </w:r>
      <w:r w:rsidRPr="00523E81">
        <w:rPr>
          <w:rFonts w:ascii="Times New Roman" w:hAnsi="Times New Roman"/>
          <w:color w:val="231F20"/>
          <w:spacing w:val="-6"/>
          <w:w w:val="105"/>
          <w:sz w:val="24"/>
          <w:szCs w:val="24"/>
        </w:rPr>
        <w:t xml:space="preserve"> </w:t>
      </w:r>
      <w:r w:rsidRPr="00523E81">
        <w:rPr>
          <w:rFonts w:ascii="Times New Roman" w:hAnsi="Times New Roman"/>
          <w:color w:val="231F20"/>
          <w:w w:val="105"/>
          <w:sz w:val="24"/>
          <w:szCs w:val="24"/>
        </w:rPr>
        <w:t>(т.е.</w:t>
      </w:r>
      <w:r w:rsidRPr="00523E81">
        <w:rPr>
          <w:rFonts w:ascii="Times New Roman" w:hAnsi="Times New Roman"/>
          <w:color w:val="231F20"/>
          <w:spacing w:val="-6"/>
          <w:w w:val="105"/>
          <w:sz w:val="24"/>
          <w:szCs w:val="24"/>
        </w:rPr>
        <w:t xml:space="preserve"> </w:t>
      </w:r>
      <w:r w:rsidRPr="00523E81">
        <w:rPr>
          <w:rFonts w:ascii="Times New Roman" w:hAnsi="Times New Roman"/>
          <w:color w:val="231F20"/>
          <w:w w:val="105"/>
          <w:sz w:val="24"/>
          <w:szCs w:val="24"/>
        </w:rPr>
        <w:t>учитель</w:t>
      </w:r>
      <w:r w:rsidRPr="00523E81">
        <w:rPr>
          <w:rFonts w:ascii="Times New Roman" w:hAnsi="Times New Roman"/>
          <w:color w:val="231F20"/>
          <w:spacing w:val="-6"/>
          <w:w w:val="105"/>
          <w:sz w:val="24"/>
          <w:szCs w:val="24"/>
        </w:rPr>
        <w:t xml:space="preserve"> </w:t>
      </w:r>
      <w:r w:rsidRPr="00523E81">
        <w:rPr>
          <w:rFonts w:ascii="Times New Roman" w:hAnsi="Times New Roman"/>
          <w:color w:val="231F20"/>
          <w:w w:val="105"/>
          <w:sz w:val="24"/>
          <w:szCs w:val="24"/>
        </w:rPr>
        <w:t>мало</w:t>
      </w:r>
      <w:r w:rsidRPr="00523E81">
        <w:rPr>
          <w:rFonts w:ascii="Times New Roman" w:hAnsi="Times New Roman"/>
          <w:color w:val="231F20"/>
          <w:spacing w:val="-6"/>
          <w:w w:val="105"/>
          <w:sz w:val="24"/>
          <w:szCs w:val="24"/>
        </w:rPr>
        <w:t xml:space="preserve"> </w:t>
      </w:r>
      <w:r w:rsidRPr="00523E81">
        <w:rPr>
          <w:rFonts w:ascii="Times New Roman" w:hAnsi="Times New Roman"/>
          <w:color w:val="231F20"/>
          <w:w w:val="105"/>
          <w:sz w:val="24"/>
          <w:szCs w:val="24"/>
        </w:rPr>
        <w:t>хвалит</w:t>
      </w:r>
      <w:r w:rsidRPr="00523E81">
        <w:rPr>
          <w:rFonts w:ascii="Times New Roman" w:hAnsi="Times New Roman"/>
          <w:color w:val="231F20"/>
          <w:spacing w:val="-50"/>
          <w:w w:val="105"/>
          <w:sz w:val="24"/>
          <w:szCs w:val="24"/>
        </w:rPr>
        <w:t xml:space="preserve"> </w:t>
      </w:r>
      <w:r w:rsidRPr="00523E81">
        <w:rPr>
          <w:rFonts w:ascii="Times New Roman" w:hAnsi="Times New Roman"/>
          <w:color w:val="231F20"/>
          <w:w w:val="105"/>
          <w:sz w:val="24"/>
          <w:szCs w:val="24"/>
        </w:rPr>
        <w:t>и</w:t>
      </w:r>
      <w:r w:rsidRPr="00523E81">
        <w:rPr>
          <w:rFonts w:ascii="Times New Roman" w:hAnsi="Times New Roman"/>
          <w:color w:val="231F20"/>
          <w:spacing w:val="-7"/>
          <w:w w:val="105"/>
          <w:sz w:val="24"/>
          <w:szCs w:val="24"/>
        </w:rPr>
        <w:t xml:space="preserve"> </w:t>
      </w:r>
      <w:r w:rsidRPr="00523E81">
        <w:rPr>
          <w:rFonts w:ascii="Times New Roman" w:hAnsi="Times New Roman"/>
          <w:color w:val="231F20"/>
          <w:w w:val="105"/>
          <w:sz w:val="24"/>
          <w:szCs w:val="24"/>
        </w:rPr>
        <w:t>много</w:t>
      </w:r>
      <w:r w:rsidRPr="00523E81">
        <w:rPr>
          <w:rFonts w:ascii="Times New Roman" w:hAnsi="Times New Roman"/>
          <w:color w:val="231F20"/>
          <w:spacing w:val="-6"/>
          <w:w w:val="105"/>
          <w:sz w:val="24"/>
          <w:szCs w:val="24"/>
        </w:rPr>
        <w:t xml:space="preserve"> </w:t>
      </w:r>
      <w:r w:rsidRPr="00523E81">
        <w:rPr>
          <w:rFonts w:ascii="Times New Roman" w:hAnsi="Times New Roman"/>
          <w:color w:val="231F20"/>
          <w:w w:val="105"/>
          <w:sz w:val="24"/>
          <w:szCs w:val="24"/>
        </w:rPr>
        <w:t>критикует).</w:t>
      </w:r>
    </w:p>
    <w:p w:rsidR="007A04B4" w:rsidRPr="00523E81" w:rsidRDefault="007A04B4" w:rsidP="00EA3BE5">
      <w:pPr>
        <w:pStyle w:val="ab"/>
        <w:widowControl w:val="0"/>
        <w:numPr>
          <w:ilvl w:val="0"/>
          <w:numId w:val="22"/>
        </w:numPr>
        <w:tabs>
          <w:tab w:val="left" w:pos="689"/>
        </w:tabs>
        <w:autoSpaceDE w:val="0"/>
        <w:autoSpaceDN w:val="0"/>
        <w:spacing w:after="0" w:line="240" w:lineRule="auto"/>
        <w:ind w:right="137" w:firstLine="709"/>
        <w:jc w:val="both"/>
        <w:rPr>
          <w:rFonts w:ascii="Times New Roman" w:hAnsi="Times New Roman"/>
          <w:sz w:val="24"/>
          <w:szCs w:val="24"/>
        </w:rPr>
      </w:pPr>
      <w:r w:rsidRPr="00523E81">
        <w:rPr>
          <w:rFonts w:ascii="Times New Roman" w:hAnsi="Times New Roman"/>
          <w:i/>
          <w:color w:val="231F20"/>
          <w:w w:val="105"/>
          <w:sz w:val="24"/>
          <w:szCs w:val="24"/>
        </w:rPr>
        <w:t xml:space="preserve">Обучающая </w:t>
      </w:r>
      <w:r w:rsidRPr="00523E81">
        <w:rPr>
          <w:rFonts w:ascii="Times New Roman" w:hAnsi="Times New Roman"/>
          <w:color w:val="231F20"/>
          <w:w w:val="105"/>
          <w:sz w:val="24"/>
          <w:szCs w:val="24"/>
        </w:rPr>
        <w:t>направленность школы, если она внедряется последовательно и целенаправленно, часто приводит к тому, что отношения между учениками в классе носят соревновательный характер:</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кто быстрее решит или сделает меньше ошибок; над теми, кто сделал</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ошибку,</w:t>
      </w:r>
      <w:r w:rsidRPr="00523E81">
        <w:rPr>
          <w:rFonts w:ascii="Times New Roman" w:hAnsi="Times New Roman"/>
          <w:color w:val="231F20"/>
          <w:spacing w:val="-6"/>
          <w:w w:val="105"/>
          <w:sz w:val="24"/>
          <w:szCs w:val="24"/>
        </w:rPr>
        <w:t xml:space="preserve"> </w:t>
      </w:r>
      <w:r w:rsidRPr="00523E81">
        <w:rPr>
          <w:rFonts w:ascii="Times New Roman" w:hAnsi="Times New Roman"/>
          <w:color w:val="231F20"/>
          <w:w w:val="105"/>
          <w:sz w:val="24"/>
          <w:szCs w:val="24"/>
        </w:rPr>
        <w:t>смеются.</w:t>
      </w:r>
      <w:r w:rsidRPr="00523E81">
        <w:rPr>
          <w:rFonts w:ascii="Times New Roman" w:hAnsi="Times New Roman"/>
          <w:color w:val="231F20"/>
          <w:spacing w:val="-6"/>
          <w:w w:val="105"/>
          <w:sz w:val="24"/>
          <w:szCs w:val="24"/>
        </w:rPr>
        <w:t xml:space="preserve"> </w:t>
      </w:r>
      <w:r w:rsidRPr="00523E81">
        <w:rPr>
          <w:rFonts w:ascii="Times New Roman" w:hAnsi="Times New Roman"/>
          <w:color w:val="231F20"/>
          <w:w w:val="105"/>
          <w:sz w:val="24"/>
          <w:szCs w:val="24"/>
        </w:rPr>
        <w:t>Строго</w:t>
      </w:r>
      <w:r w:rsidRPr="00523E81">
        <w:rPr>
          <w:rFonts w:ascii="Times New Roman" w:hAnsi="Times New Roman"/>
          <w:color w:val="231F20"/>
          <w:spacing w:val="-6"/>
          <w:w w:val="105"/>
          <w:sz w:val="24"/>
          <w:szCs w:val="24"/>
        </w:rPr>
        <w:t xml:space="preserve"> </w:t>
      </w:r>
      <w:r w:rsidRPr="00523E81">
        <w:rPr>
          <w:rFonts w:ascii="Times New Roman" w:hAnsi="Times New Roman"/>
          <w:color w:val="231F20"/>
          <w:w w:val="105"/>
          <w:sz w:val="24"/>
          <w:szCs w:val="24"/>
        </w:rPr>
        <w:t>контролируется</w:t>
      </w:r>
      <w:r w:rsidRPr="00523E81">
        <w:rPr>
          <w:rFonts w:ascii="Times New Roman" w:hAnsi="Times New Roman"/>
          <w:color w:val="231F20"/>
          <w:spacing w:val="-6"/>
          <w:w w:val="105"/>
          <w:sz w:val="24"/>
          <w:szCs w:val="24"/>
        </w:rPr>
        <w:t xml:space="preserve"> </w:t>
      </w:r>
      <w:r w:rsidRPr="00523E81">
        <w:rPr>
          <w:rFonts w:ascii="Times New Roman" w:hAnsi="Times New Roman"/>
          <w:color w:val="231F20"/>
          <w:w w:val="105"/>
          <w:sz w:val="24"/>
          <w:szCs w:val="24"/>
        </w:rPr>
        <w:t>посещаемость.</w:t>
      </w:r>
    </w:p>
    <w:p w:rsidR="007A04B4" w:rsidRPr="00523E81" w:rsidRDefault="007A04B4" w:rsidP="00EA3BE5">
      <w:pPr>
        <w:pStyle w:val="ab"/>
        <w:widowControl w:val="0"/>
        <w:numPr>
          <w:ilvl w:val="0"/>
          <w:numId w:val="22"/>
        </w:numPr>
        <w:tabs>
          <w:tab w:val="left" w:pos="687"/>
        </w:tabs>
        <w:autoSpaceDE w:val="0"/>
        <w:autoSpaceDN w:val="0"/>
        <w:spacing w:after="0" w:line="240" w:lineRule="auto"/>
        <w:ind w:right="137" w:firstLine="709"/>
        <w:jc w:val="both"/>
        <w:rPr>
          <w:rFonts w:ascii="Times New Roman" w:hAnsi="Times New Roman"/>
          <w:sz w:val="24"/>
          <w:szCs w:val="24"/>
        </w:rPr>
      </w:pPr>
      <w:r w:rsidRPr="00523E81">
        <w:rPr>
          <w:rFonts w:ascii="Times New Roman" w:hAnsi="Times New Roman"/>
          <w:color w:val="231F20"/>
          <w:w w:val="105"/>
          <w:sz w:val="24"/>
          <w:szCs w:val="24"/>
        </w:rPr>
        <w:t xml:space="preserve">Психологический климат </w:t>
      </w:r>
      <w:r w:rsidRPr="00523E81">
        <w:rPr>
          <w:rFonts w:ascii="Times New Roman" w:hAnsi="Times New Roman"/>
          <w:i/>
          <w:color w:val="231F20"/>
          <w:w w:val="105"/>
          <w:sz w:val="24"/>
          <w:szCs w:val="24"/>
        </w:rPr>
        <w:t xml:space="preserve">обучающей </w:t>
      </w:r>
      <w:r w:rsidRPr="00523E81">
        <w:rPr>
          <w:rFonts w:ascii="Times New Roman" w:hAnsi="Times New Roman"/>
          <w:color w:val="231F20"/>
          <w:w w:val="105"/>
          <w:sz w:val="24"/>
          <w:szCs w:val="24"/>
        </w:rPr>
        <w:t>школы отражает ее специфику:</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оформление</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школы</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обычно</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строгое</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(офисный</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стиль);</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мало</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внимания культурной, спортивной жизни, развлечениям и внешкольным мероприятиям; родители допускаются в школу только по вызову</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директора</w:t>
      </w:r>
      <w:r w:rsidRPr="00523E81">
        <w:rPr>
          <w:rFonts w:ascii="Times New Roman" w:hAnsi="Times New Roman"/>
          <w:color w:val="231F20"/>
          <w:spacing w:val="-6"/>
          <w:w w:val="105"/>
          <w:sz w:val="24"/>
          <w:szCs w:val="24"/>
        </w:rPr>
        <w:t xml:space="preserve"> </w:t>
      </w:r>
      <w:r w:rsidRPr="00523E81">
        <w:rPr>
          <w:rFonts w:ascii="Times New Roman" w:hAnsi="Times New Roman"/>
          <w:color w:val="231F20"/>
          <w:w w:val="105"/>
          <w:sz w:val="24"/>
          <w:szCs w:val="24"/>
        </w:rPr>
        <w:t>или</w:t>
      </w:r>
      <w:r w:rsidRPr="00523E81">
        <w:rPr>
          <w:rFonts w:ascii="Times New Roman" w:hAnsi="Times New Roman"/>
          <w:color w:val="231F20"/>
          <w:spacing w:val="-6"/>
          <w:w w:val="105"/>
          <w:sz w:val="24"/>
          <w:szCs w:val="24"/>
        </w:rPr>
        <w:t xml:space="preserve"> </w:t>
      </w:r>
      <w:r w:rsidRPr="00523E81">
        <w:rPr>
          <w:rFonts w:ascii="Times New Roman" w:hAnsi="Times New Roman"/>
          <w:color w:val="231F20"/>
          <w:w w:val="105"/>
          <w:sz w:val="24"/>
          <w:szCs w:val="24"/>
        </w:rPr>
        <w:t>классного</w:t>
      </w:r>
      <w:r w:rsidRPr="00523E81">
        <w:rPr>
          <w:rFonts w:ascii="Times New Roman" w:hAnsi="Times New Roman"/>
          <w:color w:val="231F20"/>
          <w:spacing w:val="-6"/>
          <w:w w:val="105"/>
          <w:sz w:val="24"/>
          <w:szCs w:val="24"/>
        </w:rPr>
        <w:t xml:space="preserve"> </w:t>
      </w:r>
      <w:r w:rsidRPr="00523E81">
        <w:rPr>
          <w:rFonts w:ascii="Times New Roman" w:hAnsi="Times New Roman"/>
          <w:color w:val="231F20"/>
          <w:w w:val="105"/>
          <w:sz w:val="24"/>
          <w:szCs w:val="24"/>
        </w:rPr>
        <w:t>руководителя.</w:t>
      </w:r>
    </w:p>
    <w:p w:rsidR="007A04B4" w:rsidRPr="00523E81" w:rsidRDefault="007A04B4" w:rsidP="00EA3BE5">
      <w:pPr>
        <w:pStyle w:val="a5"/>
        <w:spacing w:line="240" w:lineRule="auto"/>
        <w:ind w:left="120" w:right="138" w:firstLine="709"/>
        <w:contextualSpacing/>
        <w:rPr>
          <w:rFonts w:ascii="Times New Roman" w:hAnsi="Times New Roman"/>
          <w:sz w:val="24"/>
          <w:szCs w:val="24"/>
        </w:rPr>
      </w:pPr>
      <w:r w:rsidRPr="00523E81">
        <w:rPr>
          <w:rFonts w:ascii="Times New Roman" w:hAnsi="Times New Roman"/>
          <w:b/>
          <w:i/>
          <w:color w:val="231F20"/>
          <w:w w:val="105"/>
          <w:sz w:val="24"/>
          <w:szCs w:val="24"/>
        </w:rPr>
        <w:lastRenderedPageBreak/>
        <w:t xml:space="preserve">Гуманистическая школа </w:t>
      </w:r>
      <w:r w:rsidRPr="00523E81">
        <w:rPr>
          <w:rFonts w:ascii="Times New Roman" w:hAnsi="Times New Roman"/>
          <w:color w:val="231F20"/>
          <w:w w:val="105"/>
          <w:sz w:val="24"/>
          <w:szCs w:val="24"/>
        </w:rPr>
        <w:t>ставит своей главной целью создание та-</w:t>
      </w:r>
      <w:r w:rsidRPr="00523E81">
        <w:rPr>
          <w:rFonts w:ascii="Times New Roman" w:hAnsi="Times New Roman"/>
          <w:color w:val="231F20"/>
          <w:spacing w:val="-50"/>
          <w:w w:val="105"/>
          <w:sz w:val="24"/>
          <w:szCs w:val="24"/>
        </w:rPr>
        <w:t xml:space="preserve"> </w:t>
      </w:r>
      <w:r w:rsidRPr="00523E81">
        <w:rPr>
          <w:rFonts w:ascii="Times New Roman" w:hAnsi="Times New Roman"/>
          <w:color w:val="231F20"/>
          <w:w w:val="105"/>
          <w:sz w:val="24"/>
          <w:szCs w:val="24"/>
        </w:rPr>
        <w:t>кого психологического климата, в котором каждый ребенок чувствовал бы себя комфортно. Для решения этой задачи школа привлекает</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специфический</w:t>
      </w:r>
      <w:r w:rsidRPr="00523E81">
        <w:rPr>
          <w:rFonts w:ascii="Times New Roman" w:hAnsi="Times New Roman"/>
          <w:color w:val="231F20"/>
          <w:spacing w:val="-6"/>
          <w:w w:val="105"/>
          <w:sz w:val="24"/>
          <w:szCs w:val="24"/>
        </w:rPr>
        <w:t xml:space="preserve"> </w:t>
      </w:r>
      <w:r w:rsidRPr="00523E81">
        <w:rPr>
          <w:rFonts w:ascii="Times New Roman" w:hAnsi="Times New Roman"/>
          <w:color w:val="231F20"/>
          <w:w w:val="105"/>
          <w:sz w:val="24"/>
          <w:szCs w:val="24"/>
        </w:rPr>
        <w:t>набор</w:t>
      </w:r>
      <w:r w:rsidRPr="00523E81">
        <w:rPr>
          <w:rFonts w:ascii="Times New Roman" w:hAnsi="Times New Roman"/>
          <w:color w:val="231F20"/>
          <w:spacing w:val="-6"/>
          <w:w w:val="105"/>
          <w:sz w:val="24"/>
          <w:szCs w:val="24"/>
        </w:rPr>
        <w:t xml:space="preserve"> </w:t>
      </w:r>
      <w:r w:rsidRPr="00523E81">
        <w:rPr>
          <w:rFonts w:ascii="Times New Roman" w:hAnsi="Times New Roman"/>
          <w:color w:val="231F20"/>
          <w:w w:val="105"/>
          <w:sz w:val="24"/>
          <w:szCs w:val="24"/>
        </w:rPr>
        <w:t>средств.</w:t>
      </w:r>
    </w:p>
    <w:p w:rsidR="007A04B4" w:rsidRPr="00523E81" w:rsidRDefault="007A04B4" w:rsidP="00EA3BE5">
      <w:pPr>
        <w:pStyle w:val="ab"/>
        <w:widowControl w:val="0"/>
        <w:numPr>
          <w:ilvl w:val="0"/>
          <w:numId w:val="23"/>
        </w:numPr>
        <w:tabs>
          <w:tab w:val="left" w:pos="681"/>
        </w:tabs>
        <w:autoSpaceDE w:val="0"/>
        <w:autoSpaceDN w:val="0"/>
        <w:spacing w:after="0" w:line="240" w:lineRule="auto"/>
        <w:ind w:right="138" w:firstLine="709"/>
        <w:jc w:val="both"/>
        <w:rPr>
          <w:rFonts w:ascii="Times New Roman" w:hAnsi="Times New Roman"/>
          <w:sz w:val="24"/>
          <w:szCs w:val="24"/>
        </w:rPr>
      </w:pPr>
      <w:r w:rsidRPr="00523E81">
        <w:rPr>
          <w:rFonts w:ascii="Times New Roman" w:hAnsi="Times New Roman"/>
          <w:color w:val="231F20"/>
          <w:w w:val="105"/>
          <w:sz w:val="24"/>
          <w:szCs w:val="24"/>
        </w:rPr>
        <w:t>Во-первых,</w:t>
      </w:r>
      <w:r w:rsidRPr="00523E81">
        <w:rPr>
          <w:rFonts w:ascii="Times New Roman" w:hAnsi="Times New Roman"/>
          <w:color w:val="231F20"/>
          <w:spacing w:val="-9"/>
          <w:w w:val="105"/>
          <w:sz w:val="24"/>
          <w:szCs w:val="24"/>
        </w:rPr>
        <w:t xml:space="preserve"> </w:t>
      </w:r>
      <w:r w:rsidRPr="00523E81">
        <w:rPr>
          <w:rFonts w:ascii="Times New Roman" w:hAnsi="Times New Roman"/>
          <w:color w:val="231F20"/>
          <w:w w:val="105"/>
          <w:sz w:val="24"/>
          <w:szCs w:val="24"/>
        </w:rPr>
        <w:t>это</w:t>
      </w:r>
      <w:r w:rsidRPr="00523E81">
        <w:rPr>
          <w:rFonts w:ascii="Times New Roman" w:hAnsi="Times New Roman"/>
          <w:color w:val="231F20"/>
          <w:spacing w:val="-9"/>
          <w:w w:val="105"/>
          <w:sz w:val="24"/>
          <w:szCs w:val="24"/>
        </w:rPr>
        <w:t xml:space="preserve"> </w:t>
      </w:r>
      <w:r w:rsidRPr="00523E81">
        <w:rPr>
          <w:rFonts w:ascii="Times New Roman" w:hAnsi="Times New Roman"/>
          <w:color w:val="231F20"/>
          <w:w w:val="105"/>
          <w:sz w:val="24"/>
          <w:szCs w:val="24"/>
        </w:rPr>
        <w:t>неформальное</w:t>
      </w:r>
      <w:r w:rsidRPr="00523E81">
        <w:rPr>
          <w:rFonts w:ascii="Times New Roman" w:hAnsi="Times New Roman"/>
          <w:color w:val="231F20"/>
          <w:spacing w:val="-8"/>
          <w:w w:val="105"/>
          <w:sz w:val="24"/>
          <w:szCs w:val="24"/>
        </w:rPr>
        <w:t xml:space="preserve"> </w:t>
      </w:r>
      <w:r w:rsidRPr="00523E81">
        <w:rPr>
          <w:rFonts w:ascii="Times New Roman" w:hAnsi="Times New Roman"/>
          <w:color w:val="231F20"/>
          <w:w w:val="105"/>
          <w:sz w:val="24"/>
          <w:szCs w:val="24"/>
        </w:rPr>
        <w:t>общение</w:t>
      </w:r>
      <w:r w:rsidRPr="00523E81">
        <w:rPr>
          <w:rFonts w:ascii="Times New Roman" w:hAnsi="Times New Roman"/>
          <w:color w:val="231F20"/>
          <w:spacing w:val="-9"/>
          <w:w w:val="105"/>
          <w:sz w:val="24"/>
          <w:szCs w:val="24"/>
        </w:rPr>
        <w:t xml:space="preserve"> </w:t>
      </w:r>
      <w:r w:rsidRPr="00523E81">
        <w:rPr>
          <w:rFonts w:ascii="Times New Roman" w:hAnsi="Times New Roman"/>
          <w:color w:val="231F20"/>
          <w:w w:val="105"/>
          <w:sz w:val="24"/>
          <w:szCs w:val="24"/>
        </w:rPr>
        <w:t>педагогов</w:t>
      </w:r>
      <w:r w:rsidRPr="00523E81">
        <w:rPr>
          <w:rFonts w:ascii="Times New Roman" w:hAnsi="Times New Roman"/>
          <w:color w:val="231F20"/>
          <w:spacing w:val="-8"/>
          <w:w w:val="105"/>
          <w:sz w:val="24"/>
          <w:szCs w:val="24"/>
        </w:rPr>
        <w:t xml:space="preserve"> </w:t>
      </w:r>
      <w:r w:rsidRPr="00523E81">
        <w:rPr>
          <w:rFonts w:ascii="Times New Roman" w:hAnsi="Times New Roman"/>
          <w:color w:val="231F20"/>
          <w:w w:val="105"/>
          <w:sz w:val="24"/>
          <w:szCs w:val="24"/>
        </w:rPr>
        <w:t>с</w:t>
      </w:r>
      <w:r w:rsidRPr="00523E81">
        <w:rPr>
          <w:rFonts w:ascii="Times New Roman" w:hAnsi="Times New Roman"/>
          <w:color w:val="231F20"/>
          <w:spacing w:val="-9"/>
          <w:w w:val="105"/>
          <w:sz w:val="24"/>
          <w:szCs w:val="24"/>
        </w:rPr>
        <w:t xml:space="preserve"> </w:t>
      </w:r>
      <w:r w:rsidRPr="00523E81">
        <w:rPr>
          <w:rFonts w:ascii="Times New Roman" w:hAnsi="Times New Roman"/>
          <w:color w:val="231F20"/>
          <w:w w:val="105"/>
          <w:sz w:val="24"/>
          <w:szCs w:val="24"/>
        </w:rPr>
        <w:t>детьми</w:t>
      </w:r>
      <w:r w:rsidRPr="00523E81">
        <w:rPr>
          <w:rFonts w:ascii="Times New Roman" w:hAnsi="Times New Roman"/>
          <w:color w:val="231F20"/>
          <w:spacing w:val="-8"/>
          <w:w w:val="105"/>
          <w:sz w:val="24"/>
          <w:szCs w:val="24"/>
        </w:rPr>
        <w:t xml:space="preserve"> </w:t>
      </w:r>
      <w:r w:rsidRPr="00523E81">
        <w:rPr>
          <w:rFonts w:ascii="Times New Roman" w:hAnsi="Times New Roman"/>
          <w:color w:val="231F20"/>
          <w:w w:val="105"/>
          <w:sz w:val="24"/>
          <w:szCs w:val="24"/>
        </w:rPr>
        <w:t>(причем</w:t>
      </w:r>
      <w:r w:rsidRPr="00523E81">
        <w:rPr>
          <w:rFonts w:ascii="Times New Roman" w:hAnsi="Times New Roman"/>
          <w:color w:val="231F20"/>
          <w:spacing w:val="-6"/>
          <w:w w:val="105"/>
          <w:sz w:val="24"/>
          <w:szCs w:val="24"/>
        </w:rPr>
        <w:t xml:space="preserve"> </w:t>
      </w:r>
      <w:r w:rsidRPr="00523E81">
        <w:rPr>
          <w:rFonts w:ascii="Times New Roman" w:hAnsi="Times New Roman"/>
          <w:color w:val="231F20"/>
          <w:w w:val="105"/>
          <w:sz w:val="24"/>
          <w:szCs w:val="24"/>
        </w:rPr>
        <w:t>не</w:t>
      </w:r>
      <w:r w:rsidRPr="00523E81">
        <w:rPr>
          <w:rFonts w:ascii="Times New Roman" w:hAnsi="Times New Roman"/>
          <w:color w:val="231F20"/>
          <w:spacing w:val="-5"/>
          <w:w w:val="105"/>
          <w:sz w:val="24"/>
          <w:szCs w:val="24"/>
        </w:rPr>
        <w:t xml:space="preserve"> </w:t>
      </w:r>
      <w:r w:rsidRPr="00523E81">
        <w:rPr>
          <w:rFonts w:ascii="Times New Roman" w:hAnsi="Times New Roman"/>
          <w:color w:val="231F20"/>
          <w:w w:val="105"/>
          <w:sz w:val="24"/>
          <w:szCs w:val="24"/>
        </w:rPr>
        <w:t>только</w:t>
      </w:r>
      <w:r w:rsidRPr="00523E81">
        <w:rPr>
          <w:rFonts w:ascii="Times New Roman" w:hAnsi="Times New Roman"/>
          <w:color w:val="231F20"/>
          <w:spacing w:val="-5"/>
          <w:w w:val="105"/>
          <w:sz w:val="24"/>
          <w:szCs w:val="24"/>
        </w:rPr>
        <w:t xml:space="preserve"> </w:t>
      </w:r>
      <w:r w:rsidRPr="00523E81">
        <w:rPr>
          <w:rFonts w:ascii="Times New Roman" w:hAnsi="Times New Roman"/>
          <w:color w:val="231F20"/>
          <w:w w:val="105"/>
          <w:sz w:val="24"/>
          <w:szCs w:val="24"/>
        </w:rPr>
        <w:t>во</w:t>
      </w:r>
      <w:r w:rsidRPr="00523E81">
        <w:rPr>
          <w:rFonts w:ascii="Times New Roman" w:hAnsi="Times New Roman"/>
          <w:color w:val="231F20"/>
          <w:spacing w:val="-6"/>
          <w:w w:val="105"/>
          <w:sz w:val="24"/>
          <w:szCs w:val="24"/>
        </w:rPr>
        <w:t xml:space="preserve"> </w:t>
      </w:r>
      <w:r w:rsidRPr="00523E81">
        <w:rPr>
          <w:rFonts w:ascii="Times New Roman" w:hAnsi="Times New Roman"/>
          <w:color w:val="231F20"/>
          <w:w w:val="105"/>
          <w:sz w:val="24"/>
          <w:szCs w:val="24"/>
        </w:rPr>
        <w:t>внеурочное</w:t>
      </w:r>
      <w:r w:rsidRPr="00523E81">
        <w:rPr>
          <w:rFonts w:ascii="Times New Roman" w:hAnsi="Times New Roman"/>
          <w:color w:val="231F20"/>
          <w:spacing w:val="-5"/>
          <w:w w:val="105"/>
          <w:sz w:val="24"/>
          <w:szCs w:val="24"/>
        </w:rPr>
        <w:t xml:space="preserve"> </w:t>
      </w:r>
      <w:r w:rsidRPr="00523E81">
        <w:rPr>
          <w:rFonts w:ascii="Times New Roman" w:hAnsi="Times New Roman"/>
          <w:color w:val="231F20"/>
          <w:w w:val="105"/>
          <w:sz w:val="24"/>
          <w:szCs w:val="24"/>
        </w:rPr>
        <w:t>время,</w:t>
      </w:r>
      <w:r w:rsidRPr="00523E81">
        <w:rPr>
          <w:rFonts w:ascii="Times New Roman" w:hAnsi="Times New Roman"/>
          <w:color w:val="231F20"/>
          <w:spacing w:val="-5"/>
          <w:w w:val="105"/>
          <w:sz w:val="24"/>
          <w:szCs w:val="24"/>
        </w:rPr>
        <w:t xml:space="preserve"> </w:t>
      </w:r>
      <w:r w:rsidRPr="00523E81">
        <w:rPr>
          <w:rFonts w:ascii="Times New Roman" w:hAnsi="Times New Roman"/>
          <w:color w:val="231F20"/>
          <w:w w:val="105"/>
          <w:sz w:val="24"/>
          <w:szCs w:val="24"/>
        </w:rPr>
        <w:t>но</w:t>
      </w:r>
      <w:r w:rsidRPr="00523E81">
        <w:rPr>
          <w:rFonts w:ascii="Times New Roman" w:hAnsi="Times New Roman"/>
          <w:color w:val="231F20"/>
          <w:spacing w:val="-6"/>
          <w:w w:val="105"/>
          <w:sz w:val="24"/>
          <w:szCs w:val="24"/>
        </w:rPr>
        <w:t xml:space="preserve"> </w:t>
      </w:r>
      <w:r w:rsidRPr="00523E81">
        <w:rPr>
          <w:rFonts w:ascii="Times New Roman" w:hAnsi="Times New Roman"/>
          <w:color w:val="231F20"/>
          <w:w w:val="105"/>
          <w:sz w:val="24"/>
          <w:szCs w:val="24"/>
        </w:rPr>
        <w:t>и</w:t>
      </w:r>
      <w:r w:rsidRPr="00523E81">
        <w:rPr>
          <w:rFonts w:ascii="Times New Roman" w:hAnsi="Times New Roman"/>
          <w:color w:val="231F20"/>
          <w:spacing w:val="-5"/>
          <w:w w:val="105"/>
          <w:sz w:val="24"/>
          <w:szCs w:val="24"/>
        </w:rPr>
        <w:t xml:space="preserve"> </w:t>
      </w:r>
      <w:r w:rsidRPr="00523E81">
        <w:rPr>
          <w:rFonts w:ascii="Times New Roman" w:hAnsi="Times New Roman"/>
          <w:color w:val="231F20"/>
          <w:w w:val="105"/>
          <w:sz w:val="24"/>
          <w:szCs w:val="24"/>
        </w:rPr>
        <w:t>на</w:t>
      </w:r>
      <w:r w:rsidRPr="00523E81">
        <w:rPr>
          <w:rFonts w:ascii="Times New Roman" w:hAnsi="Times New Roman"/>
          <w:color w:val="231F20"/>
          <w:spacing w:val="-5"/>
          <w:w w:val="105"/>
          <w:sz w:val="24"/>
          <w:szCs w:val="24"/>
        </w:rPr>
        <w:t xml:space="preserve"> </w:t>
      </w:r>
      <w:r w:rsidRPr="00523E81">
        <w:rPr>
          <w:rFonts w:ascii="Times New Roman" w:hAnsi="Times New Roman"/>
          <w:color w:val="231F20"/>
          <w:w w:val="105"/>
          <w:sz w:val="24"/>
          <w:szCs w:val="24"/>
        </w:rPr>
        <w:t>самих</w:t>
      </w:r>
      <w:r w:rsidRPr="00523E81">
        <w:rPr>
          <w:rFonts w:ascii="Times New Roman" w:hAnsi="Times New Roman"/>
          <w:color w:val="231F20"/>
          <w:spacing w:val="-5"/>
          <w:w w:val="105"/>
          <w:sz w:val="24"/>
          <w:szCs w:val="24"/>
        </w:rPr>
        <w:t xml:space="preserve"> </w:t>
      </w:r>
      <w:r w:rsidRPr="00523E81">
        <w:rPr>
          <w:rFonts w:ascii="Times New Roman" w:hAnsi="Times New Roman"/>
          <w:color w:val="231F20"/>
          <w:w w:val="105"/>
          <w:sz w:val="24"/>
          <w:szCs w:val="24"/>
        </w:rPr>
        <w:t>уроках).</w:t>
      </w:r>
      <w:r w:rsidRPr="00523E81">
        <w:rPr>
          <w:rFonts w:ascii="Times New Roman" w:hAnsi="Times New Roman"/>
          <w:color w:val="231F20"/>
          <w:spacing w:val="-6"/>
          <w:w w:val="105"/>
          <w:sz w:val="24"/>
          <w:szCs w:val="24"/>
        </w:rPr>
        <w:t xml:space="preserve"> </w:t>
      </w:r>
      <w:r w:rsidRPr="00523E81">
        <w:rPr>
          <w:rFonts w:ascii="Times New Roman" w:hAnsi="Times New Roman"/>
          <w:color w:val="231F20"/>
          <w:w w:val="105"/>
          <w:sz w:val="24"/>
          <w:szCs w:val="24"/>
        </w:rPr>
        <w:t>Дети</w:t>
      </w:r>
      <w:r w:rsidRPr="00523E81">
        <w:rPr>
          <w:rFonts w:ascii="Times New Roman" w:hAnsi="Times New Roman"/>
          <w:color w:val="231F20"/>
          <w:spacing w:val="-5"/>
          <w:w w:val="105"/>
          <w:sz w:val="24"/>
          <w:szCs w:val="24"/>
        </w:rPr>
        <w:t xml:space="preserve"> </w:t>
      </w:r>
      <w:r w:rsidRPr="00523E81">
        <w:rPr>
          <w:rFonts w:ascii="Times New Roman" w:hAnsi="Times New Roman"/>
          <w:color w:val="231F20"/>
          <w:w w:val="105"/>
          <w:sz w:val="24"/>
          <w:szCs w:val="24"/>
        </w:rPr>
        <w:t>любят</w:t>
      </w:r>
      <w:r w:rsidRPr="00523E81">
        <w:rPr>
          <w:rFonts w:ascii="Times New Roman" w:hAnsi="Times New Roman"/>
          <w:color w:val="231F20"/>
          <w:spacing w:val="-50"/>
          <w:w w:val="105"/>
          <w:sz w:val="24"/>
          <w:szCs w:val="24"/>
        </w:rPr>
        <w:t xml:space="preserve"> </w:t>
      </w:r>
      <w:r w:rsidRPr="00523E81">
        <w:rPr>
          <w:rFonts w:ascii="Times New Roman" w:hAnsi="Times New Roman"/>
          <w:color w:val="231F20"/>
          <w:spacing w:val="-2"/>
          <w:w w:val="105"/>
          <w:sz w:val="24"/>
          <w:szCs w:val="24"/>
        </w:rPr>
        <w:t>учителей</w:t>
      </w:r>
      <w:r w:rsidRPr="00523E81">
        <w:rPr>
          <w:rFonts w:ascii="Times New Roman" w:hAnsi="Times New Roman"/>
          <w:color w:val="231F20"/>
          <w:spacing w:val="-11"/>
          <w:w w:val="105"/>
          <w:sz w:val="24"/>
          <w:szCs w:val="24"/>
        </w:rPr>
        <w:t xml:space="preserve"> </w:t>
      </w:r>
      <w:r w:rsidRPr="00523E81">
        <w:rPr>
          <w:rFonts w:ascii="Times New Roman" w:hAnsi="Times New Roman"/>
          <w:color w:val="231F20"/>
          <w:spacing w:val="-2"/>
          <w:w w:val="105"/>
          <w:sz w:val="24"/>
          <w:szCs w:val="24"/>
        </w:rPr>
        <w:t>и</w:t>
      </w:r>
      <w:r w:rsidRPr="00523E81">
        <w:rPr>
          <w:rFonts w:ascii="Times New Roman" w:hAnsi="Times New Roman"/>
          <w:color w:val="231F20"/>
          <w:spacing w:val="-11"/>
          <w:w w:val="105"/>
          <w:sz w:val="24"/>
          <w:szCs w:val="24"/>
        </w:rPr>
        <w:t xml:space="preserve"> </w:t>
      </w:r>
      <w:r w:rsidRPr="00523E81">
        <w:rPr>
          <w:rFonts w:ascii="Times New Roman" w:hAnsi="Times New Roman"/>
          <w:color w:val="231F20"/>
          <w:spacing w:val="-2"/>
          <w:w w:val="105"/>
          <w:sz w:val="24"/>
          <w:szCs w:val="24"/>
        </w:rPr>
        <w:t>отмечают</w:t>
      </w:r>
      <w:r w:rsidRPr="00523E81">
        <w:rPr>
          <w:rFonts w:ascii="Times New Roman" w:hAnsi="Times New Roman"/>
          <w:color w:val="231F20"/>
          <w:spacing w:val="-11"/>
          <w:w w:val="105"/>
          <w:sz w:val="24"/>
          <w:szCs w:val="24"/>
        </w:rPr>
        <w:t xml:space="preserve"> </w:t>
      </w:r>
      <w:r w:rsidRPr="00523E81">
        <w:rPr>
          <w:rFonts w:ascii="Times New Roman" w:hAnsi="Times New Roman"/>
          <w:color w:val="231F20"/>
          <w:spacing w:val="-2"/>
          <w:w w:val="105"/>
          <w:sz w:val="24"/>
          <w:szCs w:val="24"/>
        </w:rPr>
        <w:t>их</w:t>
      </w:r>
      <w:r w:rsidRPr="00523E81">
        <w:rPr>
          <w:rFonts w:ascii="Times New Roman" w:hAnsi="Times New Roman"/>
          <w:color w:val="231F20"/>
          <w:spacing w:val="-11"/>
          <w:w w:val="105"/>
          <w:sz w:val="24"/>
          <w:szCs w:val="24"/>
        </w:rPr>
        <w:t xml:space="preserve"> </w:t>
      </w:r>
      <w:r w:rsidRPr="00523E81">
        <w:rPr>
          <w:rFonts w:ascii="Times New Roman" w:hAnsi="Times New Roman"/>
          <w:color w:val="231F20"/>
          <w:spacing w:val="-2"/>
          <w:w w:val="105"/>
          <w:sz w:val="24"/>
          <w:szCs w:val="24"/>
        </w:rPr>
        <w:t>человеческие</w:t>
      </w:r>
      <w:r w:rsidRPr="00523E81">
        <w:rPr>
          <w:rFonts w:ascii="Times New Roman" w:hAnsi="Times New Roman"/>
          <w:color w:val="231F20"/>
          <w:spacing w:val="-10"/>
          <w:w w:val="105"/>
          <w:sz w:val="24"/>
          <w:szCs w:val="24"/>
        </w:rPr>
        <w:t xml:space="preserve"> </w:t>
      </w:r>
      <w:r w:rsidRPr="00523E81">
        <w:rPr>
          <w:rFonts w:ascii="Times New Roman" w:hAnsi="Times New Roman"/>
          <w:color w:val="231F20"/>
          <w:spacing w:val="-1"/>
          <w:w w:val="105"/>
          <w:sz w:val="24"/>
          <w:szCs w:val="24"/>
        </w:rPr>
        <w:t>качества</w:t>
      </w:r>
      <w:r w:rsidRPr="00523E81">
        <w:rPr>
          <w:rFonts w:ascii="Times New Roman" w:hAnsi="Times New Roman"/>
          <w:color w:val="231F20"/>
          <w:spacing w:val="-11"/>
          <w:w w:val="105"/>
          <w:sz w:val="24"/>
          <w:szCs w:val="24"/>
        </w:rPr>
        <w:t xml:space="preserve"> </w:t>
      </w:r>
      <w:r w:rsidRPr="00523E81">
        <w:rPr>
          <w:rFonts w:ascii="Times New Roman" w:hAnsi="Times New Roman"/>
          <w:color w:val="231F20"/>
          <w:spacing w:val="-1"/>
          <w:w w:val="105"/>
          <w:sz w:val="24"/>
          <w:szCs w:val="24"/>
        </w:rPr>
        <w:t>(«самая</w:t>
      </w:r>
      <w:r w:rsidRPr="00523E81">
        <w:rPr>
          <w:rFonts w:ascii="Times New Roman" w:hAnsi="Times New Roman"/>
          <w:color w:val="231F20"/>
          <w:spacing w:val="-11"/>
          <w:w w:val="105"/>
          <w:sz w:val="24"/>
          <w:szCs w:val="24"/>
        </w:rPr>
        <w:t xml:space="preserve"> </w:t>
      </w:r>
      <w:r w:rsidRPr="00523E81">
        <w:rPr>
          <w:rFonts w:ascii="Times New Roman" w:hAnsi="Times New Roman"/>
          <w:color w:val="231F20"/>
          <w:spacing w:val="-1"/>
          <w:w w:val="105"/>
          <w:sz w:val="24"/>
          <w:szCs w:val="24"/>
        </w:rPr>
        <w:t>добрая</w:t>
      </w:r>
      <w:r w:rsidRPr="00523E81">
        <w:rPr>
          <w:rFonts w:ascii="Times New Roman" w:hAnsi="Times New Roman"/>
          <w:color w:val="231F20"/>
          <w:spacing w:val="-11"/>
          <w:w w:val="105"/>
          <w:sz w:val="24"/>
          <w:szCs w:val="24"/>
        </w:rPr>
        <w:t xml:space="preserve"> </w:t>
      </w:r>
      <w:r w:rsidRPr="00523E81">
        <w:rPr>
          <w:rFonts w:ascii="Times New Roman" w:hAnsi="Times New Roman"/>
          <w:color w:val="231F20"/>
          <w:spacing w:val="-1"/>
          <w:w w:val="105"/>
          <w:sz w:val="24"/>
          <w:szCs w:val="24"/>
        </w:rPr>
        <w:t>в</w:t>
      </w:r>
      <w:r w:rsidRPr="00523E81">
        <w:rPr>
          <w:rFonts w:ascii="Times New Roman" w:hAnsi="Times New Roman"/>
          <w:color w:val="231F20"/>
          <w:spacing w:val="-10"/>
          <w:w w:val="105"/>
          <w:sz w:val="24"/>
          <w:szCs w:val="24"/>
        </w:rPr>
        <w:t xml:space="preserve"> </w:t>
      </w:r>
      <w:r w:rsidRPr="00523E81">
        <w:rPr>
          <w:rFonts w:ascii="Times New Roman" w:hAnsi="Times New Roman"/>
          <w:color w:val="231F20"/>
          <w:spacing w:val="-1"/>
          <w:w w:val="105"/>
          <w:sz w:val="24"/>
          <w:szCs w:val="24"/>
        </w:rPr>
        <w:t>мире»).</w:t>
      </w:r>
      <w:r w:rsidRPr="00523E81">
        <w:rPr>
          <w:rFonts w:ascii="Times New Roman" w:hAnsi="Times New Roman"/>
          <w:color w:val="231F20"/>
          <w:spacing w:val="-50"/>
          <w:w w:val="105"/>
          <w:sz w:val="24"/>
          <w:szCs w:val="24"/>
        </w:rPr>
        <w:t xml:space="preserve"> </w:t>
      </w:r>
      <w:r w:rsidRPr="00523E81">
        <w:rPr>
          <w:rFonts w:ascii="Times New Roman" w:hAnsi="Times New Roman"/>
          <w:color w:val="231F20"/>
          <w:spacing w:val="-1"/>
          <w:w w:val="105"/>
          <w:sz w:val="24"/>
          <w:szCs w:val="24"/>
        </w:rPr>
        <w:t>Главный</w:t>
      </w:r>
      <w:r w:rsidRPr="00523E81">
        <w:rPr>
          <w:rFonts w:ascii="Times New Roman" w:hAnsi="Times New Roman"/>
          <w:color w:val="231F20"/>
          <w:spacing w:val="-11"/>
          <w:w w:val="105"/>
          <w:sz w:val="24"/>
          <w:szCs w:val="24"/>
        </w:rPr>
        <w:t xml:space="preserve"> </w:t>
      </w:r>
      <w:r w:rsidRPr="00523E81">
        <w:rPr>
          <w:rFonts w:ascii="Times New Roman" w:hAnsi="Times New Roman"/>
          <w:color w:val="231F20"/>
          <w:spacing w:val="-1"/>
          <w:w w:val="105"/>
          <w:sz w:val="24"/>
          <w:szCs w:val="24"/>
        </w:rPr>
        <w:t>критерий</w:t>
      </w:r>
      <w:r w:rsidRPr="00523E81">
        <w:rPr>
          <w:rFonts w:ascii="Times New Roman" w:hAnsi="Times New Roman"/>
          <w:color w:val="231F20"/>
          <w:spacing w:val="-10"/>
          <w:w w:val="105"/>
          <w:sz w:val="24"/>
          <w:szCs w:val="24"/>
        </w:rPr>
        <w:t xml:space="preserve"> </w:t>
      </w:r>
      <w:r w:rsidRPr="00523E81">
        <w:rPr>
          <w:rFonts w:ascii="Times New Roman" w:hAnsi="Times New Roman"/>
          <w:color w:val="231F20"/>
          <w:spacing w:val="-1"/>
          <w:w w:val="105"/>
          <w:sz w:val="24"/>
          <w:szCs w:val="24"/>
        </w:rPr>
        <w:t>при</w:t>
      </w:r>
      <w:r w:rsidRPr="00523E81">
        <w:rPr>
          <w:rFonts w:ascii="Times New Roman" w:hAnsi="Times New Roman"/>
          <w:color w:val="231F20"/>
          <w:spacing w:val="-11"/>
          <w:w w:val="105"/>
          <w:sz w:val="24"/>
          <w:szCs w:val="24"/>
        </w:rPr>
        <w:t xml:space="preserve"> </w:t>
      </w:r>
      <w:r w:rsidRPr="00523E81">
        <w:rPr>
          <w:rFonts w:ascii="Times New Roman" w:hAnsi="Times New Roman"/>
          <w:color w:val="231F20"/>
          <w:spacing w:val="-1"/>
          <w:w w:val="105"/>
          <w:sz w:val="24"/>
          <w:szCs w:val="24"/>
        </w:rPr>
        <w:t>отборе</w:t>
      </w:r>
      <w:r w:rsidRPr="00523E81">
        <w:rPr>
          <w:rFonts w:ascii="Times New Roman" w:hAnsi="Times New Roman"/>
          <w:color w:val="231F20"/>
          <w:spacing w:val="-10"/>
          <w:w w:val="105"/>
          <w:sz w:val="24"/>
          <w:szCs w:val="24"/>
        </w:rPr>
        <w:t xml:space="preserve"> </w:t>
      </w:r>
      <w:r w:rsidRPr="00523E81">
        <w:rPr>
          <w:rFonts w:ascii="Times New Roman" w:hAnsi="Times New Roman"/>
          <w:color w:val="231F20"/>
          <w:spacing w:val="-1"/>
          <w:w w:val="105"/>
          <w:sz w:val="24"/>
          <w:szCs w:val="24"/>
        </w:rPr>
        <w:t>учителей</w:t>
      </w:r>
      <w:r w:rsidRPr="00523E81">
        <w:rPr>
          <w:rFonts w:ascii="Times New Roman" w:hAnsi="Times New Roman"/>
          <w:color w:val="231F20"/>
          <w:spacing w:val="-10"/>
          <w:w w:val="105"/>
          <w:sz w:val="24"/>
          <w:szCs w:val="24"/>
        </w:rPr>
        <w:t xml:space="preserve"> </w:t>
      </w:r>
      <w:r w:rsidRPr="00523E81">
        <w:rPr>
          <w:rFonts w:ascii="Times New Roman" w:hAnsi="Times New Roman"/>
          <w:color w:val="231F20"/>
          <w:w w:val="115"/>
          <w:sz w:val="24"/>
          <w:szCs w:val="24"/>
        </w:rPr>
        <w:t>–</w:t>
      </w:r>
      <w:r w:rsidRPr="00523E81">
        <w:rPr>
          <w:rFonts w:ascii="Times New Roman" w:hAnsi="Times New Roman"/>
          <w:color w:val="231F20"/>
          <w:spacing w:val="-16"/>
          <w:w w:val="115"/>
          <w:sz w:val="24"/>
          <w:szCs w:val="24"/>
        </w:rPr>
        <w:t xml:space="preserve"> </w:t>
      </w:r>
      <w:r w:rsidRPr="00523E81">
        <w:rPr>
          <w:rFonts w:ascii="Times New Roman" w:hAnsi="Times New Roman"/>
          <w:color w:val="231F20"/>
          <w:w w:val="105"/>
          <w:sz w:val="24"/>
          <w:szCs w:val="24"/>
        </w:rPr>
        <w:t>терпение</w:t>
      </w:r>
      <w:r w:rsidRPr="00523E81">
        <w:rPr>
          <w:rFonts w:ascii="Times New Roman" w:hAnsi="Times New Roman"/>
          <w:color w:val="231F20"/>
          <w:spacing w:val="-10"/>
          <w:w w:val="105"/>
          <w:sz w:val="24"/>
          <w:szCs w:val="24"/>
        </w:rPr>
        <w:t xml:space="preserve"> </w:t>
      </w:r>
      <w:r w:rsidRPr="00523E81">
        <w:rPr>
          <w:rFonts w:ascii="Times New Roman" w:hAnsi="Times New Roman"/>
          <w:color w:val="231F20"/>
          <w:w w:val="105"/>
          <w:sz w:val="24"/>
          <w:szCs w:val="24"/>
        </w:rPr>
        <w:t>и</w:t>
      </w:r>
      <w:r w:rsidRPr="00523E81">
        <w:rPr>
          <w:rFonts w:ascii="Times New Roman" w:hAnsi="Times New Roman"/>
          <w:color w:val="231F20"/>
          <w:spacing w:val="-10"/>
          <w:w w:val="105"/>
          <w:sz w:val="24"/>
          <w:szCs w:val="24"/>
        </w:rPr>
        <w:t xml:space="preserve"> </w:t>
      </w:r>
      <w:r w:rsidRPr="00523E81">
        <w:rPr>
          <w:rFonts w:ascii="Times New Roman" w:hAnsi="Times New Roman"/>
          <w:color w:val="231F20"/>
          <w:w w:val="105"/>
          <w:sz w:val="24"/>
          <w:szCs w:val="24"/>
        </w:rPr>
        <w:t>любовь</w:t>
      </w:r>
      <w:r w:rsidRPr="00523E81">
        <w:rPr>
          <w:rFonts w:ascii="Times New Roman" w:hAnsi="Times New Roman"/>
          <w:color w:val="231F20"/>
          <w:spacing w:val="-11"/>
          <w:w w:val="105"/>
          <w:sz w:val="24"/>
          <w:szCs w:val="24"/>
        </w:rPr>
        <w:t xml:space="preserve"> </w:t>
      </w:r>
      <w:r w:rsidRPr="00523E81">
        <w:rPr>
          <w:rFonts w:ascii="Times New Roman" w:hAnsi="Times New Roman"/>
          <w:color w:val="231F20"/>
          <w:w w:val="105"/>
          <w:sz w:val="24"/>
          <w:szCs w:val="24"/>
        </w:rPr>
        <w:t>к</w:t>
      </w:r>
      <w:r w:rsidRPr="00523E81">
        <w:rPr>
          <w:rFonts w:ascii="Times New Roman" w:hAnsi="Times New Roman"/>
          <w:color w:val="231F20"/>
          <w:spacing w:val="-10"/>
          <w:w w:val="105"/>
          <w:sz w:val="24"/>
          <w:szCs w:val="24"/>
        </w:rPr>
        <w:t xml:space="preserve"> </w:t>
      </w:r>
      <w:r w:rsidRPr="00523E81">
        <w:rPr>
          <w:rFonts w:ascii="Times New Roman" w:hAnsi="Times New Roman"/>
          <w:color w:val="231F20"/>
          <w:w w:val="105"/>
          <w:sz w:val="24"/>
          <w:szCs w:val="24"/>
        </w:rPr>
        <w:t>детям.</w:t>
      </w:r>
    </w:p>
    <w:p w:rsidR="007A04B4" w:rsidRPr="00523E81" w:rsidRDefault="007A04B4" w:rsidP="00EA3BE5">
      <w:pPr>
        <w:pStyle w:val="ab"/>
        <w:widowControl w:val="0"/>
        <w:numPr>
          <w:ilvl w:val="0"/>
          <w:numId w:val="23"/>
        </w:numPr>
        <w:tabs>
          <w:tab w:val="left" w:pos="683"/>
        </w:tabs>
        <w:autoSpaceDE w:val="0"/>
        <w:autoSpaceDN w:val="0"/>
        <w:spacing w:after="0" w:line="240" w:lineRule="auto"/>
        <w:ind w:right="135" w:firstLine="709"/>
        <w:jc w:val="both"/>
        <w:rPr>
          <w:rFonts w:ascii="Times New Roman" w:hAnsi="Times New Roman"/>
          <w:sz w:val="24"/>
          <w:szCs w:val="24"/>
        </w:rPr>
      </w:pPr>
      <w:r w:rsidRPr="00523E81">
        <w:rPr>
          <w:rFonts w:ascii="Times New Roman" w:hAnsi="Times New Roman"/>
          <w:color w:val="231F20"/>
          <w:w w:val="105"/>
          <w:sz w:val="24"/>
          <w:szCs w:val="24"/>
        </w:rPr>
        <w:t>Во-вторых, в организации учебного процесса специальное внимание уделяется позитивным оценкам (ребенка всегда есть за что похвалить),</w:t>
      </w:r>
      <w:r w:rsidRPr="00523E81">
        <w:rPr>
          <w:rFonts w:ascii="Times New Roman" w:hAnsi="Times New Roman"/>
          <w:color w:val="231F20"/>
          <w:spacing w:val="14"/>
          <w:w w:val="105"/>
          <w:sz w:val="24"/>
          <w:szCs w:val="24"/>
        </w:rPr>
        <w:t xml:space="preserve"> </w:t>
      </w:r>
      <w:r w:rsidRPr="00523E81">
        <w:rPr>
          <w:rFonts w:ascii="Times New Roman" w:hAnsi="Times New Roman"/>
          <w:color w:val="231F20"/>
          <w:w w:val="105"/>
          <w:sz w:val="24"/>
          <w:szCs w:val="24"/>
        </w:rPr>
        <w:t>или</w:t>
      </w:r>
      <w:r w:rsidRPr="00523E81">
        <w:rPr>
          <w:rFonts w:ascii="Times New Roman" w:hAnsi="Times New Roman"/>
          <w:color w:val="231F20"/>
          <w:spacing w:val="15"/>
          <w:w w:val="105"/>
          <w:sz w:val="24"/>
          <w:szCs w:val="24"/>
        </w:rPr>
        <w:t xml:space="preserve"> </w:t>
      </w:r>
      <w:r w:rsidRPr="00523E81">
        <w:rPr>
          <w:rFonts w:ascii="Times New Roman" w:hAnsi="Times New Roman"/>
          <w:color w:val="231F20"/>
          <w:w w:val="105"/>
          <w:sz w:val="24"/>
          <w:szCs w:val="24"/>
        </w:rPr>
        <w:t>школа</w:t>
      </w:r>
      <w:r w:rsidRPr="00523E81">
        <w:rPr>
          <w:rFonts w:ascii="Times New Roman" w:hAnsi="Times New Roman"/>
          <w:color w:val="231F20"/>
          <w:spacing w:val="15"/>
          <w:w w:val="105"/>
          <w:sz w:val="24"/>
          <w:szCs w:val="24"/>
        </w:rPr>
        <w:t xml:space="preserve"> </w:t>
      </w:r>
      <w:r w:rsidRPr="00523E81">
        <w:rPr>
          <w:rFonts w:ascii="Times New Roman" w:hAnsi="Times New Roman"/>
          <w:color w:val="231F20"/>
          <w:w w:val="105"/>
          <w:sz w:val="24"/>
          <w:szCs w:val="24"/>
        </w:rPr>
        <w:t>полностью</w:t>
      </w:r>
      <w:r w:rsidRPr="00523E81">
        <w:rPr>
          <w:rFonts w:ascii="Times New Roman" w:hAnsi="Times New Roman"/>
          <w:color w:val="231F20"/>
          <w:spacing w:val="15"/>
          <w:w w:val="105"/>
          <w:sz w:val="24"/>
          <w:szCs w:val="24"/>
        </w:rPr>
        <w:t xml:space="preserve"> </w:t>
      </w:r>
      <w:r w:rsidRPr="00523E81">
        <w:rPr>
          <w:rFonts w:ascii="Times New Roman" w:hAnsi="Times New Roman"/>
          <w:color w:val="231F20"/>
          <w:w w:val="105"/>
          <w:sz w:val="24"/>
          <w:szCs w:val="24"/>
        </w:rPr>
        <w:t>отказывается</w:t>
      </w:r>
      <w:r w:rsidRPr="00523E81">
        <w:rPr>
          <w:rFonts w:ascii="Times New Roman" w:hAnsi="Times New Roman"/>
          <w:color w:val="231F20"/>
          <w:spacing w:val="15"/>
          <w:w w:val="105"/>
          <w:sz w:val="24"/>
          <w:szCs w:val="24"/>
        </w:rPr>
        <w:t xml:space="preserve"> </w:t>
      </w:r>
      <w:r w:rsidRPr="00523E81">
        <w:rPr>
          <w:rFonts w:ascii="Times New Roman" w:hAnsi="Times New Roman"/>
          <w:color w:val="231F20"/>
          <w:w w:val="105"/>
          <w:sz w:val="24"/>
          <w:szCs w:val="24"/>
        </w:rPr>
        <w:t>от</w:t>
      </w:r>
      <w:r w:rsidRPr="00523E81">
        <w:rPr>
          <w:rFonts w:ascii="Times New Roman" w:hAnsi="Times New Roman"/>
          <w:color w:val="231F20"/>
          <w:spacing w:val="15"/>
          <w:w w:val="105"/>
          <w:sz w:val="24"/>
          <w:szCs w:val="24"/>
        </w:rPr>
        <w:t xml:space="preserve"> </w:t>
      </w:r>
      <w:r w:rsidRPr="00523E81">
        <w:rPr>
          <w:rFonts w:ascii="Times New Roman" w:hAnsi="Times New Roman"/>
          <w:color w:val="231F20"/>
          <w:w w:val="105"/>
          <w:sz w:val="24"/>
          <w:szCs w:val="24"/>
        </w:rPr>
        <w:t>отметок.</w:t>
      </w:r>
      <w:r w:rsidRPr="00523E81">
        <w:rPr>
          <w:rFonts w:ascii="Times New Roman" w:hAnsi="Times New Roman"/>
          <w:color w:val="231F20"/>
          <w:spacing w:val="19"/>
          <w:w w:val="105"/>
          <w:sz w:val="24"/>
          <w:szCs w:val="24"/>
        </w:rPr>
        <w:t xml:space="preserve"> </w:t>
      </w:r>
      <w:r w:rsidRPr="00523E81">
        <w:rPr>
          <w:rFonts w:ascii="Times New Roman" w:hAnsi="Times New Roman"/>
          <w:color w:val="231F20"/>
          <w:w w:val="105"/>
          <w:sz w:val="24"/>
          <w:szCs w:val="24"/>
        </w:rPr>
        <w:t>Маленький объем домашних заданий, часто домашняя работа делается по желанию</w:t>
      </w:r>
      <w:r w:rsidRPr="00523E81">
        <w:rPr>
          <w:rFonts w:ascii="Times New Roman" w:hAnsi="Times New Roman"/>
          <w:color w:val="231F20"/>
          <w:spacing w:val="-7"/>
          <w:w w:val="105"/>
          <w:sz w:val="24"/>
          <w:szCs w:val="24"/>
        </w:rPr>
        <w:t xml:space="preserve"> </w:t>
      </w:r>
      <w:r w:rsidRPr="00523E81">
        <w:rPr>
          <w:rFonts w:ascii="Times New Roman" w:hAnsi="Times New Roman"/>
          <w:color w:val="231F20"/>
          <w:w w:val="105"/>
          <w:sz w:val="24"/>
          <w:szCs w:val="24"/>
        </w:rPr>
        <w:t>детей.</w:t>
      </w:r>
    </w:p>
    <w:p w:rsidR="007A04B4" w:rsidRPr="00523E81" w:rsidRDefault="007A04B4" w:rsidP="00EA3BE5">
      <w:pPr>
        <w:pStyle w:val="ab"/>
        <w:widowControl w:val="0"/>
        <w:numPr>
          <w:ilvl w:val="0"/>
          <w:numId w:val="24"/>
        </w:numPr>
        <w:tabs>
          <w:tab w:val="left" w:pos="697"/>
        </w:tabs>
        <w:autoSpaceDE w:val="0"/>
        <w:autoSpaceDN w:val="0"/>
        <w:spacing w:after="0" w:line="240" w:lineRule="auto"/>
        <w:ind w:right="138" w:firstLine="709"/>
        <w:jc w:val="both"/>
        <w:rPr>
          <w:rFonts w:ascii="Times New Roman" w:hAnsi="Times New Roman"/>
          <w:sz w:val="24"/>
          <w:szCs w:val="24"/>
        </w:rPr>
      </w:pPr>
      <w:r w:rsidRPr="00523E81">
        <w:rPr>
          <w:rFonts w:ascii="Times New Roman" w:hAnsi="Times New Roman"/>
          <w:color w:val="231F20"/>
          <w:w w:val="105"/>
          <w:sz w:val="24"/>
          <w:szCs w:val="24"/>
        </w:rPr>
        <w:t>В-третьих,</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большое</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внимание</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уделяется</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внеурочной</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жизни</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школы (театр, кружки, секции, походы и т.п.). Оформление демократичное (с использованием детских рисунков и поделок, стенгазеты,</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сделанные самими детьми). Родители принимают активное участие в</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жизни</w:t>
      </w:r>
      <w:r w:rsidRPr="00523E81">
        <w:rPr>
          <w:rFonts w:ascii="Times New Roman" w:hAnsi="Times New Roman"/>
          <w:color w:val="231F20"/>
          <w:spacing w:val="-7"/>
          <w:w w:val="105"/>
          <w:sz w:val="24"/>
          <w:szCs w:val="24"/>
        </w:rPr>
        <w:t xml:space="preserve"> </w:t>
      </w:r>
      <w:r w:rsidRPr="00523E81">
        <w:rPr>
          <w:rFonts w:ascii="Times New Roman" w:hAnsi="Times New Roman"/>
          <w:color w:val="231F20"/>
          <w:w w:val="105"/>
          <w:sz w:val="24"/>
          <w:szCs w:val="24"/>
        </w:rPr>
        <w:t>школы.</w:t>
      </w:r>
    </w:p>
    <w:p w:rsidR="007A04B4" w:rsidRPr="00523E81" w:rsidRDefault="007A04B4" w:rsidP="00EA3BE5">
      <w:pPr>
        <w:pStyle w:val="ab"/>
        <w:widowControl w:val="0"/>
        <w:numPr>
          <w:ilvl w:val="0"/>
          <w:numId w:val="24"/>
        </w:numPr>
        <w:tabs>
          <w:tab w:val="left" w:pos="690"/>
        </w:tabs>
        <w:autoSpaceDE w:val="0"/>
        <w:autoSpaceDN w:val="0"/>
        <w:spacing w:after="0" w:line="240" w:lineRule="auto"/>
        <w:ind w:right="138" w:firstLine="709"/>
        <w:jc w:val="both"/>
        <w:rPr>
          <w:rFonts w:ascii="Times New Roman" w:hAnsi="Times New Roman"/>
          <w:sz w:val="24"/>
          <w:szCs w:val="24"/>
        </w:rPr>
      </w:pPr>
      <w:r w:rsidRPr="00523E81">
        <w:rPr>
          <w:rFonts w:ascii="Times New Roman" w:hAnsi="Times New Roman"/>
          <w:color w:val="231F20"/>
          <w:w w:val="105"/>
          <w:sz w:val="24"/>
          <w:szCs w:val="24"/>
        </w:rPr>
        <w:t>В-четвертых, отношения между детьми в классе обычно дружеские и не зависят от учебных успехов. Отсутствуют конкуренция и</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соревнование.</w:t>
      </w:r>
    </w:p>
    <w:p w:rsidR="007A04B4" w:rsidRPr="00523E81" w:rsidRDefault="007A04B4" w:rsidP="00EA3BE5">
      <w:pPr>
        <w:pStyle w:val="a5"/>
        <w:spacing w:line="240" w:lineRule="auto"/>
        <w:ind w:left="120" w:right="134" w:firstLine="709"/>
        <w:contextualSpacing/>
        <w:rPr>
          <w:rFonts w:ascii="Times New Roman" w:hAnsi="Times New Roman"/>
          <w:sz w:val="24"/>
          <w:szCs w:val="24"/>
        </w:rPr>
      </w:pPr>
      <w:r w:rsidRPr="00523E81">
        <w:rPr>
          <w:rFonts w:ascii="Times New Roman" w:hAnsi="Times New Roman"/>
          <w:b/>
          <w:i/>
          <w:color w:val="231F20"/>
          <w:w w:val="105"/>
          <w:sz w:val="24"/>
          <w:szCs w:val="24"/>
        </w:rPr>
        <w:t xml:space="preserve">Развивающая школа </w:t>
      </w:r>
      <w:r w:rsidRPr="00523E81">
        <w:rPr>
          <w:rFonts w:ascii="Times New Roman" w:hAnsi="Times New Roman"/>
          <w:color w:val="231F20"/>
          <w:w w:val="105"/>
          <w:sz w:val="24"/>
          <w:szCs w:val="24"/>
        </w:rPr>
        <w:t>сознательно ориентирует свою деятельность</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 xml:space="preserve">на достижение развивающего эффекта. При этом само понятие развития, как правило, понимается довольно узко, чаще всего </w:t>
      </w:r>
      <w:r w:rsidRPr="00523E81">
        <w:rPr>
          <w:rFonts w:ascii="Times New Roman" w:hAnsi="Times New Roman"/>
          <w:color w:val="231F20"/>
          <w:w w:val="115"/>
          <w:sz w:val="24"/>
          <w:szCs w:val="24"/>
        </w:rPr>
        <w:t xml:space="preserve">– </w:t>
      </w:r>
      <w:r w:rsidRPr="00523E81">
        <w:rPr>
          <w:rFonts w:ascii="Times New Roman" w:hAnsi="Times New Roman"/>
          <w:color w:val="231F20"/>
          <w:w w:val="105"/>
          <w:sz w:val="24"/>
          <w:szCs w:val="24"/>
        </w:rPr>
        <w:t>как развитие исключительно интеллектуальных и мыслительных способностей</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детей. Хотя, как показали наши исследования, даже при таком «зауженном» понимании развития сами средства, которые школа привлекает для решения поставленной задачи интеллектуального развития</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учащихся, оказывают дополнительный позитивный эффект и в других</w:t>
      </w:r>
      <w:r w:rsidRPr="00523E81">
        <w:rPr>
          <w:rFonts w:ascii="Times New Roman" w:hAnsi="Times New Roman"/>
          <w:color w:val="231F20"/>
          <w:spacing w:val="-50"/>
          <w:w w:val="105"/>
          <w:sz w:val="24"/>
          <w:szCs w:val="24"/>
        </w:rPr>
        <w:t xml:space="preserve"> </w:t>
      </w:r>
      <w:r w:rsidRPr="00523E81">
        <w:rPr>
          <w:rFonts w:ascii="Times New Roman" w:hAnsi="Times New Roman"/>
          <w:color w:val="231F20"/>
          <w:w w:val="105"/>
          <w:sz w:val="24"/>
          <w:szCs w:val="24"/>
        </w:rPr>
        <w:t>сферах</w:t>
      </w:r>
      <w:r w:rsidRPr="00523E81">
        <w:rPr>
          <w:rFonts w:ascii="Times New Roman" w:hAnsi="Times New Roman"/>
          <w:color w:val="231F20"/>
          <w:spacing w:val="12"/>
          <w:w w:val="105"/>
          <w:sz w:val="24"/>
          <w:szCs w:val="24"/>
        </w:rPr>
        <w:t xml:space="preserve"> </w:t>
      </w:r>
      <w:r w:rsidRPr="00523E81">
        <w:rPr>
          <w:rFonts w:ascii="Times New Roman" w:hAnsi="Times New Roman"/>
          <w:color w:val="231F20"/>
          <w:w w:val="105"/>
          <w:sz w:val="24"/>
          <w:szCs w:val="24"/>
        </w:rPr>
        <w:t>развития</w:t>
      </w:r>
      <w:r w:rsidRPr="00523E81">
        <w:rPr>
          <w:rFonts w:ascii="Times New Roman" w:hAnsi="Times New Roman"/>
          <w:color w:val="231F20"/>
          <w:spacing w:val="12"/>
          <w:w w:val="105"/>
          <w:sz w:val="24"/>
          <w:szCs w:val="24"/>
        </w:rPr>
        <w:t xml:space="preserve"> </w:t>
      </w:r>
      <w:r w:rsidRPr="00523E81">
        <w:rPr>
          <w:rFonts w:ascii="Times New Roman" w:hAnsi="Times New Roman"/>
          <w:color w:val="231F20"/>
          <w:w w:val="105"/>
          <w:sz w:val="24"/>
          <w:szCs w:val="24"/>
        </w:rPr>
        <w:t>(главным</w:t>
      </w:r>
      <w:r w:rsidRPr="00523E81">
        <w:rPr>
          <w:rFonts w:ascii="Times New Roman" w:hAnsi="Times New Roman"/>
          <w:color w:val="231F20"/>
          <w:spacing w:val="13"/>
          <w:w w:val="105"/>
          <w:sz w:val="24"/>
          <w:szCs w:val="24"/>
        </w:rPr>
        <w:t xml:space="preserve"> </w:t>
      </w:r>
      <w:r w:rsidRPr="00523E81">
        <w:rPr>
          <w:rFonts w:ascii="Times New Roman" w:hAnsi="Times New Roman"/>
          <w:color w:val="231F20"/>
          <w:w w:val="105"/>
          <w:sz w:val="24"/>
          <w:szCs w:val="24"/>
        </w:rPr>
        <w:t>образом</w:t>
      </w:r>
      <w:r w:rsidRPr="00523E81">
        <w:rPr>
          <w:rFonts w:ascii="Times New Roman" w:hAnsi="Times New Roman"/>
          <w:color w:val="231F20"/>
          <w:spacing w:val="12"/>
          <w:w w:val="105"/>
          <w:sz w:val="24"/>
          <w:szCs w:val="24"/>
        </w:rPr>
        <w:t xml:space="preserve"> </w:t>
      </w:r>
      <w:r w:rsidRPr="00523E81">
        <w:rPr>
          <w:rFonts w:ascii="Times New Roman" w:hAnsi="Times New Roman"/>
          <w:color w:val="231F20"/>
          <w:w w:val="105"/>
          <w:sz w:val="24"/>
          <w:szCs w:val="24"/>
        </w:rPr>
        <w:t>в</w:t>
      </w:r>
      <w:r w:rsidRPr="00523E81">
        <w:rPr>
          <w:rFonts w:ascii="Times New Roman" w:hAnsi="Times New Roman"/>
          <w:color w:val="231F20"/>
          <w:spacing w:val="12"/>
          <w:w w:val="105"/>
          <w:sz w:val="24"/>
          <w:szCs w:val="24"/>
        </w:rPr>
        <w:t xml:space="preserve"> </w:t>
      </w:r>
      <w:r w:rsidRPr="00523E81">
        <w:rPr>
          <w:rFonts w:ascii="Times New Roman" w:hAnsi="Times New Roman"/>
          <w:color w:val="231F20"/>
          <w:w w:val="105"/>
          <w:sz w:val="24"/>
          <w:szCs w:val="24"/>
        </w:rPr>
        <w:t>коммуникативной</w:t>
      </w:r>
      <w:r w:rsidRPr="00523E81">
        <w:rPr>
          <w:rFonts w:ascii="Times New Roman" w:hAnsi="Times New Roman"/>
          <w:color w:val="231F20"/>
          <w:spacing w:val="13"/>
          <w:w w:val="105"/>
          <w:sz w:val="24"/>
          <w:szCs w:val="24"/>
        </w:rPr>
        <w:t xml:space="preserve"> </w:t>
      </w:r>
      <w:r w:rsidRPr="00523E81">
        <w:rPr>
          <w:rFonts w:ascii="Times New Roman" w:hAnsi="Times New Roman"/>
          <w:color w:val="231F20"/>
          <w:w w:val="105"/>
          <w:sz w:val="24"/>
          <w:szCs w:val="24"/>
        </w:rPr>
        <w:t>и</w:t>
      </w:r>
      <w:r w:rsidRPr="00523E81">
        <w:rPr>
          <w:rFonts w:ascii="Times New Roman" w:hAnsi="Times New Roman"/>
          <w:color w:val="231F20"/>
          <w:spacing w:val="12"/>
          <w:w w:val="105"/>
          <w:sz w:val="24"/>
          <w:szCs w:val="24"/>
        </w:rPr>
        <w:t xml:space="preserve"> </w:t>
      </w:r>
      <w:r w:rsidRPr="00523E81">
        <w:rPr>
          <w:rFonts w:ascii="Times New Roman" w:hAnsi="Times New Roman"/>
          <w:color w:val="231F20"/>
          <w:w w:val="105"/>
          <w:sz w:val="24"/>
          <w:szCs w:val="24"/>
        </w:rPr>
        <w:t>личностной</w:t>
      </w:r>
      <w:r w:rsidRPr="00523E81">
        <w:rPr>
          <w:rFonts w:ascii="Times New Roman" w:hAnsi="Times New Roman"/>
          <w:color w:val="231F20"/>
          <w:spacing w:val="-50"/>
          <w:w w:val="105"/>
          <w:sz w:val="24"/>
          <w:szCs w:val="24"/>
        </w:rPr>
        <w:t xml:space="preserve"> </w:t>
      </w:r>
      <w:r w:rsidRPr="00523E81">
        <w:rPr>
          <w:rFonts w:ascii="Times New Roman" w:hAnsi="Times New Roman"/>
          <w:color w:val="231F20"/>
          <w:w w:val="105"/>
          <w:sz w:val="24"/>
          <w:szCs w:val="24"/>
        </w:rPr>
        <w:t>в</w:t>
      </w:r>
      <w:r w:rsidRPr="00523E81">
        <w:rPr>
          <w:rFonts w:ascii="Times New Roman" w:hAnsi="Times New Roman"/>
          <w:color w:val="231F20"/>
          <w:spacing w:val="-7"/>
          <w:w w:val="105"/>
          <w:sz w:val="24"/>
          <w:szCs w:val="24"/>
        </w:rPr>
        <w:t xml:space="preserve"> </w:t>
      </w:r>
      <w:r w:rsidRPr="00523E81">
        <w:rPr>
          <w:rFonts w:ascii="Times New Roman" w:hAnsi="Times New Roman"/>
          <w:color w:val="231F20"/>
          <w:w w:val="105"/>
          <w:sz w:val="24"/>
          <w:szCs w:val="24"/>
        </w:rPr>
        <w:t>плане</w:t>
      </w:r>
      <w:r w:rsidRPr="00523E81">
        <w:rPr>
          <w:rFonts w:ascii="Times New Roman" w:hAnsi="Times New Roman"/>
          <w:color w:val="231F20"/>
          <w:spacing w:val="-6"/>
          <w:w w:val="105"/>
          <w:sz w:val="24"/>
          <w:szCs w:val="24"/>
        </w:rPr>
        <w:t xml:space="preserve"> </w:t>
      </w:r>
      <w:r w:rsidRPr="00523E81">
        <w:rPr>
          <w:rFonts w:ascii="Times New Roman" w:hAnsi="Times New Roman"/>
          <w:color w:val="231F20"/>
          <w:w w:val="105"/>
          <w:sz w:val="24"/>
          <w:szCs w:val="24"/>
        </w:rPr>
        <w:t>самооценки</w:t>
      </w:r>
      <w:r w:rsidRPr="00523E81">
        <w:rPr>
          <w:rFonts w:ascii="Times New Roman" w:hAnsi="Times New Roman"/>
          <w:color w:val="231F20"/>
          <w:spacing w:val="-6"/>
          <w:w w:val="105"/>
          <w:sz w:val="24"/>
          <w:szCs w:val="24"/>
        </w:rPr>
        <w:t xml:space="preserve"> </w:t>
      </w:r>
      <w:r w:rsidRPr="00523E81">
        <w:rPr>
          <w:rFonts w:ascii="Times New Roman" w:hAnsi="Times New Roman"/>
          <w:color w:val="231F20"/>
          <w:w w:val="105"/>
          <w:sz w:val="24"/>
          <w:szCs w:val="24"/>
        </w:rPr>
        <w:t>детей).</w:t>
      </w:r>
    </w:p>
    <w:p w:rsidR="007A04B4" w:rsidRPr="00523E81" w:rsidRDefault="007A04B4" w:rsidP="00EA3BE5">
      <w:pPr>
        <w:spacing w:line="240" w:lineRule="auto"/>
        <w:ind w:left="517" w:firstLine="709"/>
        <w:contextualSpacing/>
        <w:jc w:val="both"/>
        <w:rPr>
          <w:rFonts w:ascii="Times New Roman" w:hAnsi="Times New Roman"/>
          <w:sz w:val="24"/>
          <w:szCs w:val="24"/>
        </w:rPr>
      </w:pPr>
      <w:r w:rsidRPr="00523E81">
        <w:rPr>
          <w:rFonts w:ascii="Times New Roman" w:hAnsi="Times New Roman"/>
          <w:color w:val="231F20"/>
          <w:sz w:val="24"/>
          <w:szCs w:val="24"/>
        </w:rPr>
        <w:t>В</w:t>
      </w:r>
      <w:r w:rsidRPr="00523E81">
        <w:rPr>
          <w:rFonts w:ascii="Times New Roman" w:hAnsi="Times New Roman"/>
          <w:color w:val="231F20"/>
          <w:spacing w:val="9"/>
          <w:sz w:val="24"/>
          <w:szCs w:val="24"/>
        </w:rPr>
        <w:t xml:space="preserve"> </w:t>
      </w:r>
      <w:r w:rsidRPr="00523E81">
        <w:rPr>
          <w:rFonts w:ascii="Times New Roman" w:hAnsi="Times New Roman"/>
          <w:i/>
          <w:color w:val="231F20"/>
          <w:sz w:val="24"/>
          <w:szCs w:val="24"/>
        </w:rPr>
        <w:t>развивающей</w:t>
      </w:r>
      <w:r w:rsidRPr="00523E81">
        <w:rPr>
          <w:rFonts w:ascii="Times New Roman" w:hAnsi="Times New Roman"/>
          <w:i/>
          <w:color w:val="231F20"/>
          <w:spacing w:val="10"/>
          <w:sz w:val="24"/>
          <w:szCs w:val="24"/>
        </w:rPr>
        <w:t xml:space="preserve"> </w:t>
      </w:r>
      <w:r w:rsidRPr="00523E81">
        <w:rPr>
          <w:rFonts w:ascii="Times New Roman" w:hAnsi="Times New Roman"/>
          <w:color w:val="231F20"/>
          <w:sz w:val="24"/>
          <w:szCs w:val="24"/>
        </w:rPr>
        <w:t>школе:</w:t>
      </w:r>
    </w:p>
    <w:p w:rsidR="007A04B4" w:rsidRPr="00523E81" w:rsidRDefault="007A04B4" w:rsidP="00EA3BE5">
      <w:pPr>
        <w:pStyle w:val="ab"/>
        <w:widowControl w:val="0"/>
        <w:numPr>
          <w:ilvl w:val="0"/>
          <w:numId w:val="25"/>
        </w:numPr>
        <w:tabs>
          <w:tab w:val="left" w:pos="685"/>
        </w:tabs>
        <w:autoSpaceDE w:val="0"/>
        <w:autoSpaceDN w:val="0"/>
        <w:spacing w:after="0" w:line="240" w:lineRule="auto"/>
        <w:ind w:right="138" w:firstLine="709"/>
        <w:jc w:val="both"/>
        <w:rPr>
          <w:rFonts w:ascii="Times New Roman" w:hAnsi="Times New Roman"/>
          <w:sz w:val="24"/>
          <w:szCs w:val="24"/>
        </w:rPr>
      </w:pPr>
      <w:r w:rsidRPr="00523E81">
        <w:rPr>
          <w:rFonts w:ascii="Times New Roman" w:hAnsi="Times New Roman"/>
          <w:color w:val="231F20"/>
          <w:w w:val="105"/>
          <w:sz w:val="24"/>
          <w:szCs w:val="24"/>
        </w:rPr>
        <w:t>Широко используются нетрадиционные методы обучения, суть</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которых в отказе от передачи готового знания. Это значит, что акцент</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переносится</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с  уровня  знаний  на  уровень  освоения  средств  поиска</w:t>
      </w:r>
      <w:r w:rsidRPr="00523E81">
        <w:rPr>
          <w:rFonts w:ascii="Times New Roman" w:hAnsi="Times New Roman"/>
          <w:color w:val="231F20"/>
          <w:spacing w:val="-50"/>
          <w:w w:val="105"/>
          <w:sz w:val="24"/>
          <w:szCs w:val="24"/>
        </w:rPr>
        <w:t xml:space="preserve"> </w:t>
      </w:r>
      <w:r w:rsidRPr="00523E81">
        <w:rPr>
          <w:rFonts w:ascii="Times New Roman" w:hAnsi="Times New Roman"/>
          <w:color w:val="231F20"/>
          <w:w w:val="105"/>
          <w:sz w:val="24"/>
          <w:szCs w:val="24"/>
        </w:rPr>
        <w:t>и получения знаний. В качестве таких средств предлагаются особые</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технологии поисково-исследовательской деятельности, эксперимента</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как способа проверки детских гипотез, обсуждения с учителем и другими детьми своих предположений и действий, самооценка и взаимная</w:t>
      </w:r>
      <w:r w:rsidRPr="00523E81">
        <w:rPr>
          <w:rFonts w:ascii="Times New Roman" w:hAnsi="Times New Roman"/>
          <w:color w:val="231F20"/>
          <w:spacing w:val="-7"/>
          <w:w w:val="105"/>
          <w:sz w:val="24"/>
          <w:szCs w:val="24"/>
        </w:rPr>
        <w:t xml:space="preserve"> </w:t>
      </w:r>
      <w:r w:rsidRPr="00523E81">
        <w:rPr>
          <w:rFonts w:ascii="Times New Roman" w:hAnsi="Times New Roman"/>
          <w:color w:val="231F20"/>
          <w:w w:val="105"/>
          <w:sz w:val="24"/>
          <w:szCs w:val="24"/>
        </w:rPr>
        <w:t>оценка.</w:t>
      </w:r>
    </w:p>
    <w:p w:rsidR="007A04B4" w:rsidRPr="00523E81" w:rsidRDefault="007A04B4" w:rsidP="00EA3BE5">
      <w:pPr>
        <w:pStyle w:val="ab"/>
        <w:widowControl w:val="0"/>
        <w:numPr>
          <w:ilvl w:val="0"/>
          <w:numId w:val="25"/>
        </w:numPr>
        <w:tabs>
          <w:tab w:val="left" w:pos="685"/>
        </w:tabs>
        <w:autoSpaceDE w:val="0"/>
        <w:autoSpaceDN w:val="0"/>
        <w:spacing w:after="0" w:line="240" w:lineRule="auto"/>
        <w:ind w:right="137" w:firstLine="709"/>
        <w:jc w:val="both"/>
        <w:rPr>
          <w:rFonts w:ascii="Times New Roman" w:hAnsi="Times New Roman"/>
          <w:sz w:val="24"/>
          <w:szCs w:val="24"/>
        </w:rPr>
      </w:pPr>
      <w:r w:rsidRPr="00523E81">
        <w:rPr>
          <w:rFonts w:ascii="Times New Roman" w:hAnsi="Times New Roman"/>
          <w:color w:val="231F20"/>
          <w:w w:val="105"/>
          <w:sz w:val="24"/>
          <w:szCs w:val="24"/>
        </w:rPr>
        <w:t>Поощряются дискуссии, ценится собственное мнение ребенка,</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даже</w:t>
      </w:r>
      <w:r w:rsidRPr="00523E81">
        <w:rPr>
          <w:rFonts w:ascii="Times New Roman" w:hAnsi="Times New Roman"/>
          <w:color w:val="231F20"/>
          <w:spacing w:val="-4"/>
          <w:w w:val="105"/>
          <w:sz w:val="24"/>
          <w:szCs w:val="24"/>
        </w:rPr>
        <w:t xml:space="preserve"> </w:t>
      </w:r>
      <w:r w:rsidRPr="00523E81">
        <w:rPr>
          <w:rFonts w:ascii="Times New Roman" w:hAnsi="Times New Roman"/>
          <w:color w:val="231F20"/>
          <w:w w:val="105"/>
          <w:sz w:val="24"/>
          <w:szCs w:val="24"/>
        </w:rPr>
        <w:t>если</w:t>
      </w:r>
      <w:r w:rsidRPr="00523E81">
        <w:rPr>
          <w:rFonts w:ascii="Times New Roman" w:hAnsi="Times New Roman"/>
          <w:color w:val="231F20"/>
          <w:spacing w:val="-4"/>
          <w:w w:val="105"/>
          <w:sz w:val="24"/>
          <w:szCs w:val="24"/>
        </w:rPr>
        <w:t xml:space="preserve"> </w:t>
      </w:r>
      <w:r w:rsidRPr="00523E81">
        <w:rPr>
          <w:rFonts w:ascii="Times New Roman" w:hAnsi="Times New Roman"/>
          <w:color w:val="231F20"/>
          <w:w w:val="105"/>
          <w:sz w:val="24"/>
          <w:szCs w:val="24"/>
        </w:rPr>
        <w:t>он</w:t>
      </w:r>
      <w:r w:rsidRPr="00523E81">
        <w:rPr>
          <w:rFonts w:ascii="Times New Roman" w:hAnsi="Times New Roman"/>
          <w:color w:val="231F20"/>
          <w:spacing w:val="-4"/>
          <w:w w:val="105"/>
          <w:sz w:val="24"/>
          <w:szCs w:val="24"/>
        </w:rPr>
        <w:t xml:space="preserve"> </w:t>
      </w:r>
      <w:r w:rsidRPr="00523E81">
        <w:rPr>
          <w:rFonts w:ascii="Times New Roman" w:hAnsi="Times New Roman"/>
          <w:color w:val="231F20"/>
          <w:w w:val="105"/>
          <w:sz w:val="24"/>
          <w:szCs w:val="24"/>
        </w:rPr>
        <w:t>не</w:t>
      </w:r>
      <w:r w:rsidRPr="00523E81">
        <w:rPr>
          <w:rFonts w:ascii="Times New Roman" w:hAnsi="Times New Roman"/>
          <w:color w:val="231F20"/>
          <w:spacing w:val="-4"/>
          <w:w w:val="105"/>
          <w:sz w:val="24"/>
          <w:szCs w:val="24"/>
        </w:rPr>
        <w:t xml:space="preserve"> </w:t>
      </w:r>
      <w:r w:rsidRPr="00523E81">
        <w:rPr>
          <w:rFonts w:ascii="Times New Roman" w:hAnsi="Times New Roman"/>
          <w:color w:val="231F20"/>
          <w:w w:val="105"/>
          <w:sz w:val="24"/>
          <w:szCs w:val="24"/>
        </w:rPr>
        <w:t>прав.</w:t>
      </w:r>
      <w:r w:rsidRPr="00523E81">
        <w:rPr>
          <w:rFonts w:ascii="Times New Roman" w:hAnsi="Times New Roman"/>
          <w:color w:val="231F20"/>
          <w:spacing w:val="-4"/>
          <w:w w:val="105"/>
          <w:sz w:val="24"/>
          <w:szCs w:val="24"/>
        </w:rPr>
        <w:t xml:space="preserve"> </w:t>
      </w:r>
      <w:r w:rsidRPr="00523E81">
        <w:rPr>
          <w:rFonts w:ascii="Times New Roman" w:hAnsi="Times New Roman"/>
          <w:color w:val="231F20"/>
          <w:w w:val="105"/>
          <w:sz w:val="24"/>
          <w:szCs w:val="24"/>
        </w:rPr>
        <w:t>Наличие</w:t>
      </w:r>
      <w:r w:rsidRPr="00523E81">
        <w:rPr>
          <w:rFonts w:ascii="Times New Roman" w:hAnsi="Times New Roman"/>
          <w:color w:val="231F20"/>
          <w:spacing w:val="-4"/>
          <w:w w:val="105"/>
          <w:sz w:val="24"/>
          <w:szCs w:val="24"/>
        </w:rPr>
        <w:t xml:space="preserve"> </w:t>
      </w:r>
      <w:r w:rsidRPr="00523E81">
        <w:rPr>
          <w:rFonts w:ascii="Times New Roman" w:hAnsi="Times New Roman"/>
          <w:color w:val="231F20"/>
          <w:w w:val="105"/>
          <w:sz w:val="24"/>
          <w:szCs w:val="24"/>
        </w:rPr>
        <w:t>разных</w:t>
      </w:r>
      <w:r w:rsidRPr="00523E81">
        <w:rPr>
          <w:rFonts w:ascii="Times New Roman" w:hAnsi="Times New Roman"/>
          <w:color w:val="231F20"/>
          <w:spacing w:val="-4"/>
          <w:w w:val="105"/>
          <w:sz w:val="24"/>
          <w:szCs w:val="24"/>
        </w:rPr>
        <w:t xml:space="preserve"> </w:t>
      </w:r>
      <w:r w:rsidRPr="00523E81">
        <w:rPr>
          <w:rFonts w:ascii="Times New Roman" w:hAnsi="Times New Roman"/>
          <w:color w:val="231F20"/>
          <w:w w:val="105"/>
          <w:sz w:val="24"/>
          <w:szCs w:val="24"/>
        </w:rPr>
        <w:t>точек</w:t>
      </w:r>
      <w:r w:rsidRPr="00523E81">
        <w:rPr>
          <w:rFonts w:ascii="Times New Roman" w:hAnsi="Times New Roman"/>
          <w:color w:val="231F20"/>
          <w:spacing w:val="-4"/>
          <w:w w:val="105"/>
          <w:sz w:val="24"/>
          <w:szCs w:val="24"/>
        </w:rPr>
        <w:t xml:space="preserve"> </w:t>
      </w:r>
      <w:r w:rsidRPr="00523E81">
        <w:rPr>
          <w:rFonts w:ascii="Times New Roman" w:hAnsi="Times New Roman"/>
          <w:color w:val="231F20"/>
          <w:w w:val="105"/>
          <w:sz w:val="24"/>
          <w:szCs w:val="24"/>
        </w:rPr>
        <w:t>зрения</w:t>
      </w:r>
      <w:r w:rsidRPr="00523E81">
        <w:rPr>
          <w:rFonts w:ascii="Times New Roman" w:hAnsi="Times New Roman"/>
          <w:color w:val="231F20"/>
          <w:spacing w:val="-4"/>
          <w:w w:val="105"/>
          <w:sz w:val="24"/>
          <w:szCs w:val="24"/>
        </w:rPr>
        <w:t xml:space="preserve"> </w:t>
      </w:r>
      <w:r w:rsidRPr="00523E81">
        <w:rPr>
          <w:rFonts w:ascii="Times New Roman" w:hAnsi="Times New Roman"/>
          <w:color w:val="231F20"/>
          <w:w w:val="105"/>
          <w:sz w:val="24"/>
          <w:szCs w:val="24"/>
        </w:rPr>
        <w:t>и</w:t>
      </w:r>
      <w:r w:rsidRPr="00523E81">
        <w:rPr>
          <w:rFonts w:ascii="Times New Roman" w:hAnsi="Times New Roman"/>
          <w:color w:val="231F20"/>
          <w:spacing w:val="-4"/>
          <w:w w:val="105"/>
          <w:sz w:val="24"/>
          <w:szCs w:val="24"/>
        </w:rPr>
        <w:t xml:space="preserve"> </w:t>
      </w:r>
      <w:r w:rsidRPr="00523E81">
        <w:rPr>
          <w:rFonts w:ascii="Times New Roman" w:hAnsi="Times New Roman"/>
          <w:color w:val="231F20"/>
          <w:w w:val="105"/>
          <w:sz w:val="24"/>
          <w:szCs w:val="24"/>
        </w:rPr>
        <w:t>их</w:t>
      </w:r>
      <w:r w:rsidRPr="00523E81">
        <w:rPr>
          <w:rFonts w:ascii="Times New Roman" w:hAnsi="Times New Roman"/>
          <w:color w:val="231F20"/>
          <w:spacing w:val="-3"/>
          <w:w w:val="105"/>
          <w:sz w:val="24"/>
          <w:szCs w:val="24"/>
        </w:rPr>
        <w:t xml:space="preserve"> </w:t>
      </w:r>
      <w:r w:rsidRPr="00523E81">
        <w:rPr>
          <w:rFonts w:ascii="Times New Roman" w:hAnsi="Times New Roman"/>
          <w:color w:val="231F20"/>
          <w:w w:val="105"/>
          <w:sz w:val="24"/>
          <w:szCs w:val="24"/>
        </w:rPr>
        <w:t>столкновение</w:t>
      </w:r>
      <w:r w:rsidRPr="00523E81">
        <w:rPr>
          <w:rFonts w:ascii="Times New Roman" w:hAnsi="Times New Roman"/>
          <w:color w:val="231F20"/>
          <w:spacing w:val="-51"/>
          <w:w w:val="105"/>
          <w:sz w:val="24"/>
          <w:szCs w:val="24"/>
        </w:rPr>
        <w:t xml:space="preserve"> </w:t>
      </w:r>
      <w:r w:rsidRPr="00523E81">
        <w:rPr>
          <w:rFonts w:ascii="Times New Roman" w:hAnsi="Times New Roman"/>
          <w:color w:val="231F20"/>
          <w:w w:val="105"/>
          <w:sz w:val="24"/>
          <w:szCs w:val="24"/>
        </w:rPr>
        <w:t>являются одним из важнейших условий создания развивающих ситуаций</w:t>
      </w:r>
      <w:r w:rsidRPr="00523E81">
        <w:rPr>
          <w:rFonts w:ascii="Times New Roman" w:hAnsi="Times New Roman"/>
          <w:color w:val="231F20"/>
          <w:spacing w:val="-7"/>
          <w:w w:val="105"/>
          <w:sz w:val="24"/>
          <w:szCs w:val="24"/>
        </w:rPr>
        <w:t xml:space="preserve"> </w:t>
      </w:r>
      <w:r w:rsidRPr="00523E81">
        <w:rPr>
          <w:rFonts w:ascii="Times New Roman" w:hAnsi="Times New Roman"/>
          <w:color w:val="231F20"/>
          <w:w w:val="105"/>
          <w:sz w:val="24"/>
          <w:szCs w:val="24"/>
        </w:rPr>
        <w:t>в</w:t>
      </w:r>
      <w:r w:rsidRPr="00523E81">
        <w:rPr>
          <w:rFonts w:ascii="Times New Roman" w:hAnsi="Times New Roman"/>
          <w:color w:val="231F20"/>
          <w:spacing w:val="-6"/>
          <w:w w:val="105"/>
          <w:sz w:val="24"/>
          <w:szCs w:val="24"/>
        </w:rPr>
        <w:t xml:space="preserve"> </w:t>
      </w:r>
      <w:r w:rsidRPr="00523E81">
        <w:rPr>
          <w:rFonts w:ascii="Times New Roman" w:hAnsi="Times New Roman"/>
          <w:color w:val="231F20"/>
          <w:w w:val="105"/>
          <w:sz w:val="24"/>
          <w:szCs w:val="24"/>
        </w:rPr>
        <w:t>обучении.</w:t>
      </w:r>
    </w:p>
    <w:p w:rsidR="007A04B4" w:rsidRPr="00523E81" w:rsidRDefault="007A04B4" w:rsidP="00EA3BE5">
      <w:pPr>
        <w:pStyle w:val="ab"/>
        <w:widowControl w:val="0"/>
        <w:numPr>
          <w:ilvl w:val="0"/>
          <w:numId w:val="25"/>
        </w:numPr>
        <w:tabs>
          <w:tab w:val="left" w:pos="691"/>
        </w:tabs>
        <w:autoSpaceDE w:val="0"/>
        <w:autoSpaceDN w:val="0"/>
        <w:spacing w:after="0" w:line="240" w:lineRule="auto"/>
        <w:ind w:right="137" w:firstLine="709"/>
        <w:jc w:val="both"/>
        <w:rPr>
          <w:rFonts w:ascii="Times New Roman" w:hAnsi="Times New Roman"/>
          <w:sz w:val="24"/>
          <w:szCs w:val="24"/>
        </w:rPr>
      </w:pPr>
      <w:r w:rsidRPr="00523E81">
        <w:rPr>
          <w:rFonts w:ascii="Times New Roman" w:hAnsi="Times New Roman"/>
          <w:color w:val="231F20"/>
          <w:w w:val="105"/>
          <w:sz w:val="24"/>
          <w:szCs w:val="24"/>
        </w:rPr>
        <w:t>Обучение</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строится</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как</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поисково-исследовательская</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деятель</w:t>
      </w:r>
      <w:r w:rsidRPr="00523E81">
        <w:rPr>
          <w:rFonts w:ascii="Times New Roman" w:hAnsi="Times New Roman"/>
          <w:color w:val="231F20"/>
          <w:spacing w:val="-1"/>
          <w:w w:val="105"/>
          <w:sz w:val="24"/>
          <w:szCs w:val="24"/>
        </w:rPr>
        <w:t>ность</w:t>
      </w:r>
      <w:r w:rsidRPr="00523E81">
        <w:rPr>
          <w:rFonts w:ascii="Times New Roman" w:hAnsi="Times New Roman"/>
          <w:color w:val="231F20"/>
          <w:spacing w:val="-12"/>
          <w:w w:val="105"/>
          <w:sz w:val="24"/>
          <w:szCs w:val="24"/>
        </w:rPr>
        <w:t xml:space="preserve"> </w:t>
      </w:r>
      <w:r w:rsidRPr="00523E81">
        <w:rPr>
          <w:rFonts w:ascii="Times New Roman" w:hAnsi="Times New Roman"/>
          <w:color w:val="231F20"/>
          <w:spacing w:val="-1"/>
          <w:w w:val="105"/>
          <w:sz w:val="24"/>
          <w:szCs w:val="24"/>
        </w:rPr>
        <w:t>самих</w:t>
      </w:r>
      <w:r w:rsidRPr="00523E81">
        <w:rPr>
          <w:rFonts w:ascii="Times New Roman" w:hAnsi="Times New Roman"/>
          <w:color w:val="231F20"/>
          <w:spacing w:val="-11"/>
          <w:w w:val="105"/>
          <w:sz w:val="24"/>
          <w:szCs w:val="24"/>
        </w:rPr>
        <w:t xml:space="preserve"> </w:t>
      </w:r>
      <w:r w:rsidRPr="00523E81">
        <w:rPr>
          <w:rFonts w:ascii="Times New Roman" w:hAnsi="Times New Roman"/>
          <w:color w:val="231F20"/>
          <w:spacing w:val="-1"/>
          <w:w w:val="105"/>
          <w:sz w:val="24"/>
          <w:szCs w:val="24"/>
        </w:rPr>
        <w:t>детей.</w:t>
      </w:r>
      <w:r w:rsidRPr="00523E81">
        <w:rPr>
          <w:rFonts w:ascii="Times New Roman" w:hAnsi="Times New Roman"/>
          <w:color w:val="231F20"/>
          <w:spacing w:val="-12"/>
          <w:w w:val="105"/>
          <w:sz w:val="24"/>
          <w:szCs w:val="24"/>
        </w:rPr>
        <w:t xml:space="preserve"> </w:t>
      </w:r>
      <w:r w:rsidRPr="00523E81">
        <w:rPr>
          <w:rFonts w:ascii="Times New Roman" w:hAnsi="Times New Roman"/>
          <w:color w:val="231F20"/>
          <w:spacing w:val="-1"/>
          <w:w w:val="105"/>
          <w:sz w:val="24"/>
          <w:szCs w:val="24"/>
        </w:rPr>
        <w:t>Учитель</w:t>
      </w:r>
      <w:r w:rsidRPr="00523E81">
        <w:rPr>
          <w:rFonts w:ascii="Times New Roman" w:hAnsi="Times New Roman"/>
          <w:color w:val="231F20"/>
          <w:spacing w:val="-11"/>
          <w:w w:val="105"/>
          <w:sz w:val="24"/>
          <w:szCs w:val="24"/>
        </w:rPr>
        <w:t xml:space="preserve"> </w:t>
      </w:r>
      <w:r w:rsidRPr="00523E81">
        <w:rPr>
          <w:rFonts w:ascii="Times New Roman" w:hAnsi="Times New Roman"/>
          <w:color w:val="231F20"/>
          <w:spacing w:val="-1"/>
          <w:w w:val="105"/>
          <w:sz w:val="24"/>
          <w:szCs w:val="24"/>
        </w:rPr>
        <w:t>в</w:t>
      </w:r>
      <w:r w:rsidRPr="00523E81">
        <w:rPr>
          <w:rFonts w:ascii="Times New Roman" w:hAnsi="Times New Roman"/>
          <w:color w:val="231F20"/>
          <w:spacing w:val="-11"/>
          <w:w w:val="105"/>
          <w:sz w:val="24"/>
          <w:szCs w:val="24"/>
        </w:rPr>
        <w:t xml:space="preserve"> </w:t>
      </w:r>
      <w:r w:rsidRPr="00523E81">
        <w:rPr>
          <w:rFonts w:ascii="Times New Roman" w:hAnsi="Times New Roman"/>
          <w:color w:val="231F20"/>
          <w:spacing w:val="-1"/>
          <w:w w:val="105"/>
          <w:sz w:val="24"/>
          <w:szCs w:val="24"/>
        </w:rPr>
        <w:t>этой</w:t>
      </w:r>
      <w:r w:rsidRPr="00523E81">
        <w:rPr>
          <w:rFonts w:ascii="Times New Roman" w:hAnsi="Times New Roman"/>
          <w:color w:val="231F20"/>
          <w:spacing w:val="-12"/>
          <w:w w:val="105"/>
          <w:sz w:val="24"/>
          <w:szCs w:val="24"/>
        </w:rPr>
        <w:t xml:space="preserve"> </w:t>
      </w:r>
      <w:r w:rsidRPr="00523E81">
        <w:rPr>
          <w:rFonts w:ascii="Times New Roman" w:hAnsi="Times New Roman"/>
          <w:color w:val="231F20"/>
          <w:spacing w:val="-1"/>
          <w:w w:val="105"/>
          <w:sz w:val="24"/>
          <w:szCs w:val="24"/>
        </w:rPr>
        <w:t>деятельности</w:t>
      </w:r>
      <w:r w:rsidRPr="00523E81">
        <w:rPr>
          <w:rFonts w:ascii="Times New Roman" w:hAnsi="Times New Roman"/>
          <w:color w:val="231F20"/>
          <w:spacing w:val="-11"/>
          <w:w w:val="105"/>
          <w:sz w:val="24"/>
          <w:szCs w:val="24"/>
        </w:rPr>
        <w:t xml:space="preserve"> </w:t>
      </w:r>
      <w:r w:rsidRPr="00523E81">
        <w:rPr>
          <w:rFonts w:ascii="Times New Roman" w:hAnsi="Times New Roman"/>
          <w:color w:val="231F20"/>
          <w:spacing w:val="-1"/>
          <w:w w:val="105"/>
          <w:sz w:val="24"/>
          <w:szCs w:val="24"/>
        </w:rPr>
        <w:t>выполняет</w:t>
      </w:r>
      <w:r w:rsidRPr="00523E81">
        <w:rPr>
          <w:rFonts w:ascii="Times New Roman" w:hAnsi="Times New Roman"/>
          <w:color w:val="231F20"/>
          <w:spacing w:val="-11"/>
          <w:w w:val="105"/>
          <w:sz w:val="24"/>
          <w:szCs w:val="24"/>
        </w:rPr>
        <w:t xml:space="preserve"> </w:t>
      </w:r>
      <w:r w:rsidRPr="00523E81">
        <w:rPr>
          <w:rFonts w:ascii="Times New Roman" w:hAnsi="Times New Roman"/>
          <w:color w:val="231F20"/>
          <w:w w:val="105"/>
          <w:sz w:val="24"/>
          <w:szCs w:val="24"/>
        </w:rPr>
        <w:t>ряд</w:t>
      </w:r>
      <w:r w:rsidRPr="00523E81">
        <w:rPr>
          <w:rFonts w:ascii="Times New Roman" w:hAnsi="Times New Roman"/>
          <w:color w:val="231F20"/>
          <w:spacing w:val="-12"/>
          <w:w w:val="105"/>
          <w:sz w:val="24"/>
          <w:szCs w:val="24"/>
        </w:rPr>
        <w:t xml:space="preserve"> </w:t>
      </w:r>
      <w:r w:rsidRPr="00523E81">
        <w:rPr>
          <w:rFonts w:ascii="Times New Roman" w:hAnsi="Times New Roman"/>
          <w:color w:val="231F20"/>
          <w:w w:val="105"/>
          <w:sz w:val="24"/>
          <w:szCs w:val="24"/>
        </w:rPr>
        <w:t>важнейших функций: он ставит детей в проблемную ситуацию, провоцирует</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столкновение точек зрения, обеспечивает условия для проверки гипо</w:t>
      </w:r>
      <w:r w:rsidRPr="00523E81">
        <w:rPr>
          <w:rFonts w:ascii="Times New Roman" w:hAnsi="Times New Roman"/>
          <w:color w:val="231F20"/>
          <w:spacing w:val="-2"/>
          <w:w w:val="105"/>
          <w:sz w:val="24"/>
          <w:szCs w:val="24"/>
        </w:rPr>
        <w:t>тез,</w:t>
      </w:r>
      <w:r w:rsidRPr="00523E81">
        <w:rPr>
          <w:rFonts w:ascii="Times New Roman" w:hAnsi="Times New Roman"/>
          <w:color w:val="231F20"/>
          <w:spacing w:val="-18"/>
          <w:w w:val="105"/>
          <w:sz w:val="24"/>
          <w:szCs w:val="24"/>
        </w:rPr>
        <w:t xml:space="preserve"> </w:t>
      </w:r>
      <w:r w:rsidRPr="00523E81">
        <w:rPr>
          <w:rFonts w:ascii="Times New Roman" w:hAnsi="Times New Roman"/>
          <w:color w:val="231F20"/>
          <w:spacing w:val="-2"/>
          <w:w w:val="105"/>
          <w:sz w:val="24"/>
          <w:szCs w:val="24"/>
        </w:rPr>
        <w:t>организует</w:t>
      </w:r>
      <w:r w:rsidRPr="00523E81">
        <w:rPr>
          <w:rFonts w:ascii="Times New Roman" w:hAnsi="Times New Roman"/>
          <w:color w:val="231F20"/>
          <w:spacing w:val="-17"/>
          <w:w w:val="105"/>
          <w:sz w:val="24"/>
          <w:szCs w:val="24"/>
        </w:rPr>
        <w:t xml:space="preserve"> </w:t>
      </w:r>
      <w:r w:rsidRPr="00523E81">
        <w:rPr>
          <w:rFonts w:ascii="Times New Roman" w:hAnsi="Times New Roman"/>
          <w:color w:val="231F20"/>
          <w:spacing w:val="-2"/>
          <w:w w:val="105"/>
          <w:sz w:val="24"/>
          <w:szCs w:val="24"/>
        </w:rPr>
        <w:t>дискуссию</w:t>
      </w:r>
      <w:r w:rsidRPr="00523E81">
        <w:rPr>
          <w:rFonts w:ascii="Times New Roman" w:hAnsi="Times New Roman"/>
          <w:color w:val="231F20"/>
          <w:spacing w:val="-18"/>
          <w:w w:val="105"/>
          <w:sz w:val="24"/>
          <w:szCs w:val="24"/>
        </w:rPr>
        <w:t xml:space="preserve"> </w:t>
      </w:r>
      <w:r w:rsidRPr="00523E81">
        <w:rPr>
          <w:rFonts w:ascii="Times New Roman" w:hAnsi="Times New Roman"/>
          <w:color w:val="231F20"/>
          <w:spacing w:val="-2"/>
          <w:w w:val="105"/>
          <w:sz w:val="24"/>
          <w:szCs w:val="24"/>
        </w:rPr>
        <w:t>и</w:t>
      </w:r>
      <w:r w:rsidRPr="00523E81">
        <w:rPr>
          <w:rFonts w:ascii="Times New Roman" w:hAnsi="Times New Roman"/>
          <w:color w:val="231F20"/>
          <w:spacing w:val="-17"/>
          <w:w w:val="105"/>
          <w:sz w:val="24"/>
          <w:szCs w:val="24"/>
        </w:rPr>
        <w:t xml:space="preserve"> </w:t>
      </w:r>
      <w:r w:rsidRPr="00523E81">
        <w:rPr>
          <w:rFonts w:ascii="Times New Roman" w:hAnsi="Times New Roman"/>
          <w:color w:val="231F20"/>
          <w:spacing w:val="-2"/>
          <w:w w:val="105"/>
          <w:sz w:val="24"/>
          <w:szCs w:val="24"/>
        </w:rPr>
        <w:t>обучает</w:t>
      </w:r>
      <w:r w:rsidRPr="00523E81">
        <w:rPr>
          <w:rFonts w:ascii="Times New Roman" w:hAnsi="Times New Roman"/>
          <w:color w:val="231F20"/>
          <w:spacing w:val="-17"/>
          <w:w w:val="105"/>
          <w:sz w:val="24"/>
          <w:szCs w:val="24"/>
        </w:rPr>
        <w:t xml:space="preserve"> </w:t>
      </w:r>
      <w:r w:rsidRPr="00523E81">
        <w:rPr>
          <w:rFonts w:ascii="Times New Roman" w:hAnsi="Times New Roman"/>
          <w:color w:val="231F20"/>
          <w:spacing w:val="-2"/>
          <w:w w:val="105"/>
          <w:sz w:val="24"/>
          <w:szCs w:val="24"/>
        </w:rPr>
        <w:t>культурным</w:t>
      </w:r>
      <w:r w:rsidRPr="00523E81">
        <w:rPr>
          <w:rFonts w:ascii="Times New Roman" w:hAnsi="Times New Roman"/>
          <w:color w:val="231F20"/>
          <w:spacing w:val="-18"/>
          <w:w w:val="105"/>
          <w:sz w:val="24"/>
          <w:szCs w:val="24"/>
        </w:rPr>
        <w:t xml:space="preserve"> </w:t>
      </w:r>
      <w:r w:rsidRPr="00523E81">
        <w:rPr>
          <w:rFonts w:ascii="Times New Roman" w:hAnsi="Times New Roman"/>
          <w:color w:val="231F20"/>
          <w:spacing w:val="-2"/>
          <w:w w:val="105"/>
          <w:sz w:val="24"/>
          <w:szCs w:val="24"/>
        </w:rPr>
        <w:t>формам</w:t>
      </w:r>
      <w:r w:rsidRPr="00523E81">
        <w:rPr>
          <w:rFonts w:ascii="Times New Roman" w:hAnsi="Times New Roman"/>
          <w:color w:val="231F20"/>
          <w:spacing w:val="-17"/>
          <w:w w:val="105"/>
          <w:sz w:val="24"/>
          <w:szCs w:val="24"/>
        </w:rPr>
        <w:t xml:space="preserve"> </w:t>
      </w:r>
      <w:r w:rsidRPr="00523E81">
        <w:rPr>
          <w:rFonts w:ascii="Times New Roman" w:hAnsi="Times New Roman"/>
          <w:color w:val="231F20"/>
          <w:spacing w:val="-2"/>
          <w:w w:val="105"/>
          <w:sz w:val="24"/>
          <w:szCs w:val="24"/>
        </w:rPr>
        <w:t>ее</w:t>
      </w:r>
      <w:r w:rsidRPr="00523E81">
        <w:rPr>
          <w:rFonts w:ascii="Times New Roman" w:hAnsi="Times New Roman"/>
          <w:color w:val="231F20"/>
          <w:spacing w:val="-17"/>
          <w:w w:val="105"/>
          <w:sz w:val="24"/>
          <w:szCs w:val="24"/>
        </w:rPr>
        <w:t xml:space="preserve"> </w:t>
      </w:r>
      <w:r w:rsidRPr="00523E81">
        <w:rPr>
          <w:rFonts w:ascii="Times New Roman" w:hAnsi="Times New Roman"/>
          <w:color w:val="231F20"/>
          <w:spacing w:val="-2"/>
          <w:w w:val="105"/>
          <w:sz w:val="24"/>
          <w:szCs w:val="24"/>
        </w:rPr>
        <w:t>проведения.</w:t>
      </w:r>
    </w:p>
    <w:p w:rsidR="007A04B4" w:rsidRPr="00523E81" w:rsidRDefault="007A04B4" w:rsidP="00EA3BE5">
      <w:pPr>
        <w:pStyle w:val="ab"/>
        <w:widowControl w:val="0"/>
        <w:numPr>
          <w:ilvl w:val="0"/>
          <w:numId w:val="25"/>
        </w:numPr>
        <w:tabs>
          <w:tab w:val="left" w:pos="691"/>
        </w:tabs>
        <w:autoSpaceDE w:val="0"/>
        <w:autoSpaceDN w:val="0"/>
        <w:spacing w:after="0" w:line="240" w:lineRule="auto"/>
        <w:ind w:right="137" w:firstLine="709"/>
        <w:jc w:val="both"/>
        <w:rPr>
          <w:rFonts w:ascii="Times New Roman" w:hAnsi="Times New Roman"/>
          <w:sz w:val="24"/>
          <w:szCs w:val="24"/>
        </w:rPr>
      </w:pPr>
      <w:r w:rsidRPr="00523E81">
        <w:rPr>
          <w:rFonts w:ascii="Times New Roman" w:hAnsi="Times New Roman"/>
          <w:color w:val="231F20"/>
          <w:w w:val="105"/>
          <w:sz w:val="24"/>
          <w:szCs w:val="24"/>
        </w:rPr>
        <w:t xml:space="preserve">В </w:t>
      </w:r>
      <w:r w:rsidRPr="00523E81">
        <w:rPr>
          <w:rFonts w:ascii="Times New Roman" w:hAnsi="Times New Roman"/>
          <w:i/>
          <w:color w:val="231F20"/>
          <w:w w:val="105"/>
          <w:sz w:val="24"/>
          <w:szCs w:val="24"/>
        </w:rPr>
        <w:t xml:space="preserve">развивающей </w:t>
      </w:r>
      <w:r w:rsidRPr="00523E81">
        <w:rPr>
          <w:rFonts w:ascii="Times New Roman" w:hAnsi="Times New Roman"/>
          <w:color w:val="231F20"/>
          <w:w w:val="105"/>
          <w:sz w:val="24"/>
          <w:szCs w:val="24"/>
        </w:rPr>
        <w:t>школе значительно меньше внимания уделяется проверке результата, в сравнении с традиционной школой менее</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строго</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оценивается</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сформированность</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отдельных</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конкретных</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навыков.</w:t>
      </w:r>
    </w:p>
    <w:p w:rsidR="007A04B4" w:rsidRPr="00523E81" w:rsidRDefault="007A04B4" w:rsidP="00EA3BE5">
      <w:pPr>
        <w:pStyle w:val="ab"/>
        <w:widowControl w:val="0"/>
        <w:numPr>
          <w:ilvl w:val="0"/>
          <w:numId w:val="26"/>
        </w:numPr>
        <w:tabs>
          <w:tab w:val="left" w:pos="685"/>
        </w:tabs>
        <w:autoSpaceDE w:val="0"/>
        <w:autoSpaceDN w:val="0"/>
        <w:spacing w:after="0" w:line="240" w:lineRule="auto"/>
        <w:ind w:right="138" w:firstLine="709"/>
        <w:jc w:val="both"/>
        <w:rPr>
          <w:rFonts w:ascii="Times New Roman" w:hAnsi="Times New Roman"/>
          <w:sz w:val="24"/>
          <w:szCs w:val="24"/>
        </w:rPr>
      </w:pPr>
      <w:r w:rsidRPr="00523E81">
        <w:rPr>
          <w:rFonts w:ascii="Times New Roman" w:hAnsi="Times New Roman"/>
          <w:color w:val="231F20"/>
          <w:w w:val="105"/>
          <w:sz w:val="24"/>
          <w:szCs w:val="24"/>
        </w:rPr>
        <w:t>Учителей подбирают по критерию умения общаться с детьми, а</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также</w:t>
      </w:r>
      <w:r w:rsidRPr="00523E81">
        <w:rPr>
          <w:rFonts w:ascii="Times New Roman" w:hAnsi="Times New Roman"/>
          <w:color w:val="231F20"/>
          <w:spacing w:val="-10"/>
          <w:w w:val="105"/>
          <w:sz w:val="24"/>
          <w:szCs w:val="24"/>
        </w:rPr>
        <w:t xml:space="preserve"> </w:t>
      </w:r>
      <w:r w:rsidRPr="00523E81">
        <w:rPr>
          <w:rFonts w:ascii="Times New Roman" w:hAnsi="Times New Roman"/>
          <w:color w:val="231F20"/>
          <w:w w:val="105"/>
          <w:sz w:val="24"/>
          <w:szCs w:val="24"/>
        </w:rPr>
        <w:t>их</w:t>
      </w:r>
      <w:r w:rsidRPr="00523E81">
        <w:rPr>
          <w:rFonts w:ascii="Times New Roman" w:hAnsi="Times New Roman"/>
          <w:color w:val="231F20"/>
          <w:spacing w:val="-10"/>
          <w:w w:val="105"/>
          <w:sz w:val="24"/>
          <w:szCs w:val="24"/>
        </w:rPr>
        <w:t xml:space="preserve"> </w:t>
      </w:r>
      <w:r w:rsidRPr="00523E81">
        <w:rPr>
          <w:rFonts w:ascii="Times New Roman" w:hAnsi="Times New Roman"/>
          <w:color w:val="231F20"/>
          <w:w w:val="105"/>
          <w:sz w:val="24"/>
          <w:szCs w:val="24"/>
        </w:rPr>
        <w:t>слушать,</w:t>
      </w:r>
      <w:r w:rsidRPr="00523E81">
        <w:rPr>
          <w:rFonts w:ascii="Times New Roman" w:hAnsi="Times New Roman"/>
          <w:color w:val="231F20"/>
          <w:spacing w:val="-9"/>
          <w:w w:val="105"/>
          <w:sz w:val="24"/>
          <w:szCs w:val="24"/>
        </w:rPr>
        <w:t xml:space="preserve"> </w:t>
      </w:r>
      <w:r w:rsidRPr="00523E81">
        <w:rPr>
          <w:rFonts w:ascii="Times New Roman" w:hAnsi="Times New Roman"/>
          <w:color w:val="231F20"/>
          <w:w w:val="105"/>
          <w:sz w:val="24"/>
          <w:szCs w:val="24"/>
        </w:rPr>
        <w:t>использовать</w:t>
      </w:r>
      <w:r w:rsidRPr="00523E81">
        <w:rPr>
          <w:rFonts w:ascii="Times New Roman" w:hAnsi="Times New Roman"/>
          <w:color w:val="231F20"/>
          <w:spacing w:val="-10"/>
          <w:w w:val="105"/>
          <w:sz w:val="24"/>
          <w:szCs w:val="24"/>
        </w:rPr>
        <w:t xml:space="preserve"> </w:t>
      </w:r>
      <w:r w:rsidRPr="00523E81">
        <w:rPr>
          <w:rFonts w:ascii="Times New Roman" w:hAnsi="Times New Roman"/>
          <w:color w:val="231F20"/>
          <w:w w:val="105"/>
          <w:sz w:val="24"/>
          <w:szCs w:val="24"/>
        </w:rPr>
        <w:t>нетрадиционные,</w:t>
      </w:r>
      <w:r w:rsidRPr="00523E81">
        <w:rPr>
          <w:rFonts w:ascii="Times New Roman" w:hAnsi="Times New Roman"/>
          <w:color w:val="231F20"/>
          <w:spacing w:val="-9"/>
          <w:w w:val="105"/>
          <w:sz w:val="24"/>
          <w:szCs w:val="24"/>
        </w:rPr>
        <w:t xml:space="preserve"> </w:t>
      </w:r>
      <w:r w:rsidRPr="00523E81">
        <w:rPr>
          <w:rFonts w:ascii="Times New Roman" w:hAnsi="Times New Roman"/>
          <w:color w:val="231F20"/>
          <w:w w:val="105"/>
          <w:sz w:val="24"/>
          <w:szCs w:val="24"/>
        </w:rPr>
        <w:t>творческие</w:t>
      </w:r>
      <w:r w:rsidRPr="00523E81">
        <w:rPr>
          <w:rFonts w:ascii="Times New Roman" w:hAnsi="Times New Roman"/>
          <w:color w:val="231F20"/>
          <w:spacing w:val="-10"/>
          <w:w w:val="105"/>
          <w:sz w:val="24"/>
          <w:szCs w:val="24"/>
        </w:rPr>
        <w:t xml:space="preserve"> </w:t>
      </w:r>
      <w:r w:rsidRPr="00523E81">
        <w:rPr>
          <w:rFonts w:ascii="Times New Roman" w:hAnsi="Times New Roman"/>
          <w:color w:val="231F20"/>
          <w:w w:val="105"/>
          <w:sz w:val="24"/>
          <w:szCs w:val="24"/>
        </w:rPr>
        <w:t>подходы</w:t>
      </w:r>
      <w:r w:rsidRPr="00523E81">
        <w:rPr>
          <w:rFonts w:ascii="Times New Roman" w:hAnsi="Times New Roman"/>
          <w:color w:val="231F20"/>
          <w:spacing w:val="-50"/>
          <w:w w:val="105"/>
          <w:sz w:val="24"/>
          <w:szCs w:val="24"/>
        </w:rPr>
        <w:t xml:space="preserve"> </w:t>
      </w:r>
      <w:r w:rsidRPr="00523E81">
        <w:rPr>
          <w:rFonts w:ascii="Times New Roman" w:hAnsi="Times New Roman"/>
          <w:color w:val="231F20"/>
          <w:w w:val="105"/>
          <w:sz w:val="24"/>
          <w:szCs w:val="24"/>
        </w:rPr>
        <w:t>к</w:t>
      </w:r>
      <w:r w:rsidRPr="00523E81">
        <w:rPr>
          <w:rFonts w:ascii="Times New Roman" w:hAnsi="Times New Roman"/>
          <w:color w:val="231F20"/>
          <w:spacing w:val="-10"/>
          <w:w w:val="105"/>
          <w:sz w:val="24"/>
          <w:szCs w:val="24"/>
        </w:rPr>
        <w:t xml:space="preserve"> </w:t>
      </w:r>
      <w:r w:rsidRPr="00523E81">
        <w:rPr>
          <w:rFonts w:ascii="Times New Roman" w:hAnsi="Times New Roman"/>
          <w:color w:val="231F20"/>
          <w:w w:val="105"/>
          <w:sz w:val="24"/>
          <w:szCs w:val="24"/>
        </w:rPr>
        <w:t>процессу</w:t>
      </w:r>
      <w:r w:rsidRPr="00523E81">
        <w:rPr>
          <w:rFonts w:ascii="Times New Roman" w:hAnsi="Times New Roman"/>
          <w:color w:val="231F20"/>
          <w:spacing w:val="-9"/>
          <w:w w:val="105"/>
          <w:sz w:val="24"/>
          <w:szCs w:val="24"/>
        </w:rPr>
        <w:t xml:space="preserve"> </w:t>
      </w:r>
      <w:r w:rsidRPr="00523E81">
        <w:rPr>
          <w:rFonts w:ascii="Times New Roman" w:hAnsi="Times New Roman"/>
          <w:color w:val="231F20"/>
          <w:w w:val="105"/>
          <w:sz w:val="24"/>
          <w:szCs w:val="24"/>
        </w:rPr>
        <w:t>обучения,</w:t>
      </w:r>
      <w:r w:rsidRPr="00523E81">
        <w:rPr>
          <w:rFonts w:ascii="Times New Roman" w:hAnsi="Times New Roman"/>
          <w:color w:val="231F20"/>
          <w:spacing w:val="-9"/>
          <w:w w:val="105"/>
          <w:sz w:val="24"/>
          <w:szCs w:val="24"/>
        </w:rPr>
        <w:t xml:space="preserve"> </w:t>
      </w:r>
      <w:r w:rsidRPr="00523E81">
        <w:rPr>
          <w:rFonts w:ascii="Times New Roman" w:hAnsi="Times New Roman"/>
          <w:color w:val="231F20"/>
          <w:w w:val="105"/>
          <w:sz w:val="24"/>
          <w:szCs w:val="24"/>
        </w:rPr>
        <w:t>по</w:t>
      </w:r>
      <w:r w:rsidRPr="00523E81">
        <w:rPr>
          <w:rFonts w:ascii="Times New Roman" w:hAnsi="Times New Roman"/>
          <w:color w:val="231F20"/>
          <w:spacing w:val="-9"/>
          <w:w w:val="105"/>
          <w:sz w:val="24"/>
          <w:szCs w:val="24"/>
        </w:rPr>
        <w:t xml:space="preserve"> </w:t>
      </w:r>
      <w:r w:rsidRPr="00523E81">
        <w:rPr>
          <w:rFonts w:ascii="Times New Roman" w:hAnsi="Times New Roman"/>
          <w:color w:val="231F20"/>
          <w:w w:val="105"/>
          <w:sz w:val="24"/>
          <w:szCs w:val="24"/>
        </w:rPr>
        <w:t>знанию</w:t>
      </w:r>
      <w:r w:rsidRPr="00523E81">
        <w:rPr>
          <w:rFonts w:ascii="Times New Roman" w:hAnsi="Times New Roman"/>
          <w:color w:val="231F20"/>
          <w:spacing w:val="-9"/>
          <w:w w:val="105"/>
          <w:sz w:val="24"/>
          <w:szCs w:val="24"/>
        </w:rPr>
        <w:t xml:space="preserve"> </w:t>
      </w:r>
      <w:r w:rsidRPr="00523E81">
        <w:rPr>
          <w:rFonts w:ascii="Times New Roman" w:hAnsi="Times New Roman"/>
          <w:color w:val="231F20"/>
          <w:w w:val="105"/>
          <w:sz w:val="24"/>
          <w:szCs w:val="24"/>
        </w:rPr>
        <w:t>и</w:t>
      </w:r>
      <w:r w:rsidRPr="00523E81">
        <w:rPr>
          <w:rFonts w:ascii="Times New Roman" w:hAnsi="Times New Roman"/>
          <w:color w:val="231F20"/>
          <w:spacing w:val="-9"/>
          <w:w w:val="105"/>
          <w:sz w:val="24"/>
          <w:szCs w:val="24"/>
        </w:rPr>
        <w:t xml:space="preserve"> </w:t>
      </w:r>
      <w:r w:rsidRPr="00523E81">
        <w:rPr>
          <w:rFonts w:ascii="Times New Roman" w:hAnsi="Times New Roman"/>
          <w:color w:val="231F20"/>
          <w:w w:val="105"/>
          <w:sz w:val="24"/>
          <w:szCs w:val="24"/>
        </w:rPr>
        <w:t>владению</w:t>
      </w:r>
      <w:r w:rsidRPr="00523E81">
        <w:rPr>
          <w:rFonts w:ascii="Times New Roman" w:hAnsi="Times New Roman"/>
          <w:color w:val="231F20"/>
          <w:spacing w:val="-9"/>
          <w:w w:val="105"/>
          <w:sz w:val="24"/>
          <w:szCs w:val="24"/>
        </w:rPr>
        <w:t xml:space="preserve"> </w:t>
      </w:r>
      <w:r w:rsidRPr="00523E81">
        <w:rPr>
          <w:rFonts w:ascii="Times New Roman" w:hAnsi="Times New Roman"/>
          <w:color w:val="231F20"/>
          <w:w w:val="105"/>
          <w:sz w:val="24"/>
          <w:szCs w:val="24"/>
        </w:rPr>
        <w:t>технологией</w:t>
      </w:r>
      <w:r w:rsidRPr="00523E81">
        <w:rPr>
          <w:rFonts w:ascii="Times New Roman" w:hAnsi="Times New Roman"/>
          <w:color w:val="231F20"/>
          <w:spacing w:val="-9"/>
          <w:w w:val="105"/>
          <w:sz w:val="24"/>
          <w:szCs w:val="24"/>
        </w:rPr>
        <w:t xml:space="preserve"> </w:t>
      </w:r>
      <w:r w:rsidRPr="00523E81">
        <w:rPr>
          <w:rFonts w:ascii="Times New Roman" w:hAnsi="Times New Roman"/>
          <w:color w:val="231F20"/>
          <w:w w:val="105"/>
          <w:sz w:val="24"/>
          <w:szCs w:val="24"/>
        </w:rPr>
        <w:t>развивающего</w:t>
      </w:r>
      <w:r w:rsidRPr="00523E81">
        <w:rPr>
          <w:rFonts w:ascii="Times New Roman" w:hAnsi="Times New Roman"/>
          <w:color w:val="231F20"/>
          <w:spacing w:val="-7"/>
          <w:w w:val="105"/>
          <w:sz w:val="24"/>
          <w:szCs w:val="24"/>
        </w:rPr>
        <w:t xml:space="preserve"> </w:t>
      </w:r>
      <w:r w:rsidRPr="00523E81">
        <w:rPr>
          <w:rFonts w:ascii="Times New Roman" w:hAnsi="Times New Roman"/>
          <w:color w:val="231F20"/>
          <w:w w:val="105"/>
          <w:sz w:val="24"/>
          <w:szCs w:val="24"/>
        </w:rPr>
        <w:t>обучения.</w:t>
      </w:r>
    </w:p>
    <w:p w:rsidR="007A04B4" w:rsidRPr="00523E81" w:rsidRDefault="007A04B4" w:rsidP="00EA3BE5">
      <w:pPr>
        <w:pStyle w:val="a5"/>
        <w:spacing w:line="240" w:lineRule="auto"/>
        <w:ind w:left="120" w:right="138" w:firstLine="709"/>
        <w:contextualSpacing/>
        <w:rPr>
          <w:rFonts w:ascii="Times New Roman" w:hAnsi="Times New Roman"/>
          <w:sz w:val="24"/>
          <w:szCs w:val="24"/>
        </w:rPr>
      </w:pPr>
      <w:r w:rsidRPr="00523E81">
        <w:rPr>
          <w:rFonts w:ascii="Times New Roman" w:hAnsi="Times New Roman"/>
          <w:b/>
          <w:i/>
          <w:color w:val="231F20"/>
          <w:w w:val="105"/>
          <w:sz w:val="24"/>
          <w:szCs w:val="24"/>
        </w:rPr>
        <w:t>Воспитывающая школа</w:t>
      </w:r>
      <w:r w:rsidRPr="00523E81">
        <w:rPr>
          <w:rFonts w:ascii="Times New Roman" w:hAnsi="Times New Roman"/>
          <w:i/>
          <w:color w:val="231F20"/>
          <w:w w:val="105"/>
          <w:sz w:val="24"/>
          <w:szCs w:val="24"/>
        </w:rPr>
        <w:t xml:space="preserve"> </w:t>
      </w:r>
      <w:r w:rsidRPr="00523E81">
        <w:rPr>
          <w:rFonts w:ascii="Times New Roman" w:hAnsi="Times New Roman"/>
          <w:color w:val="231F20"/>
          <w:w w:val="105"/>
          <w:sz w:val="24"/>
          <w:szCs w:val="24"/>
        </w:rPr>
        <w:t>фиксирует свои образовательные усилия</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на</w:t>
      </w:r>
      <w:r w:rsidRPr="00523E81">
        <w:rPr>
          <w:rFonts w:ascii="Times New Roman" w:hAnsi="Times New Roman"/>
          <w:color w:val="231F20"/>
          <w:spacing w:val="-5"/>
          <w:w w:val="105"/>
          <w:sz w:val="24"/>
          <w:szCs w:val="24"/>
        </w:rPr>
        <w:t xml:space="preserve"> </w:t>
      </w:r>
      <w:r w:rsidRPr="00523E81">
        <w:rPr>
          <w:rFonts w:ascii="Times New Roman" w:hAnsi="Times New Roman"/>
          <w:color w:val="231F20"/>
          <w:w w:val="105"/>
          <w:sz w:val="24"/>
          <w:szCs w:val="24"/>
        </w:rPr>
        <w:t>социальной</w:t>
      </w:r>
      <w:r w:rsidRPr="00523E81">
        <w:rPr>
          <w:rFonts w:ascii="Times New Roman" w:hAnsi="Times New Roman"/>
          <w:color w:val="231F20"/>
          <w:spacing w:val="-5"/>
          <w:w w:val="105"/>
          <w:sz w:val="24"/>
          <w:szCs w:val="24"/>
        </w:rPr>
        <w:t xml:space="preserve"> </w:t>
      </w:r>
      <w:r w:rsidRPr="00523E81">
        <w:rPr>
          <w:rFonts w:ascii="Times New Roman" w:hAnsi="Times New Roman"/>
          <w:color w:val="231F20"/>
          <w:w w:val="105"/>
          <w:sz w:val="24"/>
          <w:szCs w:val="24"/>
        </w:rPr>
        <w:t>адаптации</w:t>
      </w:r>
      <w:r w:rsidRPr="00523E81">
        <w:rPr>
          <w:rFonts w:ascii="Times New Roman" w:hAnsi="Times New Roman"/>
          <w:color w:val="231F20"/>
          <w:spacing w:val="-4"/>
          <w:w w:val="105"/>
          <w:sz w:val="24"/>
          <w:szCs w:val="24"/>
        </w:rPr>
        <w:t xml:space="preserve"> </w:t>
      </w:r>
      <w:r w:rsidRPr="00523E81">
        <w:rPr>
          <w:rFonts w:ascii="Times New Roman" w:hAnsi="Times New Roman"/>
          <w:color w:val="231F20"/>
          <w:w w:val="105"/>
          <w:sz w:val="24"/>
          <w:szCs w:val="24"/>
        </w:rPr>
        <w:t>учащихся.</w:t>
      </w:r>
      <w:r w:rsidRPr="00523E81">
        <w:rPr>
          <w:rFonts w:ascii="Times New Roman" w:hAnsi="Times New Roman"/>
          <w:color w:val="231F20"/>
          <w:spacing w:val="-5"/>
          <w:w w:val="105"/>
          <w:sz w:val="24"/>
          <w:szCs w:val="24"/>
        </w:rPr>
        <w:t xml:space="preserve"> </w:t>
      </w:r>
      <w:r w:rsidRPr="00523E81">
        <w:rPr>
          <w:rFonts w:ascii="Times New Roman" w:hAnsi="Times New Roman"/>
          <w:color w:val="231F20"/>
          <w:w w:val="105"/>
          <w:sz w:val="24"/>
          <w:szCs w:val="24"/>
        </w:rPr>
        <w:t>Такая</w:t>
      </w:r>
      <w:r w:rsidRPr="00523E81">
        <w:rPr>
          <w:rFonts w:ascii="Times New Roman" w:hAnsi="Times New Roman"/>
          <w:color w:val="231F20"/>
          <w:spacing w:val="-4"/>
          <w:w w:val="105"/>
          <w:sz w:val="24"/>
          <w:szCs w:val="24"/>
        </w:rPr>
        <w:t xml:space="preserve"> </w:t>
      </w:r>
      <w:r w:rsidRPr="00523E81">
        <w:rPr>
          <w:rFonts w:ascii="Times New Roman" w:hAnsi="Times New Roman"/>
          <w:color w:val="231F20"/>
          <w:w w:val="105"/>
          <w:sz w:val="24"/>
          <w:szCs w:val="24"/>
        </w:rPr>
        <w:t>школа</w:t>
      </w:r>
      <w:r w:rsidRPr="00523E81">
        <w:rPr>
          <w:rFonts w:ascii="Times New Roman" w:hAnsi="Times New Roman"/>
          <w:color w:val="231F20"/>
          <w:spacing w:val="-5"/>
          <w:w w:val="105"/>
          <w:sz w:val="24"/>
          <w:szCs w:val="24"/>
        </w:rPr>
        <w:t xml:space="preserve"> </w:t>
      </w:r>
      <w:r w:rsidRPr="00523E81">
        <w:rPr>
          <w:rFonts w:ascii="Times New Roman" w:hAnsi="Times New Roman"/>
          <w:color w:val="231F20"/>
          <w:w w:val="105"/>
          <w:sz w:val="24"/>
          <w:szCs w:val="24"/>
        </w:rPr>
        <w:t>обычно:</w:t>
      </w:r>
    </w:p>
    <w:p w:rsidR="007A04B4" w:rsidRPr="00523E81" w:rsidRDefault="007A04B4" w:rsidP="00EA3BE5">
      <w:pPr>
        <w:pStyle w:val="ab"/>
        <w:widowControl w:val="0"/>
        <w:numPr>
          <w:ilvl w:val="0"/>
          <w:numId w:val="27"/>
        </w:numPr>
        <w:tabs>
          <w:tab w:val="left" w:pos="685"/>
        </w:tabs>
        <w:autoSpaceDE w:val="0"/>
        <w:autoSpaceDN w:val="0"/>
        <w:spacing w:after="0" w:line="240" w:lineRule="auto"/>
        <w:ind w:right="138" w:firstLine="709"/>
        <w:jc w:val="both"/>
        <w:rPr>
          <w:rFonts w:ascii="Times New Roman" w:hAnsi="Times New Roman"/>
          <w:sz w:val="24"/>
          <w:szCs w:val="24"/>
        </w:rPr>
      </w:pPr>
      <w:r w:rsidRPr="00523E81">
        <w:rPr>
          <w:rFonts w:ascii="Times New Roman" w:hAnsi="Times New Roman"/>
          <w:color w:val="231F20"/>
          <w:w w:val="105"/>
          <w:sz w:val="24"/>
          <w:szCs w:val="24"/>
        </w:rPr>
        <w:t>Уделяет большое внимание дисциплинарным требованиям к детям. Прогул или опоздание являются ЧП, за которым следует строгое</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наказание</w:t>
      </w:r>
      <w:r w:rsidRPr="00523E81">
        <w:rPr>
          <w:rFonts w:ascii="Times New Roman" w:hAnsi="Times New Roman"/>
          <w:color w:val="231F20"/>
          <w:spacing w:val="-7"/>
          <w:w w:val="105"/>
          <w:sz w:val="24"/>
          <w:szCs w:val="24"/>
        </w:rPr>
        <w:t xml:space="preserve"> </w:t>
      </w:r>
      <w:r w:rsidRPr="00523E81">
        <w:rPr>
          <w:rFonts w:ascii="Times New Roman" w:hAnsi="Times New Roman"/>
          <w:color w:val="231F20"/>
          <w:w w:val="105"/>
          <w:sz w:val="24"/>
          <w:szCs w:val="24"/>
        </w:rPr>
        <w:t>ребенка.</w:t>
      </w:r>
    </w:p>
    <w:p w:rsidR="007A04B4" w:rsidRPr="00523E81" w:rsidRDefault="007A04B4" w:rsidP="00EA3BE5">
      <w:pPr>
        <w:pStyle w:val="ab"/>
        <w:widowControl w:val="0"/>
        <w:numPr>
          <w:ilvl w:val="0"/>
          <w:numId w:val="27"/>
        </w:numPr>
        <w:tabs>
          <w:tab w:val="left" w:pos="695"/>
        </w:tabs>
        <w:autoSpaceDE w:val="0"/>
        <w:autoSpaceDN w:val="0"/>
        <w:spacing w:after="0" w:line="240" w:lineRule="auto"/>
        <w:ind w:right="138" w:firstLine="709"/>
        <w:jc w:val="both"/>
        <w:rPr>
          <w:rFonts w:ascii="Times New Roman" w:hAnsi="Times New Roman"/>
          <w:sz w:val="24"/>
          <w:szCs w:val="24"/>
        </w:rPr>
      </w:pPr>
      <w:r w:rsidRPr="00523E81">
        <w:rPr>
          <w:rFonts w:ascii="Times New Roman" w:hAnsi="Times New Roman"/>
          <w:color w:val="231F20"/>
          <w:w w:val="105"/>
          <w:sz w:val="24"/>
          <w:szCs w:val="24"/>
        </w:rPr>
        <w:t>Школа</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организует</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мероприятия</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идеологического</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характера,</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приглашает ветеранов, военнослужащих, организует шефскую работу</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в</w:t>
      </w:r>
      <w:r w:rsidRPr="00523E81">
        <w:rPr>
          <w:rFonts w:ascii="Times New Roman" w:hAnsi="Times New Roman"/>
          <w:color w:val="231F20"/>
          <w:spacing w:val="-6"/>
          <w:w w:val="105"/>
          <w:sz w:val="24"/>
          <w:szCs w:val="24"/>
        </w:rPr>
        <w:t xml:space="preserve"> </w:t>
      </w:r>
      <w:r w:rsidRPr="00523E81">
        <w:rPr>
          <w:rFonts w:ascii="Times New Roman" w:hAnsi="Times New Roman"/>
          <w:color w:val="231F20"/>
          <w:w w:val="105"/>
          <w:sz w:val="24"/>
          <w:szCs w:val="24"/>
        </w:rPr>
        <w:t>районе,</w:t>
      </w:r>
      <w:r w:rsidRPr="00523E81">
        <w:rPr>
          <w:rFonts w:ascii="Times New Roman" w:hAnsi="Times New Roman"/>
          <w:color w:val="231F20"/>
          <w:spacing w:val="-6"/>
          <w:w w:val="105"/>
          <w:sz w:val="24"/>
          <w:szCs w:val="24"/>
        </w:rPr>
        <w:t xml:space="preserve"> </w:t>
      </w:r>
      <w:r w:rsidRPr="00523E81">
        <w:rPr>
          <w:rFonts w:ascii="Times New Roman" w:hAnsi="Times New Roman"/>
          <w:color w:val="231F20"/>
          <w:w w:val="105"/>
          <w:sz w:val="24"/>
          <w:szCs w:val="24"/>
        </w:rPr>
        <w:t>часто</w:t>
      </w:r>
      <w:r w:rsidRPr="00523E81">
        <w:rPr>
          <w:rFonts w:ascii="Times New Roman" w:hAnsi="Times New Roman"/>
          <w:color w:val="231F20"/>
          <w:spacing w:val="-6"/>
          <w:w w:val="105"/>
          <w:sz w:val="24"/>
          <w:szCs w:val="24"/>
        </w:rPr>
        <w:t xml:space="preserve"> </w:t>
      </w:r>
      <w:r w:rsidRPr="00523E81">
        <w:rPr>
          <w:rFonts w:ascii="Times New Roman" w:hAnsi="Times New Roman"/>
          <w:color w:val="231F20"/>
          <w:w w:val="105"/>
          <w:sz w:val="24"/>
          <w:szCs w:val="24"/>
        </w:rPr>
        <w:t>создает</w:t>
      </w:r>
      <w:r w:rsidRPr="00523E81">
        <w:rPr>
          <w:rFonts w:ascii="Times New Roman" w:hAnsi="Times New Roman"/>
          <w:color w:val="231F20"/>
          <w:spacing w:val="-6"/>
          <w:w w:val="105"/>
          <w:sz w:val="24"/>
          <w:szCs w:val="24"/>
        </w:rPr>
        <w:t xml:space="preserve"> </w:t>
      </w:r>
      <w:r w:rsidRPr="00523E81">
        <w:rPr>
          <w:rFonts w:ascii="Times New Roman" w:hAnsi="Times New Roman"/>
          <w:color w:val="231F20"/>
          <w:w w:val="105"/>
          <w:sz w:val="24"/>
          <w:szCs w:val="24"/>
        </w:rPr>
        <w:t>собственный</w:t>
      </w:r>
      <w:r w:rsidRPr="00523E81">
        <w:rPr>
          <w:rFonts w:ascii="Times New Roman" w:hAnsi="Times New Roman"/>
          <w:color w:val="231F20"/>
          <w:spacing w:val="-6"/>
          <w:w w:val="105"/>
          <w:sz w:val="24"/>
          <w:szCs w:val="24"/>
        </w:rPr>
        <w:t xml:space="preserve"> </w:t>
      </w:r>
      <w:r w:rsidRPr="00523E81">
        <w:rPr>
          <w:rFonts w:ascii="Times New Roman" w:hAnsi="Times New Roman"/>
          <w:color w:val="231F20"/>
          <w:w w:val="105"/>
          <w:sz w:val="24"/>
          <w:szCs w:val="24"/>
        </w:rPr>
        <w:t>музей.</w:t>
      </w:r>
    </w:p>
    <w:p w:rsidR="007A04B4" w:rsidRPr="00523E81" w:rsidRDefault="007A04B4" w:rsidP="00EA3BE5">
      <w:pPr>
        <w:pStyle w:val="ab"/>
        <w:widowControl w:val="0"/>
        <w:numPr>
          <w:ilvl w:val="0"/>
          <w:numId w:val="27"/>
        </w:numPr>
        <w:tabs>
          <w:tab w:val="left" w:pos="696"/>
        </w:tabs>
        <w:autoSpaceDE w:val="0"/>
        <w:autoSpaceDN w:val="0"/>
        <w:spacing w:after="0" w:line="240" w:lineRule="auto"/>
        <w:ind w:right="138" w:firstLine="709"/>
        <w:jc w:val="both"/>
        <w:rPr>
          <w:rFonts w:ascii="Times New Roman" w:hAnsi="Times New Roman"/>
          <w:sz w:val="24"/>
          <w:szCs w:val="24"/>
        </w:rPr>
      </w:pPr>
      <w:r w:rsidRPr="00523E81">
        <w:rPr>
          <w:rFonts w:ascii="Times New Roman" w:hAnsi="Times New Roman"/>
          <w:color w:val="231F20"/>
          <w:w w:val="105"/>
          <w:sz w:val="24"/>
          <w:szCs w:val="24"/>
        </w:rPr>
        <w:lastRenderedPageBreak/>
        <w:t>Дети</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поощряются</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за</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строгое</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выполнение</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правил</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школьной</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жизни и подчинение учителям. Детская инициатива воспринимается</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как</w:t>
      </w:r>
      <w:r w:rsidRPr="00523E81">
        <w:rPr>
          <w:rFonts w:ascii="Times New Roman" w:hAnsi="Times New Roman"/>
          <w:color w:val="231F20"/>
          <w:spacing w:val="-4"/>
          <w:w w:val="105"/>
          <w:sz w:val="24"/>
          <w:szCs w:val="24"/>
        </w:rPr>
        <w:t xml:space="preserve"> </w:t>
      </w:r>
      <w:r w:rsidRPr="00523E81">
        <w:rPr>
          <w:rFonts w:ascii="Times New Roman" w:hAnsi="Times New Roman"/>
          <w:color w:val="231F20"/>
          <w:w w:val="105"/>
          <w:sz w:val="24"/>
          <w:szCs w:val="24"/>
        </w:rPr>
        <w:t>своеволие,</w:t>
      </w:r>
      <w:r w:rsidRPr="00523E81">
        <w:rPr>
          <w:rFonts w:ascii="Times New Roman" w:hAnsi="Times New Roman"/>
          <w:color w:val="231F20"/>
          <w:spacing w:val="-4"/>
          <w:w w:val="105"/>
          <w:sz w:val="24"/>
          <w:szCs w:val="24"/>
        </w:rPr>
        <w:t xml:space="preserve"> </w:t>
      </w:r>
      <w:r w:rsidRPr="00523E81">
        <w:rPr>
          <w:rFonts w:ascii="Times New Roman" w:hAnsi="Times New Roman"/>
          <w:color w:val="231F20"/>
          <w:w w:val="105"/>
          <w:sz w:val="24"/>
          <w:szCs w:val="24"/>
        </w:rPr>
        <w:t>нарушение</w:t>
      </w:r>
      <w:r w:rsidRPr="00523E81">
        <w:rPr>
          <w:rFonts w:ascii="Times New Roman" w:hAnsi="Times New Roman"/>
          <w:color w:val="231F20"/>
          <w:spacing w:val="-4"/>
          <w:w w:val="105"/>
          <w:sz w:val="24"/>
          <w:szCs w:val="24"/>
        </w:rPr>
        <w:t xml:space="preserve"> </w:t>
      </w:r>
      <w:r w:rsidRPr="00523E81">
        <w:rPr>
          <w:rFonts w:ascii="Times New Roman" w:hAnsi="Times New Roman"/>
          <w:color w:val="231F20"/>
          <w:w w:val="105"/>
          <w:sz w:val="24"/>
          <w:szCs w:val="24"/>
        </w:rPr>
        <w:t>правил</w:t>
      </w:r>
      <w:r w:rsidRPr="00523E81">
        <w:rPr>
          <w:rFonts w:ascii="Times New Roman" w:hAnsi="Times New Roman"/>
          <w:color w:val="231F20"/>
          <w:spacing w:val="-4"/>
          <w:w w:val="105"/>
          <w:sz w:val="24"/>
          <w:szCs w:val="24"/>
        </w:rPr>
        <w:t xml:space="preserve"> </w:t>
      </w:r>
      <w:r w:rsidRPr="00523E81">
        <w:rPr>
          <w:rFonts w:ascii="Times New Roman" w:hAnsi="Times New Roman"/>
          <w:color w:val="231F20"/>
          <w:w w:val="105"/>
          <w:sz w:val="24"/>
          <w:szCs w:val="24"/>
        </w:rPr>
        <w:t>и</w:t>
      </w:r>
      <w:r w:rsidRPr="00523E81">
        <w:rPr>
          <w:rFonts w:ascii="Times New Roman" w:hAnsi="Times New Roman"/>
          <w:color w:val="231F20"/>
          <w:spacing w:val="-4"/>
          <w:w w:val="105"/>
          <w:sz w:val="24"/>
          <w:szCs w:val="24"/>
        </w:rPr>
        <w:t xml:space="preserve"> </w:t>
      </w:r>
      <w:r w:rsidRPr="00523E81">
        <w:rPr>
          <w:rFonts w:ascii="Times New Roman" w:hAnsi="Times New Roman"/>
          <w:color w:val="231F20"/>
          <w:w w:val="105"/>
          <w:sz w:val="24"/>
          <w:szCs w:val="24"/>
        </w:rPr>
        <w:t>потому</w:t>
      </w:r>
      <w:r w:rsidRPr="00523E81">
        <w:rPr>
          <w:rFonts w:ascii="Times New Roman" w:hAnsi="Times New Roman"/>
          <w:color w:val="231F20"/>
          <w:spacing w:val="-3"/>
          <w:w w:val="105"/>
          <w:sz w:val="24"/>
          <w:szCs w:val="24"/>
        </w:rPr>
        <w:t xml:space="preserve"> </w:t>
      </w:r>
      <w:r w:rsidRPr="00523E81">
        <w:rPr>
          <w:rFonts w:ascii="Times New Roman" w:hAnsi="Times New Roman"/>
          <w:color w:val="231F20"/>
          <w:w w:val="105"/>
          <w:sz w:val="24"/>
          <w:szCs w:val="24"/>
        </w:rPr>
        <w:t>наказывается.</w:t>
      </w:r>
    </w:p>
    <w:p w:rsidR="007A04B4" w:rsidRPr="00523E81" w:rsidRDefault="007A04B4" w:rsidP="00EA3BE5">
      <w:pPr>
        <w:pStyle w:val="ab"/>
        <w:widowControl w:val="0"/>
        <w:numPr>
          <w:ilvl w:val="0"/>
          <w:numId w:val="28"/>
        </w:numPr>
        <w:tabs>
          <w:tab w:val="left" w:pos="686"/>
        </w:tabs>
        <w:autoSpaceDE w:val="0"/>
        <w:autoSpaceDN w:val="0"/>
        <w:spacing w:after="0" w:line="240" w:lineRule="auto"/>
        <w:ind w:right="138" w:firstLine="709"/>
        <w:jc w:val="both"/>
        <w:rPr>
          <w:rFonts w:ascii="Times New Roman" w:hAnsi="Times New Roman"/>
          <w:sz w:val="24"/>
          <w:szCs w:val="24"/>
        </w:rPr>
      </w:pPr>
      <w:r w:rsidRPr="00523E81">
        <w:rPr>
          <w:rFonts w:ascii="Times New Roman" w:hAnsi="Times New Roman"/>
          <w:color w:val="231F20"/>
          <w:w w:val="105"/>
          <w:sz w:val="24"/>
          <w:szCs w:val="24"/>
        </w:rPr>
        <w:t>Число негативных оценок на уроках значительно превосходит</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количество</w:t>
      </w:r>
      <w:r w:rsidRPr="00523E81">
        <w:rPr>
          <w:rFonts w:ascii="Times New Roman" w:hAnsi="Times New Roman"/>
          <w:color w:val="231F20"/>
          <w:spacing w:val="-6"/>
          <w:w w:val="105"/>
          <w:sz w:val="24"/>
          <w:szCs w:val="24"/>
        </w:rPr>
        <w:t xml:space="preserve"> </w:t>
      </w:r>
      <w:r w:rsidRPr="00523E81">
        <w:rPr>
          <w:rFonts w:ascii="Times New Roman" w:hAnsi="Times New Roman"/>
          <w:color w:val="231F20"/>
          <w:w w:val="105"/>
          <w:sz w:val="24"/>
          <w:szCs w:val="24"/>
        </w:rPr>
        <w:t>позитивных</w:t>
      </w:r>
      <w:r w:rsidRPr="00523E81">
        <w:rPr>
          <w:rFonts w:ascii="Times New Roman" w:hAnsi="Times New Roman"/>
          <w:color w:val="231F20"/>
          <w:spacing w:val="-5"/>
          <w:w w:val="105"/>
          <w:sz w:val="24"/>
          <w:szCs w:val="24"/>
        </w:rPr>
        <w:t xml:space="preserve"> </w:t>
      </w:r>
      <w:r w:rsidRPr="00523E81">
        <w:rPr>
          <w:rFonts w:ascii="Times New Roman" w:hAnsi="Times New Roman"/>
          <w:color w:val="231F20"/>
          <w:w w:val="105"/>
          <w:sz w:val="24"/>
          <w:szCs w:val="24"/>
        </w:rPr>
        <w:t>оценок,</w:t>
      </w:r>
      <w:r w:rsidRPr="00523E81">
        <w:rPr>
          <w:rFonts w:ascii="Times New Roman" w:hAnsi="Times New Roman"/>
          <w:color w:val="231F20"/>
          <w:spacing w:val="-5"/>
          <w:w w:val="105"/>
          <w:sz w:val="24"/>
          <w:szCs w:val="24"/>
        </w:rPr>
        <w:t xml:space="preserve"> </w:t>
      </w:r>
      <w:r w:rsidRPr="00523E81">
        <w:rPr>
          <w:rFonts w:ascii="Times New Roman" w:hAnsi="Times New Roman"/>
          <w:color w:val="231F20"/>
          <w:w w:val="105"/>
          <w:sz w:val="24"/>
          <w:szCs w:val="24"/>
        </w:rPr>
        <w:t>т.е.</w:t>
      </w:r>
      <w:r w:rsidRPr="00523E81">
        <w:rPr>
          <w:rFonts w:ascii="Times New Roman" w:hAnsi="Times New Roman"/>
          <w:color w:val="231F20"/>
          <w:spacing w:val="-5"/>
          <w:w w:val="105"/>
          <w:sz w:val="24"/>
          <w:szCs w:val="24"/>
        </w:rPr>
        <w:t xml:space="preserve"> </w:t>
      </w:r>
      <w:r w:rsidRPr="00523E81">
        <w:rPr>
          <w:rFonts w:ascii="Times New Roman" w:hAnsi="Times New Roman"/>
          <w:color w:val="231F20"/>
          <w:w w:val="105"/>
          <w:sz w:val="24"/>
          <w:szCs w:val="24"/>
        </w:rPr>
        <w:t>хвалить</w:t>
      </w:r>
      <w:r w:rsidRPr="00523E81">
        <w:rPr>
          <w:rFonts w:ascii="Times New Roman" w:hAnsi="Times New Roman"/>
          <w:color w:val="231F20"/>
          <w:spacing w:val="-6"/>
          <w:w w:val="105"/>
          <w:sz w:val="24"/>
          <w:szCs w:val="24"/>
        </w:rPr>
        <w:t xml:space="preserve"> </w:t>
      </w:r>
      <w:r w:rsidRPr="00523E81">
        <w:rPr>
          <w:rFonts w:ascii="Times New Roman" w:hAnsi="Times New Roman"/>
          <w:color w:val="231F20"/>
          <w:w w:val="105"/>
          <w:sz w:val="24"/>
          <w:szCs w:val="24"/>
        </w:rPr>
        <w:t>не</w:t>
      </w:r>
      <w:r w:rsidRPr="00523E81">
        <w:rPr>
          <w:rFonts w:ascii="Times New Roman" w:hAnsi="Times New Roman"/>
          <w:color w:val="231F20"/>
          <w:spacing w:val="-5"/>
          <w:w w:val="105"/>
          <w:sz w:val="24"/>
          <w:szCs w:val="24"/>
        </w:rPr>
        <w:t xml:space="preserve"> </w:t>
      </w:r>
      <w:r w:rsidRPr="00523E81">
        <w:rPr>
          <w:rFonts w:ascii="Times New Roman" w:hAnsi="Times New Roman"/>
          <w:color w:val="231F20"/>
          <w:w w:val="105"/>
          <w:sz w:val="24"/>
          <w:szCs w:val="24"/>
        </w:rPr>
        <w:t>принято.</w:t>
      </w:r>
      <w:r w:rsidRPr="00523E81">
        <w:rPr>
          <w:rFonts w:ascii="Times New Roman" w:hAnsi="Times New Roman"/>
          <w:color w:val="231F20"/>
          <w:spacing w:val="-5"/>
          <w:w w:val="105"/>
          <w:sz w:val="24"/>
          <w:szCs w:val="24"/>
        </w:rPr>
        <w:t xml:space="preserve"> </w:t>
      </w:r>
      <w:r w:rsidRPr="00523E81">
        <w:rPr>
          <w:rFonts w:ascii="Times New Roman" w:hAnsi="Times New Roman"/>
          <w:color w:val="231F20"/>
          <w:w w:val="105"/>
          <w:sz w:val="24"/>
          <w:szCs w:val="24"/>
        </w:rPr>
        <w:t>Оценки</w:t>
      </w:r>
      <w:r w:rsidRPr="00523E81">
        <w:rPr>
          <w:rFonts w:ascii="Times New Roman" w:hAnsi="Times New Roman"/>
          <w:color w:val="231F20"/>
          <w:spacing w:val="-5"/>
          <w:w w:val="105"/>
          <w:sz w:val="24"/>
          <w:szCs w:val="24"/>
        </w:rPr>
        <w:t xml:space="preserve"> </w:t>
      </w:r>
      <w:r w:rsidRPr="00523E81">
        <w:rPr>
          <w:rFonts w:ascii="Times New Roman" w:hAnsi="Times New Roman"/>
          <w:color w:val="231F20"/>
          <w:w w:val="105"/>
          <w:sz w:val="24"/>
          <w:szCs w:val="24"/>
        </w:rPr>
        <w:t>могут</w:t>
      </w:r>
      <w:r w:rsidRPr="00523E81">
        <w:rPr>
          <w:rFonts w:ascii="Times New Roman" w:hAnsi="Times New Roman"/>
          <w:color w:val="231F20"/>
          <w:spacing w:val="-50"/>
          <w:w w:val="105"/>
          <w:sz w:val="24"/>
          <w:szCs w:val="24"/>
        </w:rPr>
        <w:t xml:space="preserve"> </w:t>
      </w:r>
      <w:r w:rsidRPr="00523E81">
        <w:rPr>
          <w:rFonts w:ascii="Times New Roman" w:hAnsi="Times New Roman"/>
          <w:color w:val="231F20"/>
          <w:w w:val="105"/>
          <w:sz w:val="24"/>
          <w:szCs w:val="24"/>
        </w:rPr>
        <w:t>быть снижены за невнимательность или разговор на уроке с соседом.</w:t>
      </w:r>
      <w:r w:rsidRPr="00523E81">
        <w:rPr>
          <w:rFonts w:ascii="Times New Roman" w:hAnsi="Times New Roman"/>
          <w:color w:val="231F20"/>
          <w:spacing w:val="1"/>
          <w:w w:val="105"/>
          <w:sz w:val="24"/>
          <w:szCs w:val="24"/>
        </w:rPr>
        <w:t xml:space="preserve"> </w:t>
      </w:r>
      <w:r w:rsidRPr="00523E81">
        <w:rPr>
          <w:rFonts w:ascii="Times New Roman" w:hAnsi="Times New Roman"/>
          <w:color w:val="231F20"/>
          <w:sz w:val="24"/>
          <w:szCs w:val="24"/>
        </w:rPr>
        <w:t xml:space="preserve">В школе с </w:t>
      </w:r>
      <w:r w:rsidRPr="00523E81">
        <w:rPr>
          <w:rFonts w:ascii="Times New Roman" w:hAnsi="Times New Roman"/>
          <w:i/>
          <w:color w:val="231F20"/>
          <w:sz w:val="24"/>
          <w:szCs w:val="24"/>
        </w:rPr>
        <w:t xml:space="preserve">воспитательными </w:t>
      </w:r>
      <w:r w:rsidRPr="00523E81">
        <w:rPr>
          <w:rFonts w:ascii="Times New Roman" w:hAnsi="Times New Roman"/>
          <w:color w:val="231F20"/>
          <w:sz w:val="24"/>
          <w:szCs w:val="24"/>
        </w:rPr>
        <w:t>целевыми установками, как правило, тихо</w:t>
      </w:r>
      <w:r w:rsidRPr="00523E81">
        <w:rPr>
          <w:rFonts w:ascii="Times New Roman" w:hAnsi="Times New Roman"/>
          <w:color w:val="231F20"/>
          <w:spacing w:val="1"/>
          <w:sz w:val="24"/>
          <w:szCs w:val="24"/>
        </w:rPr>
        <w:t xml:space="preserve"> </w:t>
      </w:r>
      <w:r w:rsidRPr="00523E81">
        <w:rPr>
          <w:rFonts w:ascii="Times New Roman" w:hAnsi="Times New Roman"/>
          <w:color w:val="231F20"/>
          <w:w w:val="105"/>
          <w:sz w:val="24"/>
          <w:szCs w:val="24"/>
        </w:rPr>
        <w:t>не</w:t>
      </w:r>
      <w:r w:rsidRPr="00523E81">
        <w:rPr>
          <w:rFonts w:ascii="Times New Roman" w:hAnsi="Times New Roman"/>
          <w:color w:val="231F20"/>
          <w:spacing w:val="-6"/>
          <w:w w:val="105"/>
          <w:sz w:val="24"/>
          <w:szCs w:val="24"/>
        </w:rPr>
        <w:t xml:space="preserve"> </w:t>
      </w:r>
      <w:r w:rsidRPr="00523E81">
        <w:rPr>
          <w:rFonts w:ascii="Times New Roman" w:hAnsi="Times New Roman"/>
          <w:color w:val="231F20"/>
          <w:w w:val="105"/>
          <w:sz w:val="24"/>
          <w:szCs w:val="24"/>
        </w:rPr>
        <w:t>только</w:t>
      </w:r>
      <w:r w:rsidRPr="00523E81">
        <w:rPr>
          <w:rFonts w:ascii="Times New Roman" w:hAnsi="Times New Roman"/>
          <w:color w:val="231F20"/>
          <w:spacing w:val="-6"/>
          <w:w w:val="105"/>
          <w:sz w:val="24"/>
          <w:szCs w:val="24"/>
        </w:rPr>
        <w:t xml:space="preserve"> </w:t>
      </w:r>
      <w:r w:rsidRPr="00523E81">
        <w:rPr>
          <w:rFonts w:ascii="Times New Roman" w:hAnsi="Times New Roman"/>
          <w:color w:val="231F20"/>
          <w:w w:val="105"/>
          <w:sz w:val="24"/>
          <w:szCs w:val="24"/>
        </w:rPr>
        <w:t>на</w:t>
      </w:r>
      <w:r w:rsidRPr="00523E81">
        <w:rPr>
          <w:rFonts w:ascii="Times New Roman" w:hAnsi="Times New Roman"/>
          <w:color w:val="231F20"/>
          <w:spacing w:val="-6"/>
          <w:w w:val="105"/>
          <w:sz w:val="24"/>
          <w:szCs w:val="24"/>
        </w:rPr>
        <w:t xml:space="preserve"> </w:t>
      </w:r>
      <w:r w:rsidRPr="00523E81">
        <w:rPr>
          <w:rFonts w:ascii="Times New Roman" w:hAnsi="Times New Roman"/>
          <w:color w:val="231F20"/>
          <w:w w:val="105"/>
          <w:sz w:val="24"/>
          <w:szCs w:val="24"/>
        </w:rPr>
        <w:t>уроках,</w:t>
      </w:r>
      <w:r w:rsidRPr="00523E81">
        <w:rPr>
          <w:rFonts w:ascii="Times New Roman" w:hAnsi="Times New Roman"/>
          <w:color w:val="231F20"/>
          <w:spacing w:val="-5"/>
          <w:w w:val="105"/>
          <w:sz w:val="24"/>
          <w:szCs w:val="24"/>
        </w:rPr>
        <w:t xml:space="preserve"> </w:t>
      </w:r>
      <w:r w:rsidRPr="00523E81">
        <w:rPr>
          <w:rFonts w:ascii="Times New Roman" w:hAnsi="Times New Roman"/>
          <w:color w:val="231F20"/>
          <w:w w:val="105"/>
          <w:sz w:val="24"/>
          <w:szCs w:val="24"/>
        </w:rPr>
        <w:t>но</w:t>
      </w:r>
      <w:r w:rsidRPr="00523E81">
        <w:rPr>
          <w:rFonts w:ascii="Times New Roman" w:hAnsi="Times New Roman"/>
          <w:color w:val="231F20"/>
          <w:spacing w:val="-6"/>
          <w:w w:val="105"/>
          <w:sz w:val="24"/>
          <w:szCs w:val="24"/>
        </w:rPr>
        <w:t xml:space="preserve"> </w:t>
      </w:r>
      <w:r w:rsidRPr="00523E81">
        <w:rPr>
          <w:rFonts w:ascii="Times New Roman" w:hAnsi="Times New Roman"/>
          <w:color w:val="231F20"/>
          <w:w w:val="105"/>
          <w:sz w:val="24"/>
          <w:szCs w:val="24"/>
        </w:rPr>
        <w:t>и</w:t>
      </w:r>
      <w:r w:rsidRPr="00523E81">
        <w:rPr>
          <w:rFonts w:ascii="Times New Roman" w:hAnsi="Times New Roman"/>
          <w:color w:val="231F20"/>
          <w:spacing w:val="-6"/>
          <w:w w:val="105"/>
          <w:sz w:val="24"/>
          <w:szCs w:val="24"/>
        </w:rPr>
        <w:t xml:space="preserve"> </w:t>
      </w:r>
      <w:r w:rsidRPr="00523E81">
        <w:rPr>
          <w:rFonts w:ascii="Times New Roman" w:hAnsi="Times New Roman"/>
          <w:color w:val="231F20"/>
          <w:w w:val="105"/>
          <w:sz w:val="24"/>
          <w:szCs w:val="24"/>
        </w:rPr>
        <w:t>на</w:t>
      </w:r>
      <w:r w:rsidRPr="00523E81">
        <w:rPr>
          <w:rFonts w:ascii="Times New Roman" w:hAnsi="Times New Roman"/>
          <w:color w:val="231F20"/>
          <w:spacing w:val="-5"/>
          <w:w w:val="105"/>
          <w:sz w:val="24"/>
          <w:szCs w:val="24"/>
        </w:rPr>
        <w:t xml:space="preserve"> </w:t>
      </w:r>
      <w:r w:rsidRPr="00523E81">
        <w:rPr>
          <w:rFonts w:ascii="Times New Roman" w:hAnsi="Times New Roman"/>
          <w:color w:val="231F20"/>
          <w:w w:val="105"/>
          <w:sz w:val="24"/>
          <w:szCs w:val="24"/>
        </w:rPr>
        <w:t>перемене.</w:t>
      </w:r>
    </w:p>
    <w:p w:rsidR="007A04B4" w:rsidRPr="00523E81" w:rsidRDefault="007A04B4" w:rsidP="00EA3BE5">
      <w:pPr>
        <w:pStyle w:val="ab"/>
        <w:widowControl w:val="0"/>
        <w:numPr>
          <w:ilvl w:val="0"/>
          <w:numId w:val="28"/>
        </w:numPr>
        <w:tabs>
          <w:tab w:val="left" w:pos="693"/>
        </w:tabs>
        <w:autoSpaceDE w:val="0"/>
        <w:autoSpaceDN w:val="0"/>
        <w:spacing w:after="0" w:line="240" w:lineRule="auto"/>
        <w:ind w:right="138" w:firstLine="709"/>
        <w:jc w:val="both"/>
        <w:rPr>
          <w:rFonts w:ascii="Times New Roman" w:hAnsi="Times New Roman"/>
          <w:sz w:val="24"/>
          <w:szCs w:val="24"/>
        </w:rPr>
      </w:pPr>
      <w:r w:rsidRPr="00523E81">
        <w:rPr>
          <w:rFonts w:ascii="Times New Roman" w:hAnsi="Times New Roman"/>
          <w:color w:val="231F20"/>
          <w:w w:val="105"/>
          <w:sz w:val="24"/>
          <w:szCs w:val="24"/>
        </w:rPr>
        <w:t>В</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педагогическом</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коллективе</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ценятся</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строгость,</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последовательность</w:t>
      </w:r>
      <w:r w:rsidRPr="00523E81">
        <w:rPr>
          <w:rFonts w:ascii="Times New Roman" w:hAnsi="Times New Roman"/>
          <w:color w:val="231F20"/>
          <w:spacing w:val="-9"/>
          <w:w w:val="105"/>
          <w:sz w:val="24"/>
          <w:szCs w:val="24"/>
        </w:rPr>
        <w:t xml:space="preserve"> </w:t>
      </w:r>
      <w:r w:rsidRPr="00523E81">
        <w:rPr>
          <w:rFonts w:ascii="Times New Roman" w:hAnsi="Times New Roman"/>
          <w:color w:val="231F20"/>
          <w:w w:val="105"/>
          <w:sz w:val="24"/>
          <w:szCs w:val="24"/>
        </w:rPr>
        <w:t>и</w:t>
      </w:r>
      <w:r w:rsidRPr="00523E81">
        <w:rPr>
          <w:rFonts w:ascii="Times New Roman" w:hAnsi="Times New Roman"/>
          <w:color w:val="231F20"/>
          <w:spacing w:val="-8"/>
          <w:w w:val="105"/>
          <w:sz w:val="24"/>
          <w:szCs w:val="24"/>
        </w:rPr>
        <w:t xml:space="preserve"> </w:t>
      </w:r>
      <w:r w:rsidRPr="00523E81">
        <w:rPr>
          <w:rFonts w:ascii="Times New Roman" w:hAnsi="Times New Roman"/>
          <w:color w:val="231F20"/>
          <w:w w:val="105"/>
          <w:sz w:val="24"/>
          <w:szCs w:val="24"/>
        </w:rPr>
        <w:t>принципиальность.</w:t>
      </w:r>
      <w:r w:rsidRPr="00523E81">
        <w:rPr>
          <w:rFonts w:ascii="Times New Roman" w:hAnsi="Times New Roman"/>
          <w:color w:val="231F20"/>
          <w:spacing w:val="-9"/>
          <w:w w:val="105"/>
          <w:sz w:val="24"/>
          <w:szCs w:val="24"/>
        </w:rPr>
        <w:t xml:space="preserve"> </w:t>
      </w:r>
      <w:r w:rsidRPr="00523E81">
        <w:rPr>
          <w:rFonts w:ascii="Times New Roman" w:hAnsi="Times New Roman"/>
          <w:color w:val="231F20"/>
          <w:w w:val="105"/>
          <w:sz w:val="24"/>
          <w:szCs w:val="24"/>
        </w:rPr>
        <w:t>Между</w:t>
      </w:r>
      <w:r w:rsidRPr="00523E81">
        <w:rPr>
          <w:rFonts w:ascii="Times New Roman" w:hAnsi="Times New Roman"/>
          <w:color w:val="231F20"/>
          <w:spacing w:val="-8"/>
          <w:w w:val="105"/>
          <w:sz w:val="24"/>
          <w:szCs w:val="24"/>
        </w:rPr>
        <w:t xml:space="preserve"> </w:t>
      </w:r>
      <w:r w:rsidRPr="00523E81">
        <w:rPr>
          <w:rFonts w:ascii="Times New Roman" w:hAnsi="Times New Roman"/>
          <w:color w:val="231F20"/>
          <w:w w:val="105"/>
          <w:sz w:val="24"/>
          <w:szCs w:val="24"/>
        </w:rPr>
        <w:t>учителями</w:t>
      </w:r>
      <w:r w:rsidRPr="00523E81">
        <w:rPr>
          <w:rFonts w:ascii="Times New Roman" w:hAnsi="Times New Roman"/>
          <w:color w:val="231F20"/>
          <w:spacing w:val="-9"/>
          <w:w w:val="105"/>
          <w:sz w:val="24"/>
          <w:szCs w:val="24"/>
        </w:rPr>
        <w:t xml:space="preserve"> </w:t>
      </w:r>
      <w:r w:rsidRPr="00523E81">
        <w:rPr>
          <w:rFonts w:ascii="Times New Roman" w:hAnsi="Times New Roman"/>
          <w:color w:val="231F20"/>
          <w:w w:val="105"/>
          <w:sz w:val="24"/>
          <w:szCs w:val="24"/>
        </w:rPr>
        <w:t>и</w:t>
      </w:r>
      <w:r w:rsidRPr="00523E81">
        <w:rPr>
          <w:rFonts w:ascii="Times New Roman" w:hAnsi="Times New Roman"/>
          <w:color w:val="231F20"/>
          <w:spacing w:val="-8"/>
          <w:w w:val="105"/>
          <w:sz w:val="24"/>
          <w:szCs w:val="24"/>
        </w:rPr>
        <w:t xml:space="preserve"> </w:t>
      </w:r>
      <w:r w:rsidRPr="00523E81">
        <w:rPr>
          <w:rFonts w:ascii="Times New Roman" w:hAnsi="Times New Roman"/>
          <w:color w:val="231F20"/>
          <w:w w:val="105"/>
          <w:sz w:val="24"/>
          <w:szCs w:val="24"/>
        </w:rPr>
        <w:t>учащимися</w:t>
      </w:r>
      <w:r w:rsidRPr="00523E81">
        <w:rPr>
          <w:rFonts w:ascii="Times New Roman" w:hAnsi="Times New Roman"/>
          <w:color w:val="231F20"/>
          <w:spacing w:val="-9"/>
          <w:w w:val="105"/>
          <w:sz w:val="24"/>
          <w:szCs w:val="24"/>
        </w:rPr>
        <w:t xml:space="preserve"> </w:t>
      </w:r>
      <w:r w:rsidRPr="00523E81">
        <w:rPr>
          <w:rFonts w:ascii="Times New Roman" w:hAnsi="Times New Roman"/>
          <w:color w:val="231F20"/>
          <w:w w:val="105"/>
          <w:sz w:val="24"/>
          <w:szCs w:val="24"/>
        </w:rPr>
        <w:t>всегда</w:t>
      </w:r>
      <w:r w:rsidRPr="00523E81">
        <w:rPr>
          <w:rFonts w:ascii="Times New Roman" w:hAnsi="Times New Roman"/>
          <w:color w:val="231F20"/>
          <w:spacing w:val="-50"/>
          <w:w w:val="105"/>
          <w:sz w:val="24"/>
          <w:szCs w:val="24"/>
        </w:rPr>
        <w:t xml:space="preserve"> </w:t>
      </w:r>
      <w:r w:rsidRPr="00523E81">
        <w:rPr>
          <w:rFonts w:ascii="Times New Roman" w:hAnsi="Times New Roman"/>
          <w:color w:val="231F20"/>
          <w:w w:val="105"/>
          <w:sz w:val="24"/>
          <w:szCs w:val="24"/>
        </w:rPr>
        <w:t>дистанция и строго соблюдаются классические роли «строгого учите-</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ля»</w:t>
      </w:r>
      <w:r w:rsidRPr="00523E81">
        <w:rPr>
          <w:rFonts w:ascii="Times New Roman" w:hAnsi="Times New Roman"/>
          <w:color w:val="231F20"/>
          <w:spacing w:val="-7"/>
          <w:w w:val="105"/>
          <w:sz w:val="24"/>
          <w:szCs w:val="24"/>
        </w:rPr>
        <w:t xml:space="preserve"> </w:t>
      </w:r>
      <w:r w:rsidRPr="00523E81">
        <w:rPr>
          <w:rFonts w:ascii="Times New Roman" w:hAnsi="Times New Roman"/>
          <w:color w:val="231F20"/>
          <w:w w:val="105"/>
          <w:sz w:val="24"/>
          <w:szCs w:val="24"/>
        </w:rPr>
        <w:t>и</w:t>
      </w:r>
      <w:r w:rsidRPr="00523E81">
        <w:rPr>
          <w:rFonts w:ascii="Times New Roman" w:hAnsi="Times New Roman"/>
          <w:color w:val="231F20"/>
          <w:spacing w:val="-7"/>
          <w:w w:val="105"/>
          <w:sz w:val="24"/>
          <w:szCs w:val="24"/>
        </w:rPr>
        <w:t xml:space="preserve"> </w:t>
      </w:r>
      <w:r w:rsidRPr="00523E81">
        <w:rPr>
          <w:rFonts w:ascii="Times New Roman" w:hAnsi="Times New Roman"/>
          <w:color w:val="231F20"/>
          <w:w w:val="105"/>
          <w:sz w:val="24"/>
          <w:szCs w:val="24"/>
        </w:rPr>
        <w:t>«образцового</w:t>
      </w:r>
      <w:r w:rsidRPr="00523E81">
        <w:rPr>
          <w:rFonts w:ascii="Times New Roman" w:hAnsi="Times New Roman"/>
          <w:color w:val="231F20"/>
          <w:spacing w:val="-6"/>
          <w:w w:val="105"/>
          <w:sz w:val="24"/>
          <w:szCs w:val="24"/>
        </w:rPr>
        <w:t xml:space="preserve"> </w:t>
      </w:r>
      <w:r w:rsidRPr="00523E81">
        <w:rPr>
          <w:rFonts w:ascii="Times New Roman" w:hAnsi="Times New Roman"/>
          <w:color w:val="231F20"/>
          <w:w w:val="105"/>
          <w:sz w:val="24"/>
          <w:szCs w:val="24"/>
        </w:rPr>
        <w:t>ученика».</w:t>
      </w:r>
    </w:p>
    <w:p w:rsidR="007A04B4" w:rsidRPr="00523E81" w:rsidRDefault="007A04B4" w:rsidP="00EA3BE5">
      <w:pPr>
        <w:pStyle w:val="ab"/>
        <w:widowControl w:val="0"/>
        <w:numPr>
          <w:ilvl w:val="0"/>
          <w:numId w:val="28"/>
        </w:numPr>
        <w:tabs>
          <w:tab w:val="left" w:pos="685"/>
        </w:tabs>
        <w:autoSpaceDE w:val="0"/>
        <w:autoSpaceDN w:val="0"/>
        <w:spacing w:after="0" w:line="240" w:lineRule="auto"/>
        <w:ind w:right="138" w:firstLine="709"/>
        <w:jc w:val="both"/>
        <w:rPr>
          <w:rFonts w:ascii="Times New Roman" w:hAnsi="Times New Roman"/>
          <w:sz w:val="24"/>
          <w:szCs w:val="24"/>
        </w:rPr>
      </w:pPr>
      <w:r w:rsidRPr="00523E81">
        <w:rPr>
          <w:rFonts w:ascii="Times New Roman" w:hAnsi="Times New Roman"/>
          <w:color w:val="231F20"/>
          <w:w w:val="105"/>
          <w:sz w:val="24"/>
          <w:szCs w:val="24"/>
        </w:rPr>
        <w:t>И к учащимся, и к учителям предъявляются жесткие требования</w:t>
      </w:r>
      <w:r w:rsidRPr="00523E81">
        <w:rPr>
          <w:rFonts w:ascii="Times New Roman" w:hAnsi="Times New Roman"/>
          <w:color w:val="231F20"/>
          <w:spacing w:val="-50"/>
          <w:w w:val="105"/>
          <w:sz w:val="24"/>
          <w:szCs w:val="24"/>
        </w:rPr>
        <w:t xml:space="preserve"> </w:t>
      </w:r>
      <w:r w:rsidRPr="00523E81">
        <w:rPr>
          <w:rFonts w:ascii="Times New Roman" w:hAnsi="Times New Roman"/>
          <w:color w:val="231F20"/>
          <w:w w:val="105"/>
          <w:sz w:val="24"/>
          <w:szCs w:val="24"/>
        </w:rPr>
        <w:t>по</w:t>
      </w:r>
      <w:r w:rsidRPr="00523E81">
        <w:rPr>
          <w:rFonts w:ascii="Times New Roman" w:hAnsi="Times New Roman"/>
          <w:color w:val="231F20"/>
          <w:spacing w:val="-3"/>
          <w:w w:val="105"/>
          <w:sz w:val="24"/>
          <w:szCs w:val="24"/>
        </w:rPr>
        <w:t xml:space="preserve"> </w:t>
      </w:r>
      <w:r w:rsidRPr="00523E81">
        <w:rPr>
          <w:rFonts w:ascii="Times New Roman" w:hAnsi="Times New Roman"/>
          <w:color w:val="231F20"/>
          <w:w w:val="105"/>
          <w:sz w:val="24"/>
          <w:szCs w:val="24"/>
        </w:rPr>
        <w:t>поводу</w:t>
      </w:r>
      <w:r w:rsidRPr="00523E81">
        <w:rPr>
          <w:rFonts w:ascii="Times New Roman" w:hAnsi="Times New Roman"/>
          <w:color w:val="231F20"/>
          <w:spacing w:val="-2"/>
          <w:w w:val="105"/>
          <w:sz w:val="24"/>
          <w:szCs w:val="24"/>
        </w:rPr>
        <w:t xml:space="preserve"> </w:t>
      </w:r>
      <w:r w:rsidRPr="00523E81">
        <w:rPr>
          <w:rFonts w:ascii="Times New Roman" w:hAnsi="Times New Roman"/>
          <w:color w:val="231F20"/>
          <w:w w:val="105"/>
          <w:sz w:val="24"/>
          <w:szCs w:val="24"/>
        </w:rPr>
        <w:t>внешнего</w:t>
      </w:r>
      <w:r w:rsidRPr="00523E81">
        <w:rPr>
          <w:rFonts w:ascii="Times New Roman" w:hAnsi="Times New Roman"/>
          <w:color w:val="231F20"/>
          <w:spacing w:val="-3"/>
          <w:w w:val="105"/>
          <w:sz w:val="24"/>
          <w:szCs w:val="24"/>
        </w:rPr>
        <w:t xml:space="preserve"> </w:t>
      </w:r>
      <w:r w:rsidRPr="00523E81">
        <w:rPr>
          <w:rFonts w:ascii="Times New Roman" w:hAnsi="Times New Roman"/>
          <w:color w:val="231F20"/>
          <w:w w:val="105"/>
          <w:sz w:val="24"/>
          <w:szCs w:val="24"/>
        </w:rPr>
        <w:t>вида</w:t>
      </w:r>
      <w:r w:rsidRPr="00523E81">
        <w:rPr>
          <w:rFonts w:ascii="Times New Roman" w:hAnsi="Times New Roman"/>
          <w:color w:val="231F20"/>
          <w:spacing w:val="-2"/>
          <w:w w:val="105"/>
          <w:sz w:val="24"/>
          <w:szCs w:val="24"/>
        </w:rPr>
        <w:t xml:space="preserve"> </w:t>
      </w:r>
      <w:r w:rsidRPr="00523E81">
        <w:rPr>
          <w:rFonts w:ascii="Times New Roman" w:hAnsi="Times New Roman"/>
          <w:color w:val="231F20"/>
          <w:w w:val="105"/>
          <w:sz w:val="24"/>
          <w:szCs w:val="24"/>
        </w:rPr>
        <w:t>(одежды,</w:t>
      </w:r>
      <w:r w:rsidRPr="00523E81">
        <w:rPr>
          <w:rFonts w:ascii="Times New Roman" w:hAnsi="Times New Roman"/>
          <w:color w:val="231F20"/>
          <w:spacing w:val="-3"/>
          <w:w w:val="105"/>
          <w:sz w:val="24"/>
          <w:szCs w:val="24"/>
        </w:rPr>
        <w:t xml:space="preserve"> </w:t>
      </w:r>
      <w:r w:rsidRPr="00523E81">
        <w:rPr>
          <w:rFonts w:ascii="Times New Roman" w:hAnsi="Times New Roman"/>
          <w:color w:val="231F20"/>
          <w:w w:val="105"/>
          <w:sz w:val="24"/>
          <w:szCs w:val="24"/>
        </w:rPr>
        <w:t>косметики,</w:t>
      </w:r>
      <w:r w:rsidRPr="00523E81">
        <w:rPr>
          <w:rFonts w:ascii="Times New Roman" w:hAnsi="Times New Roman"/>
          <w:color w:val="231F20"/>
          <w:spacing w:val="-2"/>
          <w:w w:val="105"/>
          <w:sz w:val="24"/>
          <w:szCs w:val="24"/>
        </w:rPr>
        <w:t xml:space="preserve"> </w:t>
      </w:r>
      <w:r w:rsidRPr="00523E81">
        <w:rPr>
          <w:rFonts w:ascii="Times New Roman" w:hAnsi="Times New Roman"/>
          <w:color w:val="231F20"/>
          <w:w w:val="105"/>
          <w:sz w:val="24"/>
          <w:szCs w:val="24"/>
        </w:rPr>
        <w:t>украшений</w:t>
      </w:r>
      <w:r w:rsidRPr="00523E81">
        <w:rPr>
          <w:rFonts w:ascii="Times New Roman" w:hAnsi="Times New Roman"/>
          <w:color w:val="231F20"/>
          <w:spacing w:val="-3"/>
          <w:w w:val="105"/>
          <w:sz w:val="24"/>
          <w:szCs w:val="24"/>
        </w:rPr>
        <w:t xml:space="preserve"> </w:t>
      </w:r>
      <w:r w:rsidRPr="00523E81">
        <w:rPr>
          <w:rFonts w:ascii="Times New Roman" w:hAnsi="Times New Roman"/>
          <w:color w:val="231F20"/>
          <w:w w:val="105"/>
          <w:sz w:val="24"/>
          <w:szCs w:val="24"/>
        </w:rPr>
        <w:t>и</w:t>
      </w:r>
      <w:r w:rsidRPr="00523E81">
        <w:rPr>
          <w:rFonts w:ascii="Times New Roman" w:hAnsi="Times New Roman"/>
          <w:color w:val="231F20"/>
          <w:spacing w:val="-2"/>
          <w:w w:val="105"/>
          <w:sz w:val="24"/>
          <w:szCs w:val="24"/>
        </w:rPr>
        <w:t xml:space="preserve"> </w:t>
      </w:r>
      <w:r w:rsidRPr="00523E81">
        <w:rPr>
          <w:rFonts w:ascii="Times New Roman" w:hAnsi="Times New Roman"/>
          <w:color w:val="231F20"/>
          <w:w w:val="105"/>
          <w:sz w:val="24"/>
          <w:szCs w:val="24"/>
        </w:rPr>
        <w:t>т.п.).</w:t>
      </w:r>
    </w:p>
    <w:p w:rsidR="007A04B4" w:rsidRPr="00523E81" w:rsidRDefault="007A04B4" w:rsidP="00EA3BE5">
      <w:pPr>
        <w:pStyle w:val="ab"/>
        <w:widowControl w:val="0"/>
        <w:numPr>
          <w:ilvl w:val="0"/>
          <w:numId w:val="28"/>
        </w:numPr>
        <w:tabs>
          <w:tab w:val="left" w:pos="685"/>
        </w:tabs>
        <w:autoSpaceDE w:val="0"/>
        <w:autoSpaceDN w:val="0"/>
        <w:spacing w:after="0" w:line="240" w:lineRule="auto"/>
        <w:ind w:right="138" w:firstLine="709"/>
        <w:jc w:val="both"/>
        <w:rPr>
          <w:rFonts w:ascii="Times New Roman" w:hAnsi="Times New Roman"/>
          <w:sz w:val="24"/>
          <w:szCs w:val="24"/>
        </w:rPr>
      </w:pPr>
      <w:r w:rsidRPr="00523E81">
        <w:rPr>
          <w:rFonts w:ascii="Times New Roman" w:hAnsi="Times New Roman"/>
          <w:color w:val="231F20"/>
          <w:w w:val="105"/>
          <w:sz w:val="24"/>
          <w:szCs w:val="24"/>
        </w:rPr>
        <w:t>Внеучебным мероприятиям развлекательного характера не уделяется времени. Но если они проходят, то на них могут потребовать</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прийти</w:t>
      </w:r>
      <w:r w:rsidRPr="00523E81">
        <w:rPr>
          <w:rFonts w:ascii="Times New Roman" w:hAnsi="Times New Roman"/>
          <w:color w:val="231F20"/>
          <w:spacing w:val="-6"/>
          <w:w w:val="105"/>
          <w:sz w:val="24"/>
          <w:szCs w:val="24"/>
        </w:rPr>
        <w:t xml:space="preserve"> </w:t>
      </w:r>
      <w:r w:rsidRPr="00523E81">
        <w:rPr>
          <w:rFonts w:ascii="Times New Roman" w:hAnsi="Times New Roman"/>
          <w:color w:val="231F20"/>
          <w:w w:val="105"/>
          <w:sz w:val="24"/>
          <w:szCs w:val="24"/>
        </w:rPr>
        <w:t>всем</w:t>
      </w:r>
      <w:r w:rsidRPr="00523E81">
        <w:rPr>
          <w:rFonts w:ascii="Times New Roman" w:hAnsi="Times New Roman"/>
          <w:color w:val="231F20"/>
          <w:spacing w:val="-5"/>
          <w:w w:val="105"/>
          <w:sz w:val="24"/>
          <w:szCs w:val="24"/>
        </w:rPr>
        <w:t xml:space="preserve"> </w:t>
      </w:r>
      <w:r w:rsidRPr="00523E81">
        <w:rPr>
          <w:rFonts w:ascii="Times New Roman" w:hAnsi="Times New Roman"/>
          <w:color w:val="231F20"/>
          <w:w w:val="105"/>
          <w:sz w:val="24"/>
          <w:szCs w:val="24"/>
        </w:rPr>
        <w:t>классом</w:t>
      </w:r>
      <w:r w:rsidRPr="00523E81">
        <w:rPr>
          <w:rFonts w:ascii="Times New Roman" w:hAnsi="Times New Roman"/>
          <w:color w:val="231F20"/>
          <w:spacing w:val="-5"/>
          <w:w w:val="105"/>
          <w:sz w:val="24"/>
          <w:szCs w:val="24"/>
        </w:rPr>
        <w:t xml:space="preserve"> </w:t>
      </w:r>
      <w:r w:rsidRPr="00523E81">
        <w:rPr>
          <w:rFonts w:ascii="Times New Roman" w:hAnsi="Times New Roman"/>
          <w:color w:val="231F20"/>
          <w:w w:val="105"/>
          <w:sz w:val="24"/>
          <w:szCs w:val="24"/>
        </w:rPr>
        <w:t>в</w:t>
      </w:r>
      <w:r w:rsidRPr="00523E81">
        <w:rPr>
          <w:rFonts w:ascii="Times New Roman" w:hAnsi="Times New Roman"/>
          <w:color w:val="231F20"/>
          <w:spacing w:val="-6"/>
          <w:w w:val="105"/>
          <w:sz w:val="24"/>
          <w:szCs w:val="24"/>
        </w:rPr>
        <w:t xml:space="preserve"> </w:t>
      </w:r>
      <w:r w:rsidRPr="00523E81">
        <w:rPr>
          <w:rFonts w:ascii="Times New Roman" w:hAnsi="Times New Roman"/>
          <w:color w:val="231F20"/>
          <w:w w:val="105"/>
          <w:sz w:val="24"/>
          <w:szCs w:val="24"/>
        </w:rPr>
        <w:t>обязательном</w:t>
      </w:r>
      <w:r w:rsidRPr="00523E81">
        <w:rPr>
          <w:rFonts w:ascii="Times New Roman" w:hAnsi="Times New Roman"/>
          <w:color w:val="231F20"/>
          <w:spacing w:val="-5"/>
          <w:w w:val="105"/>
          <w:sz w:val="24"/>
          <w:szCs w:val="24"/>
        </w:rPr>
        <w:t xml:space="preserve"> </w:t>
      </w:r>
      <w:r w:rsidRPr="00523E81">
        <w:rPr>
          <w:rFonts w:ascii="Times New Roman" w:hAnsi="Times New Roman"/>
          <w:color w:val="231F20"/>
          <w:w w:val="105"/>
          <w:sz w:val="24"/>
          <w:szCs w:val="24"/>
        </w:rPr>
        <w:t>порядке.</w:t>
      </w:r>
    </w:p>
    <w:p w:rsidR="007A04B4" w:rsidRPr="00523E81" w:rsidRDefault="007A04B4" w:rsidP="00EA3BE5">
      <w:pPr>
        <w:pStyle w:val="ab"/>
        <w:widowControl w:val="0"/>
        <w:numPr>
          <w:ilvl w:val="0"/>
          <w:numId w:val="28"/>
        </w:numPr>
        <w:tabs>
          <w:tab w:val="left" w:pos="688"/>
        </w:tabs>
        <w:autoSpaceDE w:val="0"/>
        <w:autoSpaceDN w:val="0"/>
        <w:spacing w:after="0" w:line="240" w:lineRule="auto"/>
        <w:ind w:right="138" w:firstLine="709"/>
        <w:jc w:val="both"/>
        <w:rPr>
          <w:rFonts w:ascii="Times New Roman" w:hAnsi="Times New Roman"/>
          <w:sz w:val="24"/>
          <w:szCs w:val="24"/>
        </w:rPr>
      </w:pPr>
      <w:r w:rsidRPr="00523E81">
        <w:rPr>
          <w:rFonts w:ascii="Times New Roman" w:hAnsi="Times New Roman"/>
          <w:color w:val="231F20"/>
          <w:w w:val="105"/>
          <w:sz w:val="24"/>
          <w:szCs w:val="24"/>
        </w:rPr>
        <w:t>Родители приходят в школу только по требованию администрации. Они часто привлекаются, чтобы оказать большее давление на</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провинившегося</w:t>
      </w:r>
      <w:r w:rsidRPr="00523E81">
        <w:rPr>
          <w:rFonts w:ascii="Times New Roman" w:hAnsi="Times New Roman"/>
          <w:color w:val="231F20"/>
          <w:spacing w:val="-5"/>
          <w:w w:val="105"/>
          <w:sz w:val="24"/>
          <w:szCs w:val="24"/>
        </w:rPr>
        <w:t xml:space="preserve"> </w:t>
      </w:r>
      <w:r w:rsidRPr="00523E81">
        <w:rPr>
          <w:rFonts w:ascii="Times New Roman" w:hAnsi="Times New Roman"/>
          <w:color w:val="231F20"/>
          <w:w w:val="105"/>
          <w:sz w:val="24"/>
          <w:szCs w:val="24"/>
        </w:rPr>
        <w:t>с</w:t>
      </w:r>
      <w:r w:rsidRPr="00523E81">
        <w:rPr>
          <w:rFonts w:ascii="Times New Roman" w:hAnsi="Times New Roman"/>
          <w:color w:val="231F20"/>
          <w:spacing w:val="-4"/>
          <w:w w:val="105"/>
          <w:sz w:val="24"/>
          <w:szCs w:val="24"/>
        </w:rPr>
        <w:t xml:space="preserve"> </w:t>
      </w:r>
      <w:r w:rsidRPr="00523E81">
        <w:rPr>
          <w:rFonts w:ascii="Times New Roman" w:hAnsi="Times New Roman"/>
          <w:color w:val="231F20"/>
          <w:w w:val="105"/>
          <w:sz w:val="24"/>
          <w:szCs w:val="24"/>
        </w:rPr>
        <w:t>точки</w:t>
      </w:r>
      <w:r w:rsidRPr="00523E81">
        <w:rPr>
          <w:rFonts w:ascii="Times New Roman" w:hAnsi="Times New Roman"/>
          <w:color w:val="231F20"/>
          <w:spacing w:val="-5"/>
          <w:w w:val="105"/>
          <w:sz w:val="24"/>
          <w:szCs w:val="24"/>
        </w:rPr>
        <w:t xml:space="preserve"> </w:t>
      </w:r>
      <w:r w:rsidRPr="00523E81">
        <w:rPr>
          <w:rFonts w:ascii="Times New Roman" w:hAnsi="Times New Roman"/>
          <w:color w:val="231F20"/>
          <w:w w:val="105"/>
          <w:sz w:val="24"/>
          <w:szCs w:val="24"/>
        </w:rPr>
        <w:t>зрения</w:t>
      </w:r>
      <w:r w:rsidRPr="00523E81">
        <w:rPr>
          <w:rFonts w:ascii="Times New Roman" w:hAnsi="Times New Roman"/>
          <w:color w:val="231F20"/>
          <w:spacing w:val="-5"/>
          <w:w w:val="105"/>
          <w:sz w:val="24"/>
          <w:szCs w:val="24"/>
        </w:rPr>
        <w:t xml:space="preserve"> </w:t>
      </w:r>
      <w:r w:rsidRPr="00523E81">
        <w:rPr>
          <w:rFonts w:ascii="Times New Roman" w:hAnsi="Times New Roman"/>
          <w:color w:val="231F20"/>
          <w:w w:val="105"/>
          <w:sz w:val="24"/>
          <w:szCs w:val="24"/>
        </w:rPr>
        <w:t>школы</w:t>
      </w:r>
      <w:r w:rsidRPr="00523E81">
        <w:rPr>
          <w:rFonts w:ascii="Times New Roman" w:hAnsi="Times New Roman"/>
          <w:color w:val="231F20"/>
          <w:spacing w:val="-4"/>
          <w:w w:val="105"/>
          <w:sz w:val="24"/>
          <w:szCs w:val="24"/>
        </w:rPr>
        <w:t xml:space="preserve"> </w:t>
      </w:r>
      <w:r w:rsidRPr="00523E81">
        <w:rPr>
          <w:rFonts w:ascii="Times New Roman" w:hAnsi="Times New Roman"/>
          <w:color w:val="231F20"/>
          <w:w w:val="105"/>
          <w:sz w:val="24"/>
          <w:szCs w:val="24"/>
        </w:rPr>
        <w:t>ребенка.</w:t>
      </w:r>
    </w:p>
    <w:p w:rsidR="007A04B4" w:rsidRPr="00523E81" w:rsidRDefault="007A04B4" w:rsidP="00EA3BE5">
      <w:pPr>
        <w:pStyle w:val="ab"/>
        <w:widowControl w:val="0"/>
        <w:numPr>
          <w:ilvl w:val="0"/>
          <w:numId w:val="28"/>
        </w:numPr>
        <w:tabs>
          <w:tab w:val="left" w:pos="697"/>
        </w:tabs>
        <w:autoSpaceDE w:val="0"/>
        <w:autoSpaceDN w:val="0"/>
        <w:spacing w:after="0" w:line="240" w:lineRule="auto"/>
        <w:ind w:right="134" w:firstLine="709"/>
        <w:jc w:val="both"/>
        <w:rPr>
          <w:rFonts w:ascii="Times New Roman" w:hAnsi="Times New Roman"/>
          <w:sz w:val="24"/>
          <w:szCs w:val="24"/>
        </w:rPr>
      </w:pPr>
      <w:r w:rsidRPr="00523E81">
        <w:rPr>
          <w:rFonts w:ascii="Times New Roman" w:hAnsi="Times New Roman"/>
          <w:color w:val="231F20"/>
          <w:w w:val="105"/>
          <w:sz w:val="24"/>
          <w:szCs w:val="24"/>
        </w:rPr>
        <w:t>Оформление школьного здания обычно весьма строгое. Даже</w:t>
      </w:r>
      <w:r w:rsidRPr="00523E81">
        <w:rPr>
          <w:rFonts w:ascii="Times New Roman" w:hAnsi="Times New Roman"/>
          <w:color w:val="231F20"/>
          <w:spacing w:val="1"/>
          <w:w w:val="105"/>
          <w:sz w:val="24"/>
          <w:szCs w:val="24"/>
        </w:rPr>
        <w:t xml:space="preserve"> </w:t>
      </w:r>
      <w:r w:rsidRPr="00523E81">
        <w:rPr>
          <w:rFonts w:ascii="Times New Roman" w:hAnsi="Times New Roman"/>
          <w:color w:val="231F20"/>
          <w:spacing w:val="-2"/>
          <w:w w:val="105"/>
          <w:sz w:val="24"/>
          <w:szCs w:val="24"/>
        </w:rPr>
        <w:t>если</w:t>
      </w:r>
      <w:r w:rsidRPr="00523E81">
        <w:rPr>
          <w:rFonts w:ascii="Times New Roman" w:hAnsi="Times New Roman"/>
          <w:color w:val="231F20"/>
          <w:spacing w:val="-14"/>
          <w:w w:val="105"/>
          <w:sz w:val="24"/>
          <w:szCs w:val="24"/>
        </w:rPr>
        <w:t xml:space="preserve"> </w:t>
      </w:r>
      <w:r w:rsidRPr="00523E81">
        <w:rPr>
          <w:rFonts w:ascii="Times New Roman" w:hAnsi="Times New Roman"/>
          <w:color w:val="231F20"/>
          <w:spacing w:val="-2"/>
          <w:w w:val="105"/>
          <w:sz w:val="24"/>
          <w:szCs w:val="24"/>
        </w:rPr>
        <w:t>организуется</w:t>
      </w:r>
      <w:r w:rsidRPr="00523E81">
        <w:rPr>
          <w:rFonts w:ascii="Times New Roman" w:hAnsi="Times New Roman"/>
          <w:color w:val="231F20"/>
          <w:spacing w:val="-13"/>
          <w:w w:val="105"/>
          <w:sz w:val="24"/>
          <w:szCs w:val="24"/>
        </w:rPr>
        <w:t xml:space="preserve"> </w:t>
      </w:r>
      <w:r w:rsidRPr="00523E81">
        <w:rPr>
          <w:rFonts w:ascii="Times New Roman" w:hAnsi="Times New Roman"/>
          <w:color w:val="231F20"/>
          <w:spacing w:val="-2"/>
          <w:w w:val="105"/>
          <w:sz w:val="24"/>
          <w:szCs w:val="24"/>
        </w:rPr>
        <w:t>выставка</w:t>
      </w:r>
      <w:r w:rsidRPr="00523E81">
        <w:rPr>
          <w:rFonts w:ascii="Times New Roman" w:hAnsi="Times New Roman"/>
          <w:color w:val="231F20"/>
          <w:spacing w:val="-13"/>
          <w:w w:val="105"/>
          <w:sz w:val="24"/>
          <w:szCs w:val="24"/>
        </w:rPr>
        <w:t xml:space="preserve"> </w:t>
      </w:r>
      <w:r w:rsidRPr="00523E81">
        <w:rPr>
          <w:rFonts w:ascii="Times New Roman" w:hAnsi="Times New Roman"/>
          <w:color w:val="231F20"/>
          <w:spacing w:val="-2"/>
          <w:w w:val="105"/>
          <w:sz w:val="24"/>
          <w:szCs w:val="24"/>
        </w:rPr>
        <w:t>детских</w:t>
      </w:r>
      <w:r w:rsidRPr="00523E81">
        <w:rPr>
          <w:rFonts w:ascii="Times New Roman" w:hAnsi="Times New Roman"/>
          <w:color w:val="231F20"/>
          <w:spacing w:val="-13"/>
          <w:w w:val="105"/>
          <w:sz w:val="24"/>
          <w:szCs w:val="24"/>
        </w:rPr>
        <w:t xml:space="preserve"> </w:t>
      </w:r>
      <w:r w:rsidRPr="00523E81">
        <w:rPr>
          <w:rFonts w:ascii="Times New Roman" w:hAnsi="Times New Roman"/>
          <w:color w:val="231F20"/>
          <w:spacing w:val="-1"/>
          <w:w w:val="105"/>
          <w:sz w:val="24"/>
          <w:szCs w:val="24"/>
        </w:rPr>
        <w:t>рисунков,</w:t>
      </w:r>
      <w:r w:rsidRPr="00523E81">
        <w:rPr>
          <w:rFonts w:ascii="Times New Roman" w:hAnsi="Times New Roman"/>
          <w:color w:val="231F20"/>
          <w:spacing w:val="-13"/>
          <w:w w:val="105"/>
          <w:sz w:val="24"/>
          <w:szCs w:val="24"/>
        </w:rPr>
        <w:t xml:space="preserve"> </w:t>
      </w:r>
      <w:r w:rsidRPr="00523E81">
        <w:rPr>
          <w:rFonts w:ascii="Times New Roman" w:hAnsi="Times New Roman"/>
          <w:color w:val="231F20"/>
          <w:spacing w:val="-1"/>
          <w:w w:val="105"/>
          <w:sz w:val="24"/>
          <w:szCs w:val="24"/>
        </w:rPr>
        <w:t>то</w:t>
      </w:r>
      <w:r w:rsidRPr="00523E81">
        <w:rPr>
          <w:rFonts w:ascii="Times New Roman" w:hAnsi="Times New Roman"/>
          <w:color w:val="231F20"/>
          <w:spacing w:val="-13"/>
          <w:w w:val="105"/>
          <w:sz w:val="24"/>
          <w:szCs w:val="24"/>
        </w:rPr>
        <w:t xml:space="preserve"> </w:t>
      </w:r>
      <w:r w:rsidRPr="00523E81">
        <w:rPr>
          <w:rFonts w:ascii="Times New Roman" w:hAnsi="Times New Roman"/>
          <w:color w:val="231F20"/>
          <w:spacing w:val="-1"/>
          <w:w w:val="105"/>
          <w:sz w:val="24"/>
          <w:szCs w:val="24"/>
        </w:rPr>
        <w:t>их</w:t>
      </w:r>
      <w:r w:rsidRPr="00523E81">
        <w:rPr>
          <w:rFonts w:ascii="Times New Roman" w:hAnsi="Times New Roman"/>
          <w:color w:val="231F20"/>
          <w:spacing w:val="-13"/>
          <w:w w:val="105"/>
          <w:sz w:val="24"/>
          <w:szCs w:val="24"/>
        </w:rPr>
        <w:t xml:space="preserve"> </w:t>
      </w:r>
      <w:r w:rsidRPr="00523E81">
        <w:rPr>
          <w:rFonts w:ascii="Times New Roman" w:hAnsi="Times New Roman"/>
          <w:color w:val="231F20"/>
          <w:spacing w:val="-1"/>
          <w:w w:val="105"/>
          <w:sz w:val="24"/>
          <w:szCs w:val="24"/>
        </w:rPr>
        <w:t>строго</w:t>
      </w:r>
      <w:r w:rsidRPr="00523E81">
        <w:rPr>
          <w:rFonts w:ascii="Times New Roman" w:hAnsi="Times New Roman"/>
          <w:color w:val="231F20"/>
          <w:spacing w:val="-13"/>
          <w:w w:val="105"/>
          <w:sz w:val="24"/>
          <w:szCs w:val="24"/>
        </w:rPr>
        <w:t xml:space="preserve"> </w:t>
      </w:r>
      <w:r w:rsidRPr="00523E81">
        <w:rPr>
          <w:rFonts w:ascii="Times New Roman" w:hAnsi="Times New Roman"/>
          <w:color w:val="231F20"/>
          <w:spacing w:val="-1"/>
          <w:w w:val="105"/>
          <w:sz w:val="24"/>
          <w:szCs w:val="24"/>
        </w:rPr>
        <w:t xml:space="preserve">располагают </w:t>
      </w:r>
      <w:r w:rsidRPr="00523E81">
        <w:rPr>
          <w:rFonts w:ascii="Times New Roman" w:hAnsi="Times New Roman"/>
          <w:color w:val="231F20"/>
          <w:w w:val="105"/>
          <w:sz w:val="24"/>
          <w:szCs w:val="24"/>
        </w:rPr>
        <w:t>по тематике, вставляют в одинаковые рамки, не всегда указывают</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авторов. В помещении и на окружающей территории обычно очень</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чисто.</w:t>
      </w:r>
    </w:p>
    <w:p w:rsidR="007A04B4" w:rsidRPr="00523E81" w:rsidRDefault="007A04B4" w:rsidP="00EA3BE5">
      <w:pPr>
        <w:pStyle w:val="222"/>
        <w:spacing w:before="172"/>
        <w:ind w:left="517" w:firstLine="709"/>
        <w:contextualSpacing/>
        <w:rPr>
          <w:sz w:val="24"/>
          <w:szCs w:val="24"/>
        </w:rPr>
      </w:pPr>
      <w:r w:rsidRPr="00523E81">
        <w:rPr>
          <w:color w:val="231F20"/>
          <w:w w:val="95"/>
          <w:sz w:val="24"/>
          <w:szCs w:val="24"/>
        </w:rPr>
        <w:t>Школы,</w:t>
      </w:r>
      <w:r w:rsidRPr="00523E81">
        <w:rPr>
          <w:color w:val="231F20"/>
          <w:spacing w:val="-3"/>
          <w:w w:val="95"/>
          <w:sz w:val="24"/>
          <w:szCs w:val="24"/>
        </w:rPr>
        <w:t xml:space="preserve"> </w:t>
      </w:r>
      <w:r w:rsidRPr="00523E81">
        <w:rPr>
          <w:color w:val="231F20"/>
          <w:w w:val="95"/>
          <w:sz w:val="24"/>
          <w:szCs w:val="24"/>
        </w:rPr>
        <w:t>не</w:t>
      </w:r>
      <w:r w:rsidRPr="00523E81">
        <w:rPr>
          <w:color w:val="231F20"/>
          <w:spacing w:val="-3"/>
          <w:w w:val="95"/>
          <w:sz w:val="24"/>
          <w:szCs w:val="24"/>
        </w:rPr>
        <w:t xml:space="preserve"> </w:t>
      </w:r>
      <w:r w:rsidRPr="00523E81">
        <w:rPr>
          <w:color w:val="231F20"/>
          <w:w w:val="95"/>
          <w:sz w:val="24"/>
          <w:szCs w:val="24"/>
        </w:rPr>
        <w:t>ориентированные</w:t>
      </w:r>
      <w:r w:rsidRPr="00523E81">
        <w:rPr>
          <w:color w:val="231F20"/>
          <w:spacing w:val="-2"/>
          <w:w w:val="95"/>
          <w:sz w:val="24"/>
          <w:szCs w:val="24"/>
        </w:rPr>
        <w:t xml:space="preserve"> </w:t>
      </w:r>
      <w:r w:rsidRPr="00523E81">
        <w:rPr>
          <w:color w:val="231F20"/>
          <w:w w:val="95"/>
          <w:sz w:val="24"/>
          <w:szCs w:val="24"/>
        </w:rPr>
        <w:t>на</w:t>
      </w:r>
      <w:r w:rsidRPr="00523E81">
        <w:rPr>
          <w:color w:val="231F20"/>
          <w:spacing w:val="-3"/>
          <w:w w:val="95"/>
          <w:sz w:val="24"/>
          <w:szCs w:val="24"/>
        </w:rPr>
        <w:t xml:space="preserve"> </w:t>
      </w:r>
      <w:r w:rsidRPr="00523E81">
        <w:rPr>
          <w:color w:val="231F20"/>
          <w:w w:val="95"/>
          <w:sz w:val="24"/>
          <w:szCs w:val="24"/>
        </w:rPr>
        <w:t>детей</w:t>
      </w:r>
    </w:p>
    <w:p w:rsidR="007A04B4" w:rsidRPr="00523E81" w:rsidRDefault="007A04B4" w:rsidP="00EA3BE5">
      <w:pPr>
        <w:spacing w:before="67" w:line="240" w:lineRule="auto"/>
        <w:ind w:left="120" w:right="138" w:firstLine="709"/>
        <w:contextualSpacing/>
        <w:jc w:val="both"/>
        <w:rPr>
          <w:rFonts w:ascii="Times New Roman" w:hAnsi="Times New Roman"/>
          <w:sz w:val="24"/>
          <w:szCs w:val="24"/>
        </w:rPr>
      </w:pPr>
      <w:r w:rsidRPr="00523E81">
        <w:rPr>
          <w:rFonts w:ascii="Times New Roman" w:hAnsi="Times New Roman"/>
          <w:i/>
          <w:color w:val="231F20"/>
          <w:w w:val="105"/>
          <w:sz w:val="24"/>
          <w:szCs w:val="24"/>
        </w:rPr>
        <w:t>Ориентированная</w:t>
      </w:r>
      <w:r w:rsidRPr="00523E81">
        <w:rPr>
          <w:rFonts w:ascii="Times New Roman" w:hAnsi="Times New Roman"/>
          <w:i/>
          <w:color w:val="231F20"/>
          <w:spacing w:val="-5"/>
          <w:w w:val="105"/>
          <w:sz w:val="24"/>
          <w:szCs w:val="24"/>
        </w:rPr>
        <w:t xml:space="preserve"> </w:t>
      </w:r>
      <w:r w:rsidRPr="00523E81">
        <w:rPr>
          <w:rFonts w:ascii="Times New Roman" w:hAnsi="Times New Roman"/>
          <w:i/>
          <w:color w:val="231F20"/>
          <w:w w:val="105"/>
          <w:sz w:val="24"/>
          <w:szCs w:val="24"/>
        </w:rPr>
        <w:t>на</w:t>
      </w:r>
      <w:r w:rsidRPr="00523E81">
        <w:rPr>
          <w:rFonts w:ascii="Times New Roman" w:hAnsi="Times New Roman"/>
          <w:i/>
          <w:color w:val="231F20"/>
          <w:spacing w:val="-5"/>
          <w:w w:val="105"/>
          <w:sz w:val="24"/>
          <w:szCs w:val="24"/>
        </w:rPr>
        <w:t xml:space="preserve"> </w:t>
      </w:r>
      <w:r w:rsidRPr="00523E81">
        <w:rPr>
          <w:rFonts w:ascii="Times New Roman" w:hAnsi="Times New Roman"/>
          <w:i/>
          <w:color w:val="231F20"/>
          <w:w w:val="105"/>
          <w:sz w:val="24"/>
          <w:szCs w:val="24"/>
        </w:rPr>
        <w:t>престиж</w:t>
      </w:r>
      <w:r w:rsidRPr="00523E81">
        <w:rPr>
          <w:rFonts w:ascii="Times New Roman" w:hAnsi="Times New Roman"/>
          <w:i/>
          <w:color w:val="231F20"/>
          <w:spacing w:val="-4"/>
          <w:w w:val="105"/>
          <w:sz w:val="24"/>
          <w:szCs w:val="24"/>
        </w:rPr>
        <w:t xml:space="preserve"> </w:t>
      </w:r>
      <w:r w:rsidRPr="00523E81">
        <w:rPr>
          <w:rFonts w:ascii="Times New Roman" w:hAnsi="Times New Roman"/>
          <w:color w:val="231F20"/>
          <w:w w:val="105"/>
          <w:sz w:val="24"/>
          <w:szCs w:val="24"/>
        </w:rPr>
        <w:t>школа</w:t>
      </w:r>
      <w:r w:rsidRPr="00523E81">
        <w:rPr>
          <w:rFonts w:ascii="Times New Roman" w:hAnsi="Times New Roman"/>
          <w:color w:val="231F20"/>
          <w:spacing w:val="-5"/>
          <w:w w:val="105"/>
          <w:sz w:val="24"/>
          <w:szCs w:val="24"/>
        </w:rPr>
        <w:t xml:space="preserve"> </w:t>
      </w:r>
      <w:r w:rsidRPr="00523E81">
        <w:rPr>
          <w:rFonts w:ascii="Times New Roman" w:hAnsi="Times New Roman"/>
          <w:color w:val="231F20"/>
          <w:w w:val="105"/>
          <w:sz w:val="24"/>
          <w:szCs w:val="24"/>
        </w:rPr>
        <w:t>обычно</w:t>
      </w:r>
      <w:r w:rsidRPr="00523E81">
        <w:rPr>
          <w:rFonts w:ascii="Times New Roman" w:hAnsi="Times New Roman"/>
          <w:color w:val="231F20"/>
          <w:spacing w:val="-5"/>
          <w:w w:val="105"/>
          <w:sz w:val="24"/>
          <w:szCs w:val="24"/>
        </w:rPr>
        <w:t xml:space="preserve"> </w:t>
      </w:r>
      <w:r w:rsidRPr="00523E81">
        <w:rPr>
          <w:rFonts w:ascii="Times New Roman" w:hAnsi="Times New Roman"/>
          <w:color w:val="231F20"/>
          <w:w w:val="105"/>
          <w:sz w:val="24"/>
          <w:szCs w:val="24"/>
        </w:rPr>
        <w:t>использует</w:t>
      </w:r>
      <w:r w:rsidRPr="00523E81">
        <w:rPr>
          <w:rFonts w:ascii="Times New Roman" w:hAnsi="Times New Roman"/>
          <w:color w:val="231F20"/>
          <w:spacing w:val="-5"/>
          <w:w w:val="105"/>
          <w:sz w:val="24"/>
          <w:szCs w:val="24"/>
        </w:rPr>
        <w:t xml:space="preserve"> </w:t>
      </w:r>
      <w:r w:rsidRPr="00523E81">
        <w:rPr>
          <w:rFonts w:ascii="Times New Roman" w:hAnsi="Times New Roman"/>
          <w:color w:val="231F20"/>
          <w:w w:val="105"/>
          <w:sz w:val="24"/>
          <w:szCs w:val="24"/>
        </w:rPr>
        <w:t>следующие</w:t>
      </w:r>
      <w:r w:rsidRPr="00523E81">
        <w:rPr>
          <w:rFonts w:ascii="Times New Roman" w:hAnsi="Times New Roman"/>
          <w:color w:val="231F20"/>
          <w:spacing w:val="-7"/>
          <w:w w:val="105"/>
          <w:sz w:val="24"/>
          <w:szCs w:val="24"/>
        </w:rPr>
        <w:t xml:space="preserve"> </w:t>
      </w:r>
      <w:r w:rsidRPr="00523E81">
        <w:rPr>
          <w:rFonts w:ascii="Times New Roman" w:hAnsi="Times New Roman"/>
          <w:color w:val="231F20"/>
          <w:w w:val="105"/>
          <w:sz w:val="24"/>
          <w:szCs w:val="24"/>
        </w:rPr>
        <w:t>средства:</w:t>
      </w:r>
    </w:p>
    <w:p w:rsidR="007A04B4" w:rsidRPr="00523E81" w:rsidRDefault="007A04B4" w:rsidP="00EA3BE5">
      <w:pPr>
        <w:pStyle w:val="ab"/>
        <w:widowControl w:val="0"/>
        <w:numPr>
          <w:ilvl w:val="0"/>
          <w:numId w:val="29"/>
        </w:numPr>
        <w:tabs>
          <w:tab w:val="left" w:pos="685"/>
        </w:tabs>
        <w:autoSpaceDE w:val="0"/>
        <w:autoSpaceDN w:val="0"/>
        <w:spacing w:after="0" w:line="240" w:lineRule="auto"/>
        <w:ind w:right="138" w:firstLine="709"/>
        <w:jc w:val="both"/>
        <w:rPr>
          <w:rFonts w:ascii="Times New Roman" w:hAnsi="Times New Roman"/>
          <w:sz w:val="24"/>
          <w:szCs w:val="24"/>
        </w:rPr>
      </w:pPr>
      <w:r w:rsidRPr="00523E81">
        <w:rPr>
          <w:rFonts w:ascii="Times New Roman" w:hAnsi="Times New Roman"/>
          <w:color w:val="231F20"/>
          <w:w w:val="105"/>
          <w:sz w:val="24"/>
          <w:szCs w:val="24"/>
        </w:rPr>
        <w:t>Проводит строгий отбор детей (по развитию, способностям, социальному</w:t>
      </w:r>
      <w:r w:rsidRPr="00523E81">
        <w:rPr>
          <w:rFonts w:ascii="Times New Roman" w:hAnsi="Times New Roman"/>
          <w:color w:val="231F20"/>
          <w:spacing w:val="-5"/>
          <w:w w:val="105"/>
          <w:sz w:val="24"/>
          <w:szCs w:val="24"/>
        </w:rPr>
        <w:t xml:space="preserve"> </w:t>
      </w:r>
      <w:r w:rsidRPr="00523E81">
        <w:rPr>
          <w:rFonts w:ascii="Times New Roman" w:hAnsi="Times New Roman"/>
          <w:color w:val="231F20"/>
          <w:w w:val="105"/>
          <w:sz w:val="24"/>
          <w:szCs w:val="24"/>
        </w:rPr>
        <w:t>положению</w:t>
      </w:r>
      <w:r w:rsidRPr="00523E81">
        <w:rPr>
          <w:rFonts w:ascii="Times New Roman" w:hAnsi="Times New Roman"/>
          <w:color w:val="231F20"/>
          <w:spacing w:val="-5"/>
          <w:w w:val="105"/>
          <w:sz w:val="24"/>
          <w:szCs w:val="24"/>
        </w:rPr>
        <w:t xml:space="preserve"> </w:t>
      </w:r>
      <w:r w:rsidRPr="00523E81">
        <w:rPr>
          <w:rFonts w:ascii="Times New Roman" w:hAnsi="Times New Roman"/>
          <w:color w:val="231F20"/>
          <w:w w:val="105"/>
          <w:sz w:val="24"/>
          <w:szCs w:val="24"/>
        </w:rPr>
        <w:t>родителей,</w:t>
      </w:r>
      <w:r w:rsidRPr="00523E81">
        <w:rPr>
          <w:rFonts w:ascii="Times New Roman" w:hAnsi="Times New Roman"/>
          <w:color w:val="231F20"/>
          <w:spacing w:val="-5"/>
          <w:w w:val="105"/>
          <w:sz w:val="24"/>
          <w:szCs w:val="24"/>
        </w:rPr>
        <w:t xml:space="preserve"> </w:t>
      </w:r>
      <w:r w:rsidRPr="00523E81">
        <w:rPr>
          <w:rFonts w:ascii="Times New Roman" w:hAnsi="Times New Roman"/>
          <w:color w:val="231F20"/>
          <w:w w:val="105"/>
          <w:sz w:val="24"/>
          <w:szCs w:val="24"/>
        </w:rPr>
        <w:t>другим</w:t>
      </w:r>
      <w:r w:rsidRPr="00523E81">
        <w:rPr>
          <w:rFonts w:ascii="Times New Roman" w:hAnsi="Times New Roman"/>
          <w:color w:val="231F20"/>
          <w:spacing w:val="-5"/>
          <w:w w:val="105"/>
          <w:sz w:val="24"/>
          <w:szCs w:val="24"/>
        </w:rPr>
        <w:t xml:space="preserve"> </w:t>
      </w:r>
      <w:r w:rsidRPr="00523E81">
        <w:rPr>
          <w:rFonts w:ascii="Times New Roman" w:hAnsi="Times New Roman"/>
          <w:color w:val="231F20"/>
          <w:w w:val="105"/>
          <w:sz w:val="24"/>
          <w:szCs w:val="24"/>
        </w:rPr>
        <w:t>критериям).</w:t>
      </w:r>
    </w:p>
    <w:p w:rsidR="007A04B4" w:rsidRPr="00523E81" w:rsidRDefault="007A04B4" w:rsidP="00EA3BE5">
      <w:pPr>
        <w:pStyle w:val="ab"/>
        <w:widowControl w:val="0"/>
        <w:numPr>
          <w:ilvl w:val="0"/>
          <w:numId w:val="29"/>
        </w:numPr>
        <w:tabs>
          <w:tab w:val="left" w:pos="685"/>
        </w:tabs>
        <w:autoSpaceDE w:val="0"/>
        <w:autoSpaceDN w:val="0"/>
        <w:spacing w:after="0" w:line="240" w:lineRule="auto"/>
        <w:ind w:right="138" w:firstLine="709"/>
        <w:jc w:val="both"/>
        <w:rPr>
          <w:rFonts w:ascii="Times New Roman" w:hAnsi="Times New Roman"/>
          <w:sz w:val="24"/>
          <w:szCs w:val="24"/>
        </w:rPr>
      </w:pPr>
      <w:r w:rsidRPr="00523E81">
        <w:rPr>
          <w:rFonts w:ascii="Times New Roman" w:hAnsi="Times New Roman"/>
          <w:color w:val="231F20"/>
          <w:w w:val="105"/>
          <w:sz w:val="24"/>
          <w:szCs w:val="24"/>
        </w:rPr>
        <w:t>Использует</w:t>
      </w:r>
      <w:r w:rsidRPr="00523E81">
        <w:rPr>
          <w:rFonts w:ascii="Times New Roman" w:hAnsi="Times New Roman"/>
          <w:color w:val="231F20"/>
          <w:spacing w:val="-6"/>
          <w:w w:val="105"/>
          <w:sz w:val="24"/>
          <w:szCs w:val="24"/>
        </w:rPr>
        <w:t xml:space="preserve"> </w:t>
      </w:r>
      <w:r w:rsidRPr="00523E81">
        <w:rPr>
          <w:rFonts w:ascii="Times New Roman" w:hAnsi="Times New Roman"/>
          <w:color w:val="231F20"/>
          <w:w w:val="105"/>
          <w:sz w:val="24"/>
          <w:szCs w:val="24"/>
        </w:rPr>
        <w:t>знаки</w:t>
      </w:r>
      <w:r w:rsidRPr="00523E81">
        <w:rPr>
          <w:rFonts w:ascii="Times New Roman" w:hAnsi="Times New Roman"/>
          <w:color w:val="231F20"/>
          <w:spacing w:val="-5"/>
          <w:w w:val="105"/>
          <w:sz w:val="24"/>
          <w:szCs w:val="24"/>
        </w:rPr>
        <w:t xml:space="preserve"> </w:t>
      </w:r>
      <w:r w:rsidRPr="00523E81">
        <w:rPr>
          <w:rFonts w:ascii="Times New Roman" w:hAnsi="Times New Roman"/>
          <w:color w:val="231F20"/>
          <w:w w:val="105"/>
          <w:sz w:val="24"/>
          <w:szCs w:val="24"/>
        </w:rPr>
        <w:t>отличия:</w:t>
      </w:r>
      <w:r w:rsidRPr="00523E81">
        <w:rPr>
          <w:rFonts w:ascii="Times New Roman" w:hAnsi="Times New Roman"/>
          <w:color w:val="231F20"/>
          <w:spacing w:val="-5"/>
          <w:w w:val="105"/>
          <w:sz w:val="24"/>
          <w:szCs w:val="24"/>
        </w:rPr>
        <w:t xml:space="preserve"> </w:t>
      </w:r>
      <w:r w:rsidRPr="00523E81">
        <w:rPr>
          <w:rFonts w:ascii="Times New Roman" w:hAnsi="Times New Roman"/>
          <w:color w:val="231F20"/>
          <w:w w:val="105"/>
          <w:sz w:val="24"/>
          <w:szCs w:val="24"/>
        </w:rPr>
        <w:t>дети</w:t>
      </w:r>
      <w:r w:rsidRPr="00523E81">
        <w:rPr>
          <w:rFonts w:ascii="Times New Roman" w:hAnsi="Times New Roman"/>
          <w:color w:val="231F20"/>
          <w:spacing w:val="-5"/>
          <w:w w:val="105"/>
          <w:sz w:val="24"/>
          <w:szCs w:val="24"/>
        </w:rPr>
        <w:t xml:space="preserve"> </w:t>
      </w:r>
      <w:r w:rsidRPr="00523E81">
        <w:rPr>
          <w:rFonts w:ascii="Times New Roman" w:hAnsi="Times New Roman"/>
          <w:color w:val="231F20"/>
          <w:w w:val="105"/>
          <w:sz w:val="24"/>
          <w:szCs w:val="24"/>
        </w:rPr>
        <w:t>их</w:t>
      </w:r>
      <w:r w:rsidRPr="00523E81">
        <w:rPr>
          <w:rFonts w:ascii="Times New Roman" w:hAnsi="Times New Roman"/>
          <w:color w:val="231F20"/>
          <w:spacing w:val="-5"/>
          <w:w w:val="105"/>
          <w:sz w:val="24"/>
          <w:szCs w:val="24"/>
        </w:rPr>
        <w:t xml:space="preserve"> </w:t>
      </w:r>
      <w:r w:rsidRPr="00523E81">
        <w:rPr>
          <w:rFonts w:ascii="Times New Roman" w:hAnsi="Times New Roman"/>
          <w:i/>
          <w:color w:val="231F20"/>
          <w:w w:val="105"/>
          <w:sz w:val="24"/>
          <w:szCs w:val="24"/>
        </w:rPr>
        <w:t>престижной</w:t>
      </w:r>
      <w:r w:rsidRPr="00523E81">
        <w:rPr>
          <w:rFonts w:ascii="Times New Roman" w:hAnsi="Times New Roman"/>
          <w:i/>
          <w:color w:val="231F20"/>
          <w:spacing w:val="-5"/>
          <w:w w:val="105"/>
          <w:sz w:val="24"/>
          <w:szCs w:val="24"/>
        </w:rPr>
        <w:t xml:space="preserve"> </w:t>
      </w:r>
      <w:r w:rsidRPr="00523E81">
        <w:rPr>
          <w:rFonts w:ascii="Times New Roman" w:hAnsi="Times New Roman"/>
          <w:color w:val="231F20"/>
          <w:w w:val="105"/>
          <w:sz w:val="24"/>
          <w:szCs w:val="24"/>
        </w:rPr>
        <w:t>школы</w:t>
      </w:r>
      <w:r w:rsidRPr="00523E81">
        <w:rPr>
          <w:rFonts w:ascii="Times New Roman" w:hAnsi="Times New Roman"/>
          <w:color w:val="231F20"/>
          <w:spacing w:val="-5"/>
          <w:w w:val="105"/>
          <w:sz w:val="24"/>
          <w:szCs w:val="24"/>
        </w:rPr>
        <w:t xml:space="preserve"> </w:t>
      </w:r>
      <w:r w:rsidRPr="00523E81">
        <w:rPr>
          <w:rFonts w:ascii="Times New Roman" w:hAnsi="Times New Roman"/>
          <w:color w:val="231F20"/>
          <w:w w:val="105"/>
          <w:sz w:val="24"/>
          <w:szCs w:val="24"/>
        </w:rPr>
        <w:t>должны</w:t>
      </w:r>
      <w:r w:rsidRPr="00523E81">
        <w:rPr>
          <w:rFonts w:ascii="Times New Roman" w:hAnsi="Times New Roman"/>
          <w:color w:val="231F20"/>
          <w:spacing w:val="-50"/>
          <w:w w:val="105"/>
          <w:sz w:val="24"/>
          <w:szCs w:val="24"/>
        </w:rPr>
        <w:t xml:space="preserve"> </w:t>
      </w:r>
      <w:r w:rsidRPr="00523E81">
        <w:rPr>
          <w:rFonts w:ascii="Times New Roman" w:hAnsi="Times New Roman"/>
          <w:color w:val="231F20"/>
          <w:w w:val="105"/>
          <w:sz w:val="24"/>
          <w:szCs w:val="24"/>
        </w:rPr>
        <w:t>внешне отличаться от остальных. Обычно разрабатывается своя форма, эмблема. У школы бывает свой гимн, придумываются оригинальные</w:t>
      </w:r>
      <w:r w:rsidRPr="00523E81">
        <w:rPr>
          <w:rFonts w:ascii="Times New Roman" w:hAnsi="Times New Roman"/>
          <w:color w:val="231F20"/>
          <w:spacing w:val="-6"/>
          <w:w w:val="105"/>
          <w:sz w:val="24"/>
          <w:szCs w:val="24"/>
        </w:rPr>
        <w:t xml:space="preserve"> </w:t>
      </w:r>
      <w:r w:rsidRPr="00523E81">
        <w:rPr>
          <w:rFonts w:ascii="Times New Roman" w:hAnsi="Times New Roman"/>
          <w:color w:val="231F20"/>
          <w:w w:val="105"/>
          <w:sz w:val="24"/>
          <w:szCs w:val="24"/>
        </w:rPr>
        <w:t>мероприятия,</w:t>
      </w:r>
      <w:r w:rsidRPr="00523E81">
        <w:rPr>
          <w:rFonts w:ascii="Times New Roman" w:hAnsi="Times New Roman"/>
          <w:color w:val="231F20"/>
          <w:spacing w:val="-5"/>
          <w:w w:val="105"/>
          <w:sz w:val="24"/>
          <w:szCs w:val="24"/>
        </w:rPr>
        <w:t xml:space="preserve"> </w:t>
      </w:r>
      <w:r w:rsidRPr="00523E81">
        <w:rPr>
          <w:rFonts w:ascii="Times New Roman" w:hAnsi="Times New Roman"/>
          <w:color w:val="231F20"/>
          <w:w w:val="105"/>
          <w:sz w:val="24"/>
          <w:szCs w:val="24"/>
        </w:rPr>
        <w:t>которых</w:t>
      </w:r>
      <w:r w:rsidRPr="00523E81">
        <w:rPr>
          <w:rFonts w:ascii="Times New Roman" w:hAnsi="Times New Roman"/>
          <w:color w:val="231F20"/>
          <w:spacing w:val="-6"/>
          <w:w w:val="105"/>
          <w:sz w:val="24"/>
          <w:szCs w:val="24"/>
        </w:rPr>
        <w:t xml:space="preserve"> </w:t>
      </w:r>
      <w:r w:rsidRPr="00523E81">
        <w:rPr>
          <w:rFonts w:ascii="Times New Roman" w:hAnsi="Times New Roman"/>
          <w:color w:val="231F20"/>
          <w:w w:val="105"/>
          <w:sz w:val="24"/>
          <w:szCs w:val="24"/>
        </w:rPr>
        <w:t>«нет</w:t>
      </w:r>
      <w:r w:rsidRPr="00523E81">
        <w:rPr>
          <w:rFonts w:ascii="Times New Roman" w:hAnsi="Times New Roman"/>
          <w:color w:val="231F20"/>
          <w:spacing w:val="-5"/>
          <w:w w:val="105"/>
          <w:sz w:val="24"/>
          <w:szCs w:val="24"/>
        </w:rPr>
        <w:t xml:space="preserve"> </w:t>
      </w:r>
      <w:r w:rsidRPr="00523E81">
        <w:rPr>
          <w:rFonts w:ascii="Times New Roman" w:hAnsi="Times New Roman"/>
          <w:color w:val="231F20"/>
          <w:w w:val="105"/>
          <w:sz w:val="24"/>
          <w:szCs w:val="24"/>
        </w:rPr>
        <w:t>больше</w:t>
      </w:r>
      <w:r w:rsidRPr="00523E81">
        <w:rPr>
          <w:rFonts w:ascii="Times New Roman" w:hAnsi="Times New Roman"/>
          <w:color w:val="231F20"/>
          <w:spacing w:val="-6"/>
          <w:w w:val="105"/>
          <w:sz w:val="24"/>
          <w:szCs w:val="24"/>
        </w:rPr>
        <w:t xml:space="preserve"> </w:t>
      </w:r>
      <w:r w:rsidRPr="00523E81">
        <w:rPr>
          <w:rFonts w:ascii="Times New Roman" w:hAnsi="Times New Roman"/>
          <w:color w:val="231F20"/>
          <w:w w:val="105"/>
          <w:sz w:val="24"/>
          <w:szCs w:val="24"/>
        </w:rPr>
        <w:t>ни</w:t>
      </w:r>
      <w:r w:rsidRPr="00523E81">
        <w:rPr>
          <w:rFonts w:ascii="Times New Roman" w:hAnsi="Times New Roman"/>
          <w:color w:val="231F20"/>
          <w:spacing w:val="-5"/>
          <w:w w:val="105"/>
          <w:sz w:val="24"/>
          <w:szCs w:val="24"/>
        </w:rPr>
        <w:t xml:space="preserve"> </w:t>
      </w:r>
      <w:r w:rsidRPr="00523E81">
        <w:rPr>
          <w:rFonts w:ascii="Times New Roman" w:hAnsi="Times New Roman"/>
          <w:color w:val="231F20"/>
          <w:w w:val="105"/>
          <w:sz w:val="24"/>
          <w:szCs w:val="24"/>
        </w:rPr>
        <w:t>у</w:t>
      </w:r>
      <w:r w:rsidRPr="00523E81">
        <w:rPr>
          <w:rFonts w:ascii="Times New Roman" w:hAnsi="Times New Roman"/>
          <w:color w:val="231F20"/>
          <w:spacing w:val="-6"/>
          <w:w w:val="105"/>
          <w:sz w:val="24"/>
          <w:szCs w:val="24"/>
        </w:rPr>
        <w:t xml:space="preserve"> </w:t>
      </w:r>
      <w:r w:rsidRPr="00523E81">
        <w:rPr>
          <w:rFonts w:ascii="Times New Roman" w:hAnsi="Times New Roman"/>
          <w:color w:val="231F20"/>
          <w:w w:val="105"/>
          <w:sz w:val="24"/>
          <w:szCs w:val="24"/>
        </w:rPr>
        <w:t>кого»,</w:t>
      </w:r>
      <w:r w:rsidRPr="00523E81">
        <w:rPr>
          <w:rFonts w:ascii="Times New Roman" w:hAnsi="Times New Roman"/>
          <w:color w:val="231F20"/>
          <w:spacing w:val="-5"/>
          <w:w w:val="105"/>
          <w:sz w:val="24"/>
          <w:szCs w:val="24"/>
        </w:rPr>
        <w:t xml:space="preserve"> </w:t>
      </w:r>
      <w:r w:rsidRPr="00523E81">
        <w:rPr>
          <w:rFonts w:ascii="Times New Roman" w:hAnsi="Times New Roman"/>
          <w:color w:val="231F20"/>
          <w:w w:val="105"/>
          <w:sz w:val="24"/>
          <w:szCs w:val="24"/>
        </w:rPr>
        <w:t>и</w:t>
      </w:r>
      <w:r w:rsidRPr="00523E81">
        <w:rPr>
          <w:rFonts w:ascii="Times New Roman" w:hAnsi="Times New Roman"/>
          <w:color w:val="231F20"/>
          <w:spacing w:val="-6"/>
          <w:w w:val="105"/>
          <w:sz w:val="24"/>
          <w:szCs w:val="24"/>
        </w:rPr>
        <w:t xml:space="preserve"> </w:t>
      </w:r>
      <w:r w:rsidRPr="00523E81">
        <w:rPr>
          <w:rFonts w:ascii="Times New Roman" w:hAnsi="Times New Roman"/>
          <w:color w:val="231F20"/>
          <w:w w:val="105"/>
          <w:sz w:val="24"/>
          <w:szCs w:val="24"/>
        </w:rPr>
        <w:t>т.п.</w:t>
      </w:r>
    </w:p>
    <w:p w:rsidR="007A04B4" w:rsidRPr="00523E81" w:rsidRDefault="007A04B4" w:rsidP="00EA3BE5">
      <w:pPr>
        <w:pStyle w:val="ab"/>
        <w:widowControl w:val="0"/>
        <w:numPr>
          <w:ilvl w:val="0"/>
          <w:numId w:val="29"/>
        </w:numPr>
        <w:tabs>
          <w:tab w:val="left" w:pos="690"/>
        </w:tabs>
        <w:autoSpaceDE w:val="0"/>
        <w:autoSpaceDN w:val="0"/>
        <w:spacing w:after="0" w:line="240" w:lineRule="auto"/>
        <w:ind w:right="137" w:firstLine="709"/>
        <w:jc w:val="both"/>
        <w:rPr>
          <w:rFonts w:ascii="Times New Roman" w:hAnsi="Times New Roman"/>
          <w:sz w:val="24"/>
          <w:szCs w:val="24"/>
        </w:rPr>
      </w:pPr>
      <w:r w:rsidRPr="00523E81">
        <w:rPr>
          <w:rFonts w:ascii="Times New Roman" w:hAnsi="Times New Roman"/>
          <w:color w:val="231F20"/>
          <w:w w:val="105"/>
          <w:sz w:val="24"/>
          <w:szCs w:val="24"/>
        </w:rPr>
        <w:t>Предъявляет</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высокие</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требования</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к</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оформлению</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школы,</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мебели</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и</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технической</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оснащенности</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(особенно</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кабинета</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директора).</w:t>
      </w:r>
      <w:r w:rsidRPr="00523E81">
        <w:rPr>
          <w:rFonts w:ascii="Times New Roman" w:hAnsi="Times New Roman"/>
          <w:color w:val="231F20"/>
          <w:spacing w:val="-50"/>
          <w:w w:val="105"/>
          <w:sz w:val="24"/>
          <w:szCs w:val="24"/>
        </w:rPr>
        <w:t xml:space="preserve"> </w:t>
      </w:r>
      <w:r w:rsidRPr="00523E81">
        <w:rPr>
          <w:rFonts w:ascii="Times New Roman" w:hAnsi="Times New Roman"/>
          <w:color w:val="231F20"/>
          <w:w w:val="105"/>
          <w:sz w:val="24"/>
          <w:szCs w:val="24"/>
        </w:rPr>
        <w:t>Поэтому в таких школах зачастую стоит дорогая мебель, не всегда</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пригодная для детей, техническая оснащенность высокая, но не всегда</w:t>
      </w:r>
      <w:r w:rsidRPr="00523E81">
        <w:rPr>
          <w:rFonts w:ascii="Times New Roman" w:hAnsi="Times New Roman"/>
          <w:color w:val="231F20"/>
          <w:spacing w:val="-50"/>
          <w:w w:val="105"/>
          <w:sz w:val="24"/>
          <w:szCs w:val="24"/>
        </w:rPr>
        <w:t xml:space="preserve"> </w:t>
      </w:r>
      <w:r w:rsidRPr="00523E81">
        <w:rPr>
          <w:rFonts w:ascii="Times New Roman" w:hAnsi="Times New Roman"/>
          <w:color w:val="231F20"/>
          <w:w w:val="105"/>
          <w:sz w:val="24"/>
          <w:szCs w:val="24"/>
        </w:rPr>
        <w:t>реально</w:t>
      </w:r>
      <w:r w:rsidRPr="00523E81">
        <w:rPr>
          <w:rFonts w:ascii="Times New Roman" w:hAnsi="Times New Roman"/>
          <w:color w:val="231F20"/>
          <w:spacing w:val="-7"/>
          <w:w w:val="105"/>
          <w:sz w:val="24"/>
          <w:szCs w:val="24"/>
        </w:rPr>
        <w:t xml:space="preserve"> </w:t>
      </w:r>
      <w:r w:rsidRPr="00523E81">
        <w:rPr>
          <w:rFonts w:ascii="Times New Roman" w:hAnsi="Times New Roman"/>
          <w:color w:val="231F20"/>
          <w:w w:val="105"/>
          <w:sz w:val="24"/>
          <w:szCs w:val="24"/>
        </w:rPr>
        <w:t>задействованная</w:t>
      </w:r>
      <w:r w:rsidRPr="00523E81">
        <w:rPr>
          <w:rFonts w:ascii="Times New Roman" w:hAnsi="Times New Roman"/>
          <w:color w:val="231F20"/>
          <w:spacing w:val="-6"/>
          <w:w w:val="105"/>
          <w:sz w:val="24"/>
          <w:szCs w:val="24"/>
        </w:rPr>
        <w:t xml:space="preserve"> </w:t>
      </w:r>
      <w:r w:rsidRPr="00523E81">
        <w:rPr>
          <w:rFonts w:ascii="Times New Roman" w:hAnsi="Times New Roman"/>
          <w:color w:val="231F20"/>
          <w:w w:val="105"/>
          <w:sz w:val="24"/>
          <w:szCs w:val="24"/>
        </w:rPr>
        <w:t>в</w:t>
      </w:r>
      <w:r w:rsidRPr="00523E81">
        <w:rPr>
          <w:rFonts w:ascii="Times New Roman" w:hAnsi="Times New Roman"/>
          <w:color w:val="231F20"/>
          <w:spacing w:val="-6"/>
          <w:w w:val="105"/>
          <w:sz w:val="24"/>
          <w:szCs w:val="24"/>
        </w:rPr>
        <w:t xml:space="preserve"> </w:t>
      </w:r>
      <w:r w:rsidRPr="00523E81">
        <w:rPr>
          <w:rFonts w:ascii="Times New Roman" w:hAnsi="Times New Roman"/>
          <w:color w:val="231F20"/>
          <w:w w:val="105"/>
          <w:sz w:val="24"/>
          <w:szCs w:val="24"/>
        </w:rPr>
        <w:t>работе.</w:t>
      </w:r>
    </w:p>
    <w:p w:rsidR="007A04B4" w:rsidRPr="00523E81" w:rsidRDefault="007A04B4" w:rsidP="00EA3BE5">
      <w:pPr>
        <w:pStyle w:val="ab"/>
        <w:widowControl w:val="0"/>
        <w:numPr>
          <w:ilvl w:val="0"/>
          <w:numId w:val="29"/>
        </w:numPr>
        <w:tabs>
          <w:tab w:val="left" w:pos="685"/>
        </w:tabs>
        <w:autoSpaceDE w:val="0"/>
        <w:autoSpaceDN w:val="0"/>
        <w:spacing w:after="0" w:line="240" w:lineRule="auto"/>
        <w:ind w:right="138" w:firstLine="709"/>
        <w:jc w:val="both"/>
        <w:rPr>
          <w:rFonts w:ascii="Times New Roman" w:hAnsi="Times New Roman"/>
          <w:sz w:val="24"/>
          <w:szCs w:val="24"/>
        </w:rPr>
      </w:pPr>
      <w:r w:rsidRPr="00523E81">
        <w:rPr>
          <w:rFonts w:ascii="Times New Roman" w:hAnsi="Times New Roman"/>
          <w:color w:val="231F20"/>
          <w:w w:val="105"/>
          <w:sz w:val="24"/>
          <w:szCs w:val="24"/>
        </w:rPr>
        <w:t>Учителя строго требуют соответствия достижений и поведения</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учащихся</w:t>
      </w:r>
      <w:r w:rsidRPr="00523E81">
        <w:rPr>
          <w:rFonts w:ascii="Times New Roman" w:hAnsi="Times New Roman"/>
          <w:color w:val="231F20"/>
          <w:spacing w:val="-6"/>
          <w:w w:val="105"/>
          <w:sz w:val="24"/>
          <w:szCs w:val="24"/>
        </w:rPr>
        <w:t xml:space="preserve"> </w:t>
      </w:r>
      <w:r w:rsidRPr="00523E81">
        <w:rPr>
          <w:rFonts w:ascii="Times New Roman" w:hAnsi="Times New Roman"/>
          <w:color w:val="231F20"/>
          <w:w w:val="105"/>
          <w:sz w:val="24"/>
          <w:szCs w:val="24"/>
        </w:rPr>
        <w:t>«высокому</w:t>
      </w:r>
      <w:r w:rsidRPr="00523E81">
        <w:rPr>
          <w:rFonts w:ascii="Times New Roman" w:hAnsi="Times New Roman"/>
          <w:color w:val="231F20"/>
          <w:spacing w:val="-6"/>
          <w:w w:val="105"/>
          <w:sz w:val="24"/>
          <w:szCs w:val="24"/>
        </w:rPr>
        <w:t xml:space="preserve"> </w:t>
      </w:r>
      <w:r w:rsidRPr="00523E81">
        <w:rPr>
          <w:rFonts w:ascii="Times New Roman" w:hAnsi="Times New Roman"/>
          <w:color w:val="231F20"/>
          <w:w w:val="105"/>
          <w:sz w:val="24"/>
          <w:szCs w:val="24"/>
        </w:rPr>
        <w:t>званию</w:t>
      </w:r>
      <w:r w:rsidRPr="00523E81">
        <w:rPr>
          <w:rFonts w:ascii="Times New Roman" w:hAnsi="Times New Roman"/>
          <w:color w:val="231F20"/>
          <w:spacing w:val="-6"/>
          <w:w w:val="105"/>
          <w:sz w:val="24"/>
          <w:szCs w:val="24"/>
        </w:rPr>
        <w:t xml:space="preserve"> </w:t>
      </w:r>
      <w:r w:rsidRPr="00523E81">
        <w:rPr>
          <w:rFonts w:ascii="Times New Roman" w:hAnsi="Times New Roman"/>
          <w:color w:val="231F20"/>
          <w:w w:val="105"/>
          <w:sz w:val="24"/>
          <w:szCs w:val="24"/>
        </w:rPr>
        <w:t>ученика</w:t>
      </w:r>
      <w:r w:rsidRPr="00523E81">
        <w:rPr>
          <w:rFonts w:ascii="Times New Roman" w:hAnsi="Times New Roman"/>
          <w:color w:val="231F20"/>
          <w:spacing w:val="-6"/>
          <w:w w:val="105"/>
          <w:sz w:val="24"/>
          <w:szCs w:val="24"/>
        </w:rPr>
        <w:t xml:space="preserve"> </w:t>
      </w:r>
      <w:r w:rsidRPr="00523E81">
        <w:rPr>
          <w:rFonts w:ascii="Times New Roman" w:hAnsi="Times New Roman"/>
          <w:color w:val="231F20"/>
          <w:w w:val="105"/>
          <w:sz w:val="24"/>
          <w:szCs w:val="24"/>
        </w:rPr>
        <w:t>нашей</w:t>
      </w:r>
      <w:r w:rsidRPr="00523E81">
        <w:rPr>
          <w:rFonts w:ascii="Times New Roman" w:hAnsi="Times New Roman"/>
          <w:color w:val="231F20"/>
          <w:spacing w:val="-6"/>
          <w:w w:val="105"/>
          <w:sz w:val="24"/>
          <w:szCs w:val="24"/>
        </w:rPr>
        <w:t xml:space="preserve"> </w:t>
      </w:r>
      <w:r w:rsidRPr="00523E81">
        <w:rPr>
          <w:rFonts w:ascii="Times New Roman" w:hAnsi="Times New Roman"/>
          <w:color w:val="231F20"/>
          <w:w w:val="105"/>
          <w:sz w:val="24"/>
          <w:szCs w:val="24"/>
        </w:rPr>
        <w:t>школы».</w:t>
      </w:r>
    </w:p>
    <w:p w:rsidR="007A04B4" w:rsidRPr="00523E81" w:rsidRDefault="007A04B4" w:rsidP="00EA3BE5">
      <w:pPr>
        <w:pStyle w:val="ab"/>
        <w:widowControl w:val="0"/>
        <w:numPr>
          <w:ilvl w:val="0"/>
          <w:numId w:val="29"/>
        </w:numPr>
        <w:tabs>
          <w:tab w:val="left" w:pos="685"/>
        </w:tabs>
        <w:autoSpaceDE w:val="0"/>
        <w:autoSpaceDN w:val="0"/>
        <w:spacing w:after="0" w:line="240" w:lineRule="auto"/>
        <w:ind w:right="137" w:firstLine="709"/>
        <w:jc w:val="both"/>
        <w:rPr>
          <w:rFonts w:ascii="Times New Roman" w:hAnsi="Times New Roman"/>
          <w:sz w:val="24"/>
          <w:szCs w:val="24"/>
        </w:rPr>
      </w:pPr>
      <w:r w:rsidRPr="00523E81">
        <w:rPr>
          <w:rFonts w:ascii="Times New Roman" w:hAnsi="Times New Roman"/>
          <w:color w:val="231F20"/>
          <w:w w:val="105"/>
          <w:sz w:val="24"/>
          <w:szCs w:val="24"/>
        </w:rPr>
        <w:t>Учителей отбирают с учетом их званий и известности, учителя</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должны</w:t>
      </w:r>
      <w:r w:rsidRPr="00523E81">
        <w:rPr>
          <w:rFonts w:ascii="Times New Roman" w:hAnsi="Times New Roman"/>
          <w:color w:val="231F20"/>
          <w:spacing w:val="-6"/>
          <w:w w:val="105"/>
          <w:sz w:val="24"/>
          <w:szCs w:val="24"/>
        </w:rPr>
        <w:t xml:space="preserve"> </w:t>
      </w:r>
      <w:r w:rsidRPr="00523E81">
        <w:rPr>
          <w:rFonts w:ascii="Times New Roman" w:hAnsi="Times New Roman"/>
          <w:color w:val="231F20"/>
          <w:w w:val="105"/>
          <w:sz w:val="24"/>
          <w:szCs w:val="24"/>
        </w:rPr>
        <w:t>выступать</w:t>
      </w:r>
      <w:r w:rsidRPr="00523E81">
        <w:rPr>
          <w:rFonts w:ascii="Times New Roman" w:hAnsi="Times New Roman"/>
          <w:color w:val="231F20"/>
          <w:spacing w:val="-6"/>
          <w:w w:val="105"/>
          <w:sz w:val="24"/>
          <w:szCs w:val="24"/>
        </w:rPr>
        <w:t xml:space="preserve"> </w:t>
      </w:r>
      <w:r w:rsidRPr="00523E81">
        <w:rPr>
          <w:rFonts w:ascii="Times New Roman" w:hAnsi="Times New Roman"/>
          <w:color w:val="231F20"/>
          <w:w w:val="105"/>
          <w:sz w:val="24"/>
          <w:szCs w:val="24"/>
        </w:rPr>
        <w:t>в</w:t>
      </w:r>
      <w:r w:rsidRPr="00523E81">
        <w:rPr>
          <w:rFonts w:ascii="Times New Roman" w:hAnsi="Times New Roman"/>
          <w:color w:val="231F20"/>
          <w:spacing w:val="-6"/>
          <w:w w:val="105"/>
          <w:sz w:val="24"/>
          <w:szCs w:val="24"/>
        </w:rPr>
        <w:t xml:space="preserve"> </w:t>
      </w:r>
      <w:r w:rsidRPr="00523E81">
        <w:rPr>
          <w:rFonts w:ascii="Times New Roman" w:hAnsi="Times New Roman"/>
          <w:color w:val="231F20"/>
          <w:w w:val="105"/>
          <w:sz w:val="24"/>
          <w:szCs w:val="24"/>
        </w:rPr>
        <w:t>роли</w:t>
      </w:r>
      <w:r w:rsidRPr="00523E81">
        <w:rPr>
          <w:rFonts w:ascii="Times New Roman" w:hAnsi="Times New Roman"/>
          <w:color w:val="231F20"/>
          <w:spacing w:val="-6"/>
          <w:w w:val="105"/>
          <w:sz w:val="24"/>
          <w:szCs w:val="24"/>
        </w:rPr>
        <w:t xml:space="preserve"> </w:t>
      </w:r>
      <w:r w:rsidRPr="00523E81">
        <w:rPr>
          <w:rFonts w:ascii="Times New Roman" w:hAnsi="Times New Roman"/>
          <w:color w:val="231F20"/>
          <w:w w:val="105"/>
          <w:sz w:val="24"/>
          <w:szCs w:val="24"/>
        </w:rPr>
        <w:t>непререкаемых</w:t>
      </w:r>
      <w:r w:rsidRPr="00523E81">
        <w:rPr>
          <w:rFonts w:ascii="Times New Roman" w:hAnsi="Times New Roman"/>
          <w:color w:val="231F20"/>
          <w:spacing w:val="-6"/>
          <w:w w:val="105"/>
          <w:sz w:val="24"/>
          <w:szCs w:val="24"/>
        </w:rPr>
        <w:t xml:space="preserve"> </w:t>
      </w:r>
      <w:r w:rsidRPr="00523E81">
        <w:rPr>
          <w:rFonts w:ascii="Times New Roman" w:hAnsi="Times New Roman"/>
          <w:color w:val="231F20"/>
          <w:w w:val="105"/>
          <w:sz w:val="24"/>
          <w:szCs w:val="24"/>
        </w:rPr>
        <w:t>авторитетов</w:t>
      </w:r>
      <w:r w:rsidRPr="00523E81">
        <w:rPr>
          <w:rFonts w:ascii="Times New Roman" w:hAnsi="Times New Roman"/>
          <w:color w:val="231F20"/>
          <w:spacing w:val="-6"/>
          <w:w w:val="105"/>
          <w:sz w:val="24"/>
          <w:szCs w:val="24"/>
        </w:rPr>
        <w:t xml:space="preserve"> </w:t>
      </w:r>
      <w:r w:rsidRPr="00523E81">
        <w:rPr>
          <w:rFonts w:ascii="Times New Roman" w:hAnsi="Times New Roman"/>
          <w:color w:val="231F20"/>
          <w:w w:val="105"/>
          <w:sz w:val="24"/>
          <w:szCs w:val="24"/>
        </w:rPr>
        <w:t>для</w:t>
      </w:r>
      <w:r w:rsidRPr="00523E81">
        <w:rPr>
          <w:rFonts w:ascii="Times New Roman" w:hAnsi="Times New Roman"/>
          <w:color w:val="231F20"/>
          <w:spacing w:val="-6"/>
          <w:w w:val="105"/>
          <w:sz w:val="24"/>
          <w:szCs w:val="24"/>
        </w:rPr>
        <w:t xml:space="preserve"> </w:t>
      </w:r>
      <w:r w:rsidRPr="00523E81">
        <w:rPr>
          <w:rFonts w:ascii="Times New Roman" w:hAnsi="Times New Roman"/>
          <w:color w:val="231F20"/>
          <w:w w:val="105"/>
          <w:sz w:val="24"/>
          <w:szCs w:val="24"/>
        </w:rPr>
        <w:t>детей.</w:t>
      </w:r>
    </w:p>
    <w:p w:rsidR="007A04B4" w:rsidRPr="00523E81" w:rsidRDefault="007A04B4" w:rsidP="00EA3BE5">
      <w:pPr>
        <w:pStyle w:val="ab"/>
        <w:widowControl w:val="0"/>
        <w:numPr>
          <w:ilvl w:val="0"/>
          <w:numId w:val="29"/>
        </w:numPr>
        <w:tabs>
          <w:tab w:val="left" w:pos="689"/>
        </w:tabs>
        <w:autoSpaceDE w:val="0"/>
        <w:autoSpaceDN w:val="0"/>
        <w:spacing w:after="0" w:line="240" w:lineRule="auto"/>
        <w:ind w:right="138" w:firstLine="709"/>
        <w:jc w:val="both"/>
        <w:rPr>
          <w:rFonts w:ascii="Times New Roman" w:hAnsi="Times New Roman"/>
          <w:sz w:val="24"/>
          <w:szCs w:val="24"/>
        </w:rPr>
      </w:pPr>
      <w:r w:rsidRPr="00523E81">
        <w:rPr>
          <w:rFonts w:ascii="Times New Roman" w:hAnsi="Times New Roman"/>
          <w:color w:val="231F20"/>
          <w:w w:val="105"/>
          <w:sz w:val="24"/>
          <w:szCs w:val="24"/>
        </w:rPr>
        <w:t>На стендах представлена информация о победах учащихся на</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школьных,</w:t>
      </w:r>
      <w:r w:rsidRPr="00523E81">
        <w:rPr>
          <w:rFonts w:ascii="Times New Roman" w:hAnsi="Times New Roman"/>
          <w:color w:val="231F20"/>
          <w:spacing w:val="-5"/>
          <w:w w:val="105"/>
          <w:sz w:val="24"/>
          <w:szCs w:val="24"/>
        </w:rPr>
        <w:t xml:space="preserve"> </w:t>
      </w:r>
      <w:r w:rsidRPr="00523E81">
        <w:rPr>
          <w:rFonts w:ascii="Times New Roman" w:hAnsi="Times New Roman"/>
          <w:color w:val="231F20"/>
          <w:w w:val="105"/>
          <w:sz w:val="24"/>
          <w:szCs w:val="24"/>
        </w:rPr>
        <w:t>районных</w:t>
      </w:r>
      <w:r w:rsidRPr="00523E81">
        <w:rPr>
          <w:rFonts w:ascii="Times New Roman" w:hAnsi="Times New Roman"/>
          <w:color w:val="231F20"/>
          <w:spacing w:val="-4"/>
          <w:w w:val="105"/>
          <w:sz w:val="24"/>
          <w:szCs w:val="24"/>
        </w:rPr>
        <w:t xml:space="preserve"> </w:t>
      </w:r>
      <w:r w:rsidRPr="00523E81">
        <w:rPr>
          <w:rFonts w:ascii="Times New Roman" w:hAnsi="Times New Roman"/>
          <w:color w:val="231F20"/>
          <w:w w:val="105"/>
          <w:sz w:val="24"/>
          <w:szCs w:val="24"/>
        </w:rPr>
        <w:t>и</w:t>
      </w:r>
      <w:r w:rsidRPr="00523E81">
        <w:rPr>
          <w:rFonts w:ascii="Times New Roman" w:hAnsi="Times New Roman"/>
          <w:color w:val="231F20"/>
          <w:spacing w:val="-5"/>
          <w:w w:val="105"/>
          <w:sz w:val="24"/>
          <w:szCs w:val="24"/>
        </w:rPr>
        <w:t xml:space="preserve"> </w:t>
      </w:r>
      <w:r w:rsidRPr="00523E81">
        <w:rPr>
          <w:rFonts w:ascii="Times New Roman" w:hAnsi="Times New Roman"/>
          <w:color w:val="231F20"/>
          <w:w w:val="105"/>
          <w:sz w:val="24"/>
          <w:szCs w:val="24"/>
        </w:rPr>
        <w:t>городских</w:t>
      </w:r>
      <w:r w:rsidRPr="00523E81">
        <w:rPr>
          <w:rFonts w:ascii="Times New Roman" w:hAnsi="Times New Roman"/>
          <w:color w:val="231F20"/>
          <w:spacing w:val="-4"/>
          <w:w w:val="105"/>
          <w:sz w:val="24"/>
          <w:szCs w:val="24"/>
        </w:rPr>
        <w:t xml:space="preserve"> </w:t>
      </w:r>
      <w:r w:rsidRPr="00523E81">
        <w:rPr>
          <w:rFonts w:ascii="Times New Roman" w:hAnsi="Times New Roman"/>
          <w:color w:val="231F20"/>
          <w:w w:val="105"/>
          <w:sz w:val="24"/>
          <w:szCs w:val="24"/>
        </w:rPr>
        <w:t>олимпиадах</w:t>
      </w:r>
      <w:r w:rsidRPr="00523E81">
        <w:rPr>
          <w:rFonts w:ascii="Times New Roman" w:hAnsi="Times New Roman"/>
          <w:color w:val="231F20"/>
          <w:spacing w:val="-5"/>
          <w:w w:val="105"/>
          <w:sz w:val="24"/>
          <w:szCs w:val="24"/>
        </w:rPr>
        <w:t xml:space="preserve"> </w:t>
      </w:r>
      <w:r w:rsidRPr="00523E81">
        <w:rPr>
          <w:rFonts w:ascii="Times New Roman" w:hAnsi="Times New Roman"/>
          <w:color w:val="231F20"/>
          <w:w w:val="105"/>
          <w:sz w:val="24"/>
          <w:szCs w:val="24"/>
        </w:rPr>
        <w:t>и</w:t>
      </w:r>
      <w:r w:rsidRPr="00523E81">
        <w:rPr>
          <w:rFonts w:ascii="Times New Roman" w:hAnsi="Times New Roman"/>
          <w:color w:val="231F20"/>
          <w:spacing w:val="-4"/>
          <w:w w:val="105"/>
          <w:sz w:val="24"/>
          <w:szCs w:val="24"/>
        </w:rPr>
        <w:t xml:space="preserve"> </w:t>
      </w:r>
      <w:r w:rsidRPr="00523E81">
        <w:rPr>
          <w:rFonts w:ascii="Times New Roman" w:hAnsi="Times New Roman"/>
          <w:color w:val="231F20"/>
          <w:w w:val="105"/>
          <w:sz w:val="24"/>
          <w:szCs w:val="24"/>
        </w:rPr>
        <w:t>конкурсах.</w:t>
      </w:r>
    </w:p>
    <w:p w:rsidR="007A04B4" w:rsidRPr="00523E81" w:rsidRDefault="007A04B4" w:rsidP="00EA3BE5">
      <w:pPr>
        <w:pStyle w:val="ab"/>
        <w:widowControl w:val="0"/>
        <w:numPr>
          <w:ilvl w:val="0"/>
          <w:numId w:val="29"/>
        </w:numPr>
        <w:tabs>
          <w:tab w:val="left" w:pos="685"/>
        </w:tabs>
        <w:autoSpaceDE w:val="0"/>
        <w:autoSpaceDN w:val="0"/>
        <w:spacing w:after="0" w:line="240" w:lineRule="auto"/>
        <w:ind w:right="138" w:firstLine="709"/>
        <w:jc w:val="both"/>
        <w:rPr>
          <w:rFonts w:ascii="Times New Roman" w:hAnsi="Times New Roman"/>
          <w:sz w:val="24"/>
          <w:szCs w:val="24"/>
        </w:rPr>
      </w:pPr>
      <w:r w:rsidRPr="00523E81">
        <w:rPr>
          <w:rFonts w:ascii="Times New Roman" w:hAnsi="Times New Roman"/>
          <w:color w:val="231F20"/>
          <w:spacing w:val="-1"/>
          <w:w w:val="105"/>
          <w:sz w:val="24"/>
          <w:szCs w:val="24"/>
        </w:rPr>
        <w:t>Неуспевающих</w:t>
      </w:r>
      <w:r w:rsidRPr="00523E81">
        <w:rPr>
          <w:rFonts w:ascii="Times New Roman" w:hAnsi="Times New Roman"/>
          <w:color w:val="231F20"/>
          <w:spacing w:val="-17"/>
          <w:w w:val="105"/>
          <w:sz w:val="24"/>
          <w:szCs w:val="24"/>
        </w:rPr>
        <w:t xml:space="preserve"> </w:t>
      </w:r>
      <w:r w:rsidRPr="00523E81">
        <w:rPr>
          <w:rFonts w:ascii="Times New Roman" w:hAnsi="Times New Roman"/>
          <w:color w:val="231F20"/>
          <w:w w:val="105"/>
          <w:sz w:val="24"/>
          <w:szCs w:val="24"/>
        </w:rPr>
        <w:t>детей</w:t>
      </w:r>
      <w:r w:rsidRPr="00523E81">
        <w:rPr>
          <w:rFonts w:ascii="Times New Roman" w:hAnsi="Times New Roman"/>
          <w:color w:val="231F20"/>
          <w:spacing w:val="-16"/>
          <w:w w:val="105"/>
          <w:sz w:val="24"/>
          <w:szCs w:val="24"/>
        </w:rPr>
        <w:t xml:space="preserve"> </w:t>
      </w:r>
      <w:r w:rsidRPr="00523E81">
        <w:rPr>
          <w:rFonts w:ascii="Times New Roman" w:hAnsi="Times New Roman"/>
          <w:color w:val="231F20"/>
          <w:w w:val="105"/>
          <w:sz w:val="24"/>
          <w:szCs w:val="24"/>
        </w:rPr>
        <w:t>отчисляют</w:t>
      </w:r>
      <w:r w:rsidRPr="00523E81">
        <w:rPr>
          <w:rFonts w:ascii="Times New Roman" w:hAnsi="Times New Roman"/>
          <w:color w:val="231F20"/>
          <w:spacing w:val="-16"/>
          <w:w w:val="105"/>
          <w:sz w:val="24"/>
          <w:szCs w:val="24"/>
        </w:rPr>
        <w:t xml:space="preserve"> </w:t>
      </w:r>
      <w:r w:rsidRPr="00523E81">
        <w:rPr>
          <w:rFonts w:ascii="Times New Roman" w:hAnsi="Times New Roman"/>
          <w:color w:val="231F20"/>
          <w:w w:val="105"/>
          <w:sz w:val="24"/>
          <w:szCs w:val="24"/>
        </w:rPr>
        <w:t>и</w:t>
      </w:r>
      <w:r w:rsidRPr="00523E81">
        <w:rPr>
          <w:rFonts w:ascii="Times New Roman" w:hAnsi="Times New Roman"/>
          <w:color w:val="231F20"/>
          <w:spacing w:val="-16"/>
          <w:w w:val="105"/>
          <w:sz w:val="24"/>
          <w:szCs w:val="24"/>
        </w:rPr>
        <w:t xml:space="preserve"> </w:t>
      </w:r>
      <w:r w:rsidRPr="00523E81">
        <w:rPr>
          <w:rFonts w:ascii="Times New Roman" w:hAnsi="Times New Roman"/>
          <w:color w:val="231F20"/>
          <w:w w:val="105"/>
          <w:sz w:val="24"/>
          <w:szCs w:val="24"/>
        </w:rPr>
        <w:t>набирают</w:t>
      </w:r>
      <w:r w:rsidRPr="00523E81">
        <w:rPr>
          <w:rFonts w:ascii="Times New Roman" w:hAnsi="Times New Roman"/>
          <w:color w:val="231F20"/>
          <w:spacing w:val="-16"/>
          <w:w w:val="105"/>
          <w:sz w:val="24"/>
          <w:szCs w:val="24"/>
        </w:rPr>
        <w:t xml:space="preserve"> </w:t>
      </w:r>
      <w:r w:rsidRPr="00523E81">
        <w:rPr>
          <w:rFonts w:ascii="Times New Roman" w:hAnsi="Times New Roman"/>
          <w:color w:val="231F20"/>
          <w:w w:val="105"/>
          <w:sz w:val="24"/>
          <w:szCs w:val="24"/>
        </w:rPr>
        <w:t>наиболее</w:t>
      </w:r>
      <w:r w:rsidRPr="00523E81">
        <w:rPr>
          <w:rFonts w:ascii="Times New Roman" w:hAnsi="Times New Roman"/>
          <w:color w:val="231F20"/>
          <w:spacing w:val="-16"/>
          <w:w w:val="105"/>
          <w:sz w:val="24"/>
          <w:szCs w:val="24"/>
        </w:rPr>
        <w:t xml:space="preserve"> </w:t>
      </w:r>
      <w:r w:rsidRPr="00523E81">
        <w:rPr>
          <w:rFonts w:ascii="Times New Roman" w:hAnsi="Times New Roman"/>
          <w:color w:val="231F20"/>
          <w:w w:val="105"/>
          <w:sz w:val="24"/>
          <w:szCs w:val="24"/>
        </w:rPr>
        <w:t>успешных</w:t>
      </w:r>
      <w:r w:rsidRPr="00523E81">
        <w:rPr>
          <w:rFonts w:ascii="Times New Roman" w:hAnsi="Times New Roman"/>
          <w:color w:val="231F20"/>
          <w:spacing w:val="-50"/>
          <w:w w:val="105"/>
          <w:sz w:val="24"/>
          <w:szCs w:val="24"/>
        </w:rPr>
        <w:t xml:space="preserve"> </w:t>
      </w:r>
      <w:r w:rsidRPr="00523E81">
        <w:rPr>
          <w:rFonts w:ascii="Times New Roman" w:hAnsi="Times New Roman"/>
          <w:color w:val="231F20"/>
          <w:w w:val="105"/>
          <w:sz w:val="24"/>
          <w:szCs w:val="24"/>
        </w:rPr>
        <w:t>из</w:t>
      </w:r>
      <w:r w:rsidRPr="00523E81">
        <w:rPr>
          <w:rFonts w:ascii="Times New Roman" w:hAnsi="Times New Roman"/>
          <w:color w:val="231F20"/>
          <w:spacing w:val="-7"/>
          <w:w w:val="105"/>
          <w:sz w:val="24"/>
          <w:szCs w:val="24"/>
        </w:rPr>
        <w:t xml:space="preserve"> </w:t>
      </w:r>
      <w:r w:rsidRPr="00523E81">
        <w:rPr>
          <w:rFonts w:ascii="Times New Roman" w:hAnsi="Times New Roman"/>
          <w:color w:val="231F20"/>
          <w:w w:val="105"/>
          <w:sz w:val="24"/>
          <w:szCs w:val="24"/>
        </w:rPr>
        <w:t>других</w:t>
      </w:r>
      <w:r w:rsidRPr="00523E81">
        <w:rPr>
          <w:rFonts w:ascii="Times New Roman" w:hAnsi="Times New Roman"/>
          <w:color w:val="231F20"/>
          <w:spacing w:val="-7"/>
          <w:w w:val="105"/>
          <w:sz w:val="24"/>
          <w:szCs w:val="24"/>
        </w:rPr>
        <w:t xml:space="preserve"> </w:t>
      </w:r>
      <w:r w:rsidRPr="00523E81">
        <w:rPr>
          <w:rFonts w:ascii="Times New Roman" w:hAnsi="Times New Roman"/>
          <w:color w:val="231F20"/>
          <w:w w:val="105"/>
          <w:sz w:val="24"/>
          <w:szCs w:val="24"/>
        </w:rPr>
        <w:t>школ.</w:t>
      </w:r>
    </w:p>
    <w:p w:rsidR="007A04B4" w:rsidRPr="00523E81" w:rsidRDefault="007A04B4" w:rsidP="00EA3BE5">
      <w:pPr>
        <w:pStyle w:val="ab"/>
        <w:widowControl w:val="0"/>
        <w:numPr>
          <w:ilvl w:val="0"/>
          <w:numId w:val="32"/>
        </w:numPr>
        <w:tabs>
          <w:tab w:val="left" w:pos="691"/>
        </w:tabs>
        <w:autoSpaceDE w:val="0"/>
        <w:autoSpaceDN w:val="0"/>
        <w:spacing w:after="0" w:line="240" w:lineRule="auto"/>
        <w:ind w:right="134" w:firstLine="709"/>
        <w:jc w:val="both"/>
        <w:rPr>
          <w:rFonts w:ascii="Times New Roman" w:hAnsi="Times New Roman"/>
          <w:sz w:val="24"/>
          <w:szCs w:val="24"/>
        </w:rPr>
      </w:pPr>
      <w:r w:rsidRPr="00523E81">
        <w:rPr>
          <w:rFonts w:ascii="Times New Roman" w:hAnsi="Times New Roman"/>
          <w:color w:val="231F20"/>
          <w:w w:val="105"/>
          <w:sz w:val="24"/>
          <w:szCs w:val="24"/>
        </w:rPr>
        <w:t>Школьные</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мероприятия</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проводятся</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по</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инициативе</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администрации</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и</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строго</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режиссируются,</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приоритет</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отдается</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тем</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акциям,</w:t>
      </w:r>
      <w:r w:rsidRPr="00523E81">
        <w:rPr>
          <w:rFonts w:ascii="Times New Roman" w:hAnsi="Times New Roman"/>
          <w:color w:val="231F20"/>
          <w:spacing w:val="-50"/>
          <w:w w:val="105"/>
          <w:sz w:val="24"/>
          <w:szCs w:val="24"/>
        </w:rPr>
        <w:t xml:space="preserve"> </w:t>
      </w:r>
      <w:r w:rsidRPr="00523E81">
        <w:rPr>
          <w:rFonts w:ascii="Times New Roman" w:hAnsi="Times New Roman"/>
          <w:color w:val="231F20"/>
          <w:w w:val="105"/>
          <w:sz w:val="24"/>
          <w:szCs w:val="24"/>
        </w:rPr>
        <w:t>которые</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способствуют</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созданию</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имиджа.</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О</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каждом</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мероприятии</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вывешивается соответствующая информация для родителей и гостей</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школы, создается «шумиха». Проводятся модные акции (например,</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приглашаются</w:t>
      </w:r>
      <w:r w:rsidRPr="00523E81">
        <w:rPr>
          <w:rFonts w:ascii="Times New Roman" w:hAnsi="Times New Roman"/>
          <w:color w:val="231F20"/>
          <w:spacing w:val="-5"/>
          <w:w w:val="105"/>
          <w:sz w:val="24"/>
          <w:szCs w:val="24"/>
        </w:rPr>
        <w:t xml:space="preserve"> </w:t>
      </w:r>
      <w:r w:rsidRPr="00523E81">
        <w:rPr>
          <w:rFonts w:ascii="Times New Roman" w:hAnsi="Times New Roman"/>
          <w:color w:val="231F20"/>
          <w:w w:val="105"/>
          <w:sz w:val="24"/>
          <w:szCs w:val="24"/>
        </w:rPr>
        <w:t>дорогие,</w:t>
      </w:r>
      <w:r w:rsidRPr="00523E81">
        <w:rPr>
          <w:rFonts w:ascii="Times New Roman" w:hAnsi="Times New Roman"/>
          <w:color w:val="231F20"/>
          <w:spacing w:val="-5"/>
          <w:w w:val="105"/>
          <w:sz w:val="24"/>
          <w:szCs w:val="24"/>
        </w:rPr>
        <w:t xml:space="preserve"> </w:t>
      </w:r>
      <w:r w:rsidRPr="00523E81">
        <w:rPr>
          <w:rFonts w:ascii="Times New Roman" w:hAnsi="Times New Roman"/>
          <w:color w:val="231F20"/>
          <w:w w:val="105"/>
          <w:sz w:val="24"/>
          <w:szCs w:val="24"/>
        </w:rPr>
        <w:t>популярные</w:t>
      </w:r>
      <w:r w:rsidRPr="00523E81">
        <w:rPr>
          <w:rFonts w:ascii="Times New Roman" w:hAnsi="Times New Roman"/>
          <w:color w:val="231F20"/>
          <w:spacing w:val="-5"/>
          <w:w w:val="105"/>
          <w:sz w:val="24"/>
          <w:szCs w:val="24"/>
        </w:rPr>
        <w:t xml:space="preserve"> </w:t>
      </w:r>
      <w:r w:rsidRPr="00523E81">
        <w:rPr>
          <w:rFonts w:ascii="Times New Roman" w:hAnsi="Times New Roman"/>
          <w:color w:val="231F20"/>
          <w:w w:val="105"/>
          <w:sz w:val="24"/>
          <w:szCs w:val="24"/>
        </w:rPr>
        <w:t>исполнители).</w:t>
      </w:r>
    </w:p>
    <w:p w:rsidR="007A04B4" w:rsidRPr="00523E81" w:rsidRDefault="007A04B4" w:rsidP="00EA3BE5">
      <w:pPr>
        <w:pStyle w:val="ab"/>
        <w:widowControl w:val="0"/>
        <w:numPr>
          <w:ilvl w:val="0"/>
          <w:numId w:val="32"/>
        </w:numPr>
        <w:tabs>
          <w:tab w:val="left" w:pos="685"/>
        </w:tabs>
        <w:autoSpaceDE w:val="0"/>
        <w:autoSpaceDN w:val="0"/>
        <w:spacing w:after="0" w:line="240" w:lineRule="auto"/>
        <w:ind w:firstLine="709"/>
        <w:jc w:val="both"/>
        <w:rPr>
          <w:rFonts w:ascii="Times New Roman" w:hAnsi="Times New Roman"/>
          <w:sz w:val="24"/>
          <w:szCs w:val="24"/>
        </w:rPr>
      </w:pPr>
      <w:r w:rsidRPr="00523E81">
        <w:rPr>
          <w:rFonts w:ascii="Times New Roman" w:hAnsi="Times New Roman"/>
          <w:color w:val="231F20"/>
          <w:w w:val="105"/>
          <w:sz w:val="24"/>
          <w:szCs w:val="24"/>
        </w:rPr>
        <w:t>Родителей</w:t>
      </w:r>
      <w:r w:rsidRPr="00523E81">
        <w:rPr>
          <w:rFonts w:ascii="Times New Roman" w:hAnsi="Times New Roman"/>
          <w:color w:val="231F20"/>
          <w:spacing w:val="4"/>
          <w:w w:val="105"/>
          <w:sz w:val="24"/>
          <w:szCs w:val="24"/>
        </w:rPr>
        <w:t xml:space="preserve"> </w:t>
      </w:r>
      <w:r w:rsidRPr="00523E81">
        <w:rPr>
          <w:rFonts w:ascii="Times New Roman" w:hAnsi="Times New Roman"/>
          <w:color w:val="231F20"/>
          <w:w w:val="105"/>
          <w:sz w:val="24"/>
          <w:szCs w:val="24"/>
        </w:rPr>
        <w:t>приглашают</w:t>
      </w:r>
      <w:r w:rsidRPr="00523E81">
        <w:rPr>
          <w:rFonts w:ascii="Times New Roman" w:hAnsi="Times New Roman"/>
          <w:color w:val="231F20"/>
          <w:spacing w:val="4"/>
          <w:w w:val="105"/>
          <w:sz w:val="24"/>
          <w:szCs w:val="24"/>
        </w:rPr>
        <w:t xml:space="preserve"> </w:t>
      </w:r>
      <w:r w:rsidRPr="00523E81">
        <w:rPr>
          <w:rFonts w:ascii="Times New Roman" w:hAnsi="Times New Roman"/>
          <w:color w:val="231F20"/>
          <w:w w:val="105"/>
          <w:sz w:val="24"/>
          <w:szCs w:val="24"/>
        </w:rPr>
        <w:t>на</w:t>
      </w:r>
      <w:r w:rsidRPr="00523E81">
        <w:rPr>
          <w:rFonts w:ascii="Times New Roman" w:hAnsi="Times New Roman"/>
          <w:color w:val="231F20"/>
          <w:spacing w:val="4"/>
          <w:w w:val="105"/>
          <w:sz w:val="24"/>
          <w:szCs w:val="24"/>
        </w:rPr>
        <w:t xml:space="preserve"> </w:t>
      </w:r>
      <w:r w:rsidRPr="00523E81">
        <w:rPr>
          <w:rFonts w:ascii="Times New Roman" w:hAnsi="Times New Roman"/>
          <w:color w:val="231F20"/>
          <w:w w:val="105"/>
          <w:sz w:val="24"/>
          <w:szCs w:val="24"/>
        </w:rPr>
        <w:t>экскурсии</w:t>
      </w:r>
      <w:r w:rsidRPr="00523E81">
        <w:rPr>
          <w:rFonts w:ascii="Times New Roman" w:hAnsi="Times New Roman"/>
          <w:color w:val="231F20"/>
          <w:spacing w:val="4"/>
          <w:w w:val="105"/>
          <w:sz w:val="24"/>
          <w:szCs w:val="24"/>
        </w:rPr>
        <w:t xml:space="preserve"> </w:t>
      </w:r>
      <w:r w:rsidRPr="00523E81">
        <w:rPr>
          <w:rFonts w:ascii="Times New Roman" w:hAnsi="Times New Roman"/>
          <w:color w:val="231F20"/>
          <w:w w:val="105"/>
          <w:sz w:val="24"/>
          <w:szCs w:val="24"/>
        </w:rPr>
        <w:t>по</w:t>
      </w:r>
      <w:r w:rsidRPr="00523E81">
        <w:rPr>
          <w:rFonts w:ascii="Times New Roman" w:hAnsi="Times New Roman"/>
          <w:color w:val="231F20"/>
          <w:spacing w:val="4"/>
          <w:w w:val="105"/>
          <w:sz w:val="24"/>
          <w:szCs w:val="24"/>
        </w:rPr>
        <w:t xml:space="preserve"> </w:t>
      </w:r>
      <w:r w:rsidRPr="00523E81">
        <w:rPr>
          <w:rFonts w:ascii="Times New Roman" w:hAnsi="Times New Roman"/>
          <w:color w:val="231F20"/>
          <w:w w:val="105"/>
          <w:sz w:val="24"/>
          <w:szCs w:val="24"/>
        </w:rPr>
        <w:t>школе.</w:t>
      </w:r>
    </w:p>
    <w:p w:rsidR="007A04B4" w:rsidRPr="00523E81" w:rsidRDefault="007A04B4" w:rsidP="00EA3BE5">
      <w:pPr>
        <w:pStyle w:val="a5"/>
        <w:spacing w:line="240" w:lineRule="auto"/>
        <w:ind w:left="120" w:right="135" w:firstLine="709"/>
        <w:contextualSpacing/>
        <w:jc w:val="both"/>
        <w:rPr>
          <w:rFonts w:ascii="Times New Roman" w:hAnsi="Times New Roman"/>
          <w:sz w:val="24"/>
          <w:szCs w:val="24"/>
        </w:rPr>
      </w:pPr>
      <w:r w:rsidRPr="00523E81">
        <w:rPr>
          <w:rFonts w:ascii="Times New Roman" w:hAnsi="Times New Roman"/>
          <w:b/>
          <w:i/>
          <w:color w:val="231F20"/>
          <w:spacing w:val="-2"/>
          <w:w w:val="105"/>
          <w:sz w:val="24"/>
          <w:szCs w:val="24"/>
        </w:rPr>
        <w:t>«Камера</w:t>
      </w:r>
      <w:r w:rsidRPr="00523E81">
        <w:rPr>
          <w:rFonts w:ascii="Times New Roman" w:hAnsi="Times New Roman"/>
          <w:b/>
          <w:i/>
          <w:color w:val="231F20"/>
          <w:spacing w:val="-8"/>
          <w:w w:val="105"/>
          <w:sz w:val="24"/>
          <w:szCs w:val="24"/>
        </w:rPr>
        <w:t xml:space="preserve"> </w:t>
      </w:r>
      <w:r w:rsidRPr="00523E81">
        <w:rPr>
          <w:rFonts w:ascii="Times New Roman" w:hAnsi="Times New Roman"/>
          <w:b/>
          <w:i/>
          <w:color w:val="231F20"/>
          <w:spacing w:val="-2"/>
          <w:w w:val="105"/>
          <w:sz w:val="24"/>
          <w:szCs w:val="24"/>
        </w:rPr>
        <w:t>хранения»</w:t>
      </w:r>
      <w:r w:rsidRPr="00523E81">
        <w:rPr>
          <w:rFonts w:ascii="Times New Roman" w:hAnsi="Times New Roman"/>
          <w:b/>
          <w:i/>
          <w:color w:val="231F20"/>
          <w:spacing w:val="-7"/>
          <w:w w:val="105"/>
          <w:sz w:val="24"/>
          <w:szCs w:val="24"/>
        </w:rPr>
        <w:t xml:space="preserve"> </w:t>
      </w:r>
      <w:r w:rsidRPr="00523E81">
        <w:rPr>
          <w:rFonts w:ascii="Times New Roman" w:hAnsi="Times New Roman"/>
          <w:b/>
          <w:color w:val="231F20"/>
          <w:spacing w:val="-2"/>
          <w:w w:val="115"/>
          <w:sz w:val="24"/>
          <w:szCs w:val="24"/>
        </w:rPr>
        <w:t>–</w:t>
      </w:r>
      <w:r w:rsidRPr="00523E81">
        <w:rPr>
          <w:rFonts w:ascii="Times New Roman" w:hAnsi="Times New Roman"/>
          <w:color w:val="231F20"/>
          <w:spacing w:val="-12"/>
          <w:w w:val="115"/>
          <w:sz w:val="24"/>
          <w:szCs w:val="24"/>
        </w:rPr>
        <w:t xml:space="preserve"> </w:t>
      </w:r>
      <w:r w:rsidRPr="00523E81">
        <w:rPr>
          <w:rFonts w:ascii="Times New Roman" w:hAnsi="Times New Roman"/>
          <w:color w:val="231F20"/>
          <w:spacing w:val="-2"/>
          <w:w w:val="105"/>
          <w:sz w:val="24"/>
          <w:szCs w:val="24"/>
        </w:rPr>
        <w:t>это</w:t>
      </w:r>
      <w:r w:rsidRPr="00523E81">
        <w:rPr>
          <w:rFonts w:ascii="Times New Roman" w:hAnsi="Times New Roman"/>
          <w:color w:val="231F20"/>
          <w:spacing w:val="-7"/>
          <w:w w:val="105"/>
          <w:sz w:val="24"/>
          <w:szCs w:val="24"/>
        </w:rPr>
        <w:t xml:space="preserve"> </w:t>
      </w:r>
      <w:r w:rsidRPr="00523E81">
        <w:rPr>
          <w:rFonts w:ascii="Times New Roman" w:hAnsi="Times New Roman"/>
          <w:color w:val="231F20"/>
          <w:spacing w:val="-2"/>
          <w:w w:val="105"/>
          <w:sz w:val="24"/>
          <w:szCs w:val="24"/>
        </w:rPr>
        <w:t>школа,</w:t>
      </w:r>
      <w:r w:rsidRPr="00523E81">
        <w:rPr>
          <w:rFonts w:ascii="Times New Roman" w:hAnsi="Times New Roman"/>
          <w:color w:val="231F20"/>
          <w:spacing w:val="-8"/>
          <w:w w:val="105"/>
          <w:sz w:val="24"/>
          <w:szCs w:val="24"/>
        </w:rPr>
        <w:t xml:space="preserve"> </w:t>
      </w:r>
      <w:r w:rsidRPr="00523E81">
        <w:rPr>
          <w:rFonts w:ascii="Times New Roman" w:hAnsi="Times New Roman"/>
          <w:color w:val="231F20"/>
          <w:spacing w:val="-2"/>
          <w:w w:val="105"/>
          <w:sz w:val="24"/>
          <w:szCs w:val="24"/>
        </w:rPr>
        <w:t>которая</w:t>
      </w:r>
      <w:r w:rsidRPr="00523E81">
        <w:rPr>
          <w:rFonts w:ascii="Times New Roman" w:hAnsi="Times New Roman"/>
          <w:color w:val="231F20"/>
          <w:spacing w:val="-7"/>
          <w:w w:val="105"/>
          <w:sz w:val="24"/>
          <w:szCs w:val="24"/>
        </w:rPr>
        <w:t xml:space="preserve"> </w:t>
      </w:r>
      <w:r w:rsidRPr="00523E81">
        <w:rPr>
          <w:rFonts w:ascii="Times New Roman" w:hAnsi="Times New Roman"/>
          <w:color w:val="231F20"/>
          <w:spacing w:val="-1"/>
          <w:w w:val="105"/>
          <w:sz w:val="24"/>
          <w:szCs w:val="24"/>
        </w:rPr>
        <w:t>вообще</w:t>
      </w:r>
      <w:r w:rsidRPr="00523E81">
        <w:rPr>
          <w:rFonts w:ascii="Times New Roman" w:hAnsi="Times New Roman"/>
          <w:color w:val="231F20"/>
          <w:spacing w:val="-7"/>
          <w:w w:val="105"/>
          <w:sz w:val="24"/>
          <w:szCs w:val="24"/>
        </w:rPr>
        <w:t xml:space="preserve"> </w:t>
      </w:r>
      <w:r w:rsidRPr="00523E81">
        <w:rPr>
          <w:rFonts w:ascii="Times New Roman" w:hAnsi="Times New Roman"/>
          <w:color w:val="231F20"/>
          <w:spacing w:val="-1"/>
          <w:w w:val="105"/>
          <w:sz w:val="24"/>
          <w:szCs w:val="24"/>
        </w:rPr>
        <w:t>не</w:t>
      </w:r>
      <w:r w:rsidRPr="00523E81">
        <w:rPr>
          <w:rFonts w:ascii="Times New Roman" w:hAnsi="Times New Roman"/>
          <w:color w:val="231F20"/>
          <w:spacing w:val="-7"/>
          <w:w w:val="105"/>
          <w:sz w:val="24"/>
          <w:szCs w:val="24"/>
        </w:rPr>
        <w:t xml:space="preserve"> </w:t>
      </w:r>
      <w:r w:rsidRPr="00523E81">
        <w:rPr>
          <w:rFonts w:ascii="Times New Roman" w:hAnsi="Times New Roman"/>
          <w:color w:val="231F20"/>
          <w:spacing w:val="-1"/>
          <w:w w:val="105"/>
          <w:sz w:val="24"/>
          <w:szCs w:val="24"/>
        </w:rPr>
        <w:t>ставит</w:t>
      </w:r>
      <w:r w:rsidRPr="00523E81">
        <w:rPr>
          <w:rFonts w:ascii="Times New Roman" w:hAnsi="Times New Roman"/>
          <w:color w:val="231F20"/>
          <w:spacing w:val="-7"/>
          <w:w w:val="105"/>
          <w:sz w:val="24"/>
          <w:szCs w:val="24"/>
        </w:rPr>
        <w:t xml:space="preserve"> </w:t>
      </w:r>
      <w:r w:rsidRPr="00523E81">
        <w:rPr>
          <w:rFonts w:ascii="Times New Roman" w:hAnsi="Times New Roman"/>
          <w:color w:val="231F20"/>
          <w:spacing w:val="-1"/>
          <w:w w:val="105"/>
          <w:sz w:val="24"/>
          <w:szCs w:val="24"/>
        </w:rPr>
        <w:t>для</w:t>
      </w:r>
      <w:r w:rsidRPr="00523E81">
        <w:rPr>
          <w:rFonts w:ascii="Times New Roman" w:hAnsi="Times New Roman"/>
          <w:color w:val="231F20"/>
          <w:spacing w:val="-8"/>
          <w:w w:val="105"/>
          <w:sz w:val="24"/>
          <w:szCs w:val="24"/>
        </w:rPr>
        <w:t xml:space="preserve"> </w:t>
      </w:r>
      <w:r w:rsidRPr="00523E81">
        <w:rPr>
          <w:rFonts w:ascii="Times New Roman" w:hAnsi="Times New Roman"/>
          <w:color w:val="231F20"/>
          <w:spacing w:val="-1"/>
          <w:w w:val="105"/>
          <w:sz w:val="24"/>
          <w:szCs w:val="24"/>
        </w:rPr>
        <w:t>себя</w:t>
      </w:r>
      <w:r w:rsidRPr="00523E81">
        <w:rPr>
          <w:rFonts w:ascii="Times New Roman" w:hAnsi="Times New Roman"/>
          <w:color w:val="231F20"/>
          <w:spacing w:val="-50"/>
          <w:w w:val="105"/>
          <w:sz w:val="24"/>
          <w:szCs w:val="24"/>
        </w:rPr>
        <w:t xml:space="preserve"> </w:t>
      </w:r>
      <w:r w:rsidRPr="00523E81">
        <w:rPr>
          <w:rFonts w:ascii="Times New Roman" w:hAnsi="Times New Roman"/>
          <w:color w:val="231F20"/>
          <w:w w:val="105"/>
          <w:sz w:val="24"/>
          <w:szCs w:val="24"/>
        </w:rPr>
        <w:t>осознанно каких-либо образовательных задач. Такая школа не обременяет себя ответственностью за происходящие в ней процессы с формальными отношениями всех участников образовательного процесса.</w:t>
      </w:r>
      <w:r w:rsidRPr="00523E81">
        <w:rPr>
          <w:rFonts w:ascii="Times New Roman" w:hAnsi="Times New Roman"/>
          <w:color w:val="231F20"/>
          <w:spacing w:val="1"/>
          <w:w w:val="105"/>
          <w:sz w:val="24"/>
          <w:szCs w:val="24"/>
        </w:rPr>
        <w:t xml:space="preserve"> </w:t>
      </w:r>
      <w:r w:rsidRPr="00523E81">
        <w:rPr>
          <w:rFonts w:ascii="Times New Roman" w:hAnsi="Times New Roman"/>
          <w:color w:val="231F20"/>
          <w:spacing w:val="-1"/>
          <w:w w:val="105"/>
          <w:sz w:val="24"/>
          <w:szCs w:val="24"/>
        </w:rPr>
        <w:t>Работая</w:t>
      </w:r>
      <w:r w:rsidRPr="00523E81">
        <w:rPr>
          <w:rFonts w:ascii="Times New Roman" w:hAnsi="Times New Roman"/>
          <w:color w:val="231F20"/>
          <w:spacing w:val="-17"/>
          <w:w w:val="105"/>
          <w:sz w:val="24"/>
          <w:szCs w:val="24"/>
        </w:rPr>
        <w:t xml:space="preserve"> </w:t>
      </w:r>
      <w:r w:rsidRPr="00523E81">
        <w:rPr>
          <w:rFonts w:ascii="Times New Roman" w:hAnsi="Times New Roman"/>
          <w:color w:val="231F20"/>
          <w:spacing w:val="-1"/>
          <w:w w:val="105"/>
          <w:sz w:val="24"/>
          <w:szCs w:val="24"/>
        </w:rPr>
        <w:t>в</w:t>
      </w:r>
      <w:r w:rsidRPr="00523E81">
        <w:rPr>
          <w:rFonts w:ascii="Times New Roman" w:hAnsi="Times New Roman"/>
          <w:color w:val="231F20"/>
          <w:spacing w:val="-17"/>
          <w:w w:val="105"/>
          <w:sz w:val="24"/>
          <w:szCs w:val="24"/>
        </w:rPr>
        <w:t xml:space="preserve"> </w:t>
      </w:r>
      <w:r w:rsidRPr="00523E81">
        <w:rPr>
          <w:rFonts w:ascii="Times New Roman" w:hAnsi="Times New Roman"/>
          <w:color w:val="231F20"/>
          <w:spacing w:val="-1"/>
          <w:w w:val="105"/>
          <w:sz w:val="24"/>
          <w:szCs w:val="24"/>
        </w:rPr>
        <w:t>русле</w:t>
      </w:r>
      <w:r w:rsidRPr="00523E81">
        <w:rPr>
          <w:rFonts w:ascii="Times New Roman" w:hAnsi="Times New Roman"/>
          <w:color w:val="231F20"/>
          <w:spacing w:val="-17"/>
          <w:w w:val="105"/>
          <w:sz w:val="24"/>
          <w:szCs w:val="24"/>
        </w:rPr>
        <w:t xml:space="preserve"> </w:t>
      </w:r>
      <w:r w:rsidRPr="00523E81">
        <w:rPr>
          <w:rFonts w:ascii="Times New Roman" w:hAnsi="Times New Roman"/>
          <w:color w:val="231F20"/>
          <w:spacing w:val="-1"/>
          <w:w w:val="105"/>
          <w:sz w:val="24"/>
          <w:szCs w:val="24"/>
        </w:rPr>
        <w:t>традиционной</w:t>
      </w:r>
      <w:r w:rsidRPr="00523E81">
        <w:rPr>
          <w:rFonts w:ascii="Times New Roman" w:hAnsi="Times New Roman"/>
          <w:color w:val="231F20"/>
          <w:spacing w:val="-17"/>
          <w:w w:val="105"/>
          <w:sz w:val="24"/>
          <w:szCs w:val="24"/>
        </w:rPr>
        <w:t xml:space="preserve"> </w:t>
      </w:r>
      <w:r w:rsidRPr="00523E81">
        <w:rPr>
          <w:rFonts w:ascii="Times New Roman" w:hAnsi="Times New Roman"/>
          <w:color w:val="231F20"/>
          <w:w w:val="105"/>
          <w:sz w:val="24"/>
          <w:szCs w:val="24"/>
        </w:rPr>
        <w:t>школы,</w:t>
      </w:r>
      <w:r w:rsidRPr="00523E81">
        <w:rPr>
          <w:rFonts w:ascii="Times New Roman" w:hAnsi="Times New Roman"/>
          <w:color w:val="231F20"/>
          <w:spacing w:val="-17"/>
          <w:w w:val="105"/>
          <w:sz w:val="24"/>
          <w:szCs w:val="24"/>
        </w:rPr>
        <w:t xml:space="preserve"> </w:t>
      </w:r>
      <w:r w:rsidRPr="00523E81">
        <w:rPr>
          <w:rFonts w:ascii="Times New Roman" w:hAnsi="Times New Roman"/>
          <w:color w:val="231F20"/>
          <w:w w:val="105"/>
          <w:sz w:val="24"/>
          <w:szCs w:val="24"/>
        </w:rPr>
        <w:t>она</w:t>
      </w:r>
      <w:r w:rsidRPr="00523E81">
        <w:rPr>
          <w:rFonts w:ascii="Times New Roman" w:hAnsi="Times New Roman"/>
          <w:color w:val="231F20"/>
          <w:spacing w:val="-17"/>
          <w:w w:val="105"/>
          <w:sz w:val="24"/>
          <w:szCs w:val="24"/>
        </w:rPr>
        <w:t xml:space="preserve"> </w:t>
      </w:r>
      <w:r w:rsidRPr="00523E81">
        <w:rPr>
          <w:rFonts w:ascii="Times New Roman" w:hAnsi="Times New Roman"/>
          <w:color w:val="231F20"/>
          <w:w w:val="105"/>
          <w:sz w:val="24"/>
          <w:szCs w:val="24"/>
        </w:rPr>
        <w:t>является</w:t>
      </w:r>
      <w:r w:rsidRPr="00523E81">
        <w:rPr>
          <w:rFonts w:ascii="Times New Roman" w:hAnsi="Times New Roman"/>
          <w:color w:val="231F20"/>
          <w:spacing w:val="-17"/>
          <w:w w:val="105"/>
          <w:sz w:val="24"/>
          <w:szCs w:val="24"/>
        </w:rPr>
        <w:t xml:space="preserve"> </w:t>
      </w:r>
      <w:r w:rsidRPr="00523E81">
        <w:rPr>
          <w:rFonts w:ascii="Times New Roman" w:hAnsi="Times New Roman"/>
          <w:color w:val="231F20"/>
          <w:w w:val="105"/>
          <w:sz w:val="24"/>
          <w:szCs w:val="24"/>
        </w:rPr>
        <w:t>местом,</w:t>
      </w:r>
      <w:r w:rsidRPr="00523E81">
        <w:rPr>
          <w:rFonts w:ascii="Times New Roman" w:hAnsi="Times New Roman"/>
          <w:color w:val="231F20"/>
          <w:spacing w:val="-17"/>
          <w:w w:val="105"/>
          <w:sz w:val="24"/>
          <w:szCs w:val="24"/>
        </w:rPr>
        <w:t xml:space="preserve"> </w:t>
      </w:r>
      <w:r w:rsidRPr="00523E81">
        <w:rPr>
          <w:rFonts w:ascii="Times New Roman" w:hAnsi="Times New Roman"/>
          <w:color w:val="231F20"/>
          <w:w w:val="105"/>
          <w:sz w:val="24"/>
          <w:szCs w:val="24"/>
        </w:rPr>
        <w:t>где</w:t>
      </w:r>
      <w:r w:rsidRPr="00523E81">
        <w:rPr>
          <w:rFonts w:ascii="Times New Roman" w:hAnsi="Times New Roman"/>
          <w:color w:val="231F20"/>
          <w:spacing w:val="-17"/>
          <w:w w:val="105"/>
          <w:sz w:val="24"/>
          <w:szCs w:val="24"/>
        </w:rPr>
        <w:t xml:space="preserve"> </w:t>
      </w:r>
      <w:r w:rsidRPr="00523E81">
        <w:rPr>
          <w:rFonts w:ascii="Times New Roman" w:hAnsi="Times New Roman"/>
          <w:color w:val="231F20"/>
          <w:w w:val="105"/>
          <w:sz w:val="24"/>
          <w:szCs w:val="24"/>
        </w:rPr>
        <w:t>ребенок</w:t>
      </w:r>
      <w:r w:rsidRPr="00523E81">
        <w:rPr>
          <w:rFonts w:ascii="Times New Roman" w:hAnsi="Times New Roman"/>
          <w:sz w:val="24"/>
          <w:szCs w:val="24"/>
        </w:rPr>
        <w:t xml:space="preserve"> </w:t>
      </w:r>
      <w:r w:rsidRPr="00523E81">
        <w:rPr>
          <w:rFonts w:ascii="Times New Roman" w:hAnsi="Times New Roman"/>
          <w:color w:val="231F20"/>
          <w:w w:val="105"/>
          <w:sz w:val="24"/>
          <w:szCs w:val="24"/>
        </w:rPr>
        <w:t>проводит положенное ему время и благополучно отправляется домой.</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Ни</w:t>
      </w:r>
      <w:r w:rsidRPr="00523E81">
        <w:rPr>
          <w:rFonts w:ascii="Times New Roman" w:hAnsi="Times New Roman"/>
          <w:color w:val="231F20"/>
          <w:spacing w:val="21"/>
          <w:w w:val="105"/>
          <w:sz w:val="24"/>
          <w:szCs w:val="24"/>
        </w:rPr>
        <w:t xml:space="preserve"> </w:t>
      </w:r>
      <w:r w:rsidRPr="00523E81">
        <w:rPr>
          <w:rFonts w:ascii="Times New Roman" w:hAnsi="Times New Roman"/>
          <w:color w:val="231F20"/>
          <w:w w:val="105"/>
          <w:sz w:val="24"/>
          <w:szCs w:val="24"/>
        </w:rPr>
        <w:t>администрация,</w:t>
      </w:r>
      <w:r w:rsidRPr="00523E81">
        <w:rPr>
          <w:rFonts w:ascii="Times New Roman" w:hAnsi="Times New Roman"/>
          <w:color w:val="231F20"/>
          <w:spacing w:val="22"/>
          <w:w w:val="105"/>
          <w:sz w:val="24"/>
          <w:szCs w:val="24"/>
        </w:rPr>
        <w:t xml:space="preserve"> </w:t>
      </w:r>
      <w:r w:rsidRPr="00523E81">
        <w:rPr>
          <w:rFonts w:ascii="Times New Roman" w:hAnsi="Times New Roman"/>
          <w:color w:val="231F20"/>
          <w:w w:val="105"/>
          <w:sz w:val="24"/>
          <w:szCs w:val="24"/>
        </w:rPr>
        <w:t>ни</w:t>
      </w:r>
      <w:r w:rsidRPr="00523E81">
        <w:rPr>
          <w:rFonts w:ascii="Times New Roman" w:hAnsi="Times New Roman"/>
          <w:color w:val="231F20"/>
          <w:spacing w:val="21"/>
          <w:w w:val="105"/>
          <w:sz w:val="24"/>
          <w:szCs w:val="24"/>
        </w:rPr>
        <w:t xml:space="preserve"> </w:t>
      </w:r>
      <w:r w:rsidRPr="00523E81">
        <w:rPr>
          <w:rFonts w:ascii="Times New Roman" w:hAnsi="Times New Roman"/>
          <w:color w:val="231F20"/>
          <w:w w:val="105"/>
          <w:sz w:val="24"/>
          <w:szCs w:val="24"/>
        </w:rPr>
        <w:t>педагогический</w:t>
      </w:r>
      <w:r w:rsidRPr="00523E81">
        <w:rPr>
          <w:rFonts w:ascii="Times New Roman" w:hAnsi="Times New Roman"/>
          <w:color w:val="231F20"/>
          <w:spacing w:val="22"/>
          <w:w w:val="105"/>
          <w:sz w:val="24"/>
          <w:szCs w:val="24"/>
        </w:rPr>
        <w:t xml:space="preserve"> </w:t>
      </w:r>
      <w:r w:rsidRPr="00523E81">
        <w:rPr>
          <w:rFonts w:ascii="Times New Roman" w:hAnsi="Times New Roman"/>
          <w:color w:val="231F20"/>
          <w:w w:val="105"/>
          <w:sz w:val="24"/>
          <w:szCs w:val="24"/>
        </w:rPr>
        <w:t>коллектив</w:t>
      </w:r>
      <w:r w:rsidRPr="00523E81">
        <w:rPr>
          <w:rFonts w:ascii="Times New Roman" w:hAnsi="Times New Roman"/>
          <w:color w:val="231F20"/>
          <w:spacing w:val="21"/>
          <w:w w:val="105"/>
          <w:sz w:val="24"/>
          <w:szCs w:val="24"/>
        </w:rPr>
        <w:t xml:space="preserve"> </w:t>
      </w:r>
      <w:r w:rsidRPr="00523E81">
        <w:rPr>
          <w:rFonts w:ascii="Times New Roman" w:hAnsi="Times New Roman"/>
          <w:color w:val="231F20"/>
          <w:w w:val="105"/>
          <w:sz w:val="24"/>
          <w:szCs w:val="24"/>
        </w:rPr>
        <w:t>не</w:t>
      </w:r>
      <w:r w:rsidRPr="00523E81">
        <w:rPr>
          <w:rFonts w:ascii="Times New Roman" w:hAnsi="Times New Roman"/>
          <w:color w:val="231F20"/>
          <w:spacing w:val="22"/>
          <w:w w:val="105"/>
          <w:sz w:val="24"/>
          <w:szCs w:val="24"/>
        </w:rPr>
        <w:t xml:space="preserve"> </w:t>
      </w:r>
      <w:r w:rsidRPr="00523E81">
        <w:rPr>
          <w:rFonts w:ascii="Times New Roman" w:hAnsi="Times New Roman"/>
          <w:color w:val="231F20"/>
          <w:w w:val="105"/>
          <w:sz w:val="24"/>
          <w:szCs w:val="24"/>
        </w:rPr>
        <w:t>заинтересованы</w:t>
      </w:r>
      <w:r w:rsidRPr="00523E81">
        <w:rPr>
          <w:rFonts w:ascii="Times New Roman" w:hAnsi="Times New Roman"/>
          <w:color w:val="231F20"/>
          <w:spacing w:val="-50"/>
          <w:w w:val="105"/>
          <w:sz w:val="24"/>
          <w:szCs w:val="24"/>
        </w:rPr>
        <w:t xml:space="preserve"> </w:t>
      </w:r>
      <w:r w:rsidRPr="00523E81">
        <w:rPr>
          <w:rFonts w:ascii="Times New Roman" w:hAnsi="Times New Roman"/>
          <w:color w:val="231F20"/>
          <w:w w:val="110"/>
          <w:sz w:val="24"/>
          <w:szCs w:val="24"/>
        </w:rPr>
        <w:t xml:space="preserve">в организации </w:t>
      </w:r>
      <w:r w:rsidRPr="00523E81">
        <w:rPr>
          <w:rFonts w:ascii="Times New Roman" w:hAnsi="Times New Roman"/>
          <w:color w:val="231F20"/>
          <w:w w:val="110"/>
          <w:sz w:val="24"/>
          <w:szCs w:val="24"/>
        </w:rPr>
        <w:lastRenderedPageBreak/>
        <w:t>полноценного учебного процесса. Поэтому проблем</w:t>
      </w:r>
      <w:r w:rsidRPr="00523E81">
        <w:rPr>
          <w:rFonts w:ascii="Times New Roman" w:hAnsi="Times New Roman"/>
          <w:color w:val="231F20"/>
          <w:spacing w:val="-52"/>
          <w:w w:val="110"/>
          <w:sz w:val="24"/>
          <w:szCs w:val="24"/>
        </w:rPr>
        <w:t xml:space="preserve"> </w:t>
      </w:r>
      <w:r w:rsidRPr="00523E81">
        <w:rPr>
          <w:rFonts w:ascii="Times New Roman" w:hAnsi="Times New Roman"/>
          <w:color w:val="231F20"/>
          <w:w w:val="105"/>
          <w:sz w:val="24"/>
          <w:szCs w:val="24"/>
        </w:rPr>
        <w:t>отбора</w:t>
      </w:r>
      <w:r w:rsidRPr="00523E81">
        <w:rPr>
          <w:rFonts w:ascii="Times New Roman" w:hAnsi="Times New Roman"/>
          <w:color w:val="231F20"/>
          <w:spacing w:val="-5"/>
          <w:w w:val="105"/>
          <w:sz w:val="24"/>
          <w:szCs w:val="24"/>
        </w:rPr>
        <w:t xml:space="preserve"> </w:t>
      </w:r>
      <w:r w:rsidRPr="00523E81">
        <w:rPr>
          <w:rFonts w:ascii="Times New Roman" w:hAnsi="Times New Roman"/>
          <w:color w:val="231F20"/>
          <w:w w:val="105"/>
          <w:sz w:val="24"/>
          <w:szCs w:val="24"/>
        </w:rPr>
        <w:t>детей</w:t>
      </w:r>
      <w:r w:rsidRPr="00523E81">
        <w:rPr>
          <w:rFonts w:ascii="Times New Roman" w:hAnsi="Times New Roman"/>
          <w:color w:val="231F20"/>
          <w:spacing w:val="-5"/>
          <w:w w:val="105"/>
          <w:sz w:val="24"/>
          <w:szCs w:val="24"/>
        </w:rPr>
        <w:t xml:space="preserve"> </w:t>
      </w:r>
      <w:r w:rsidRPr="00523E81">
        <w:rPr>
          <w:rFonts w:ascii="Times New Roman" w:hAnsi="Times New Roman"/>
          <w:color w:val="231F20"/>
          <w:w w:val="105"/>
          <w:sz w:val="24"/>
          <w:szCs w:val="24"/>
        </w:rPr>
        <w:t>или</w:t>
      </w:r>
      <w:r w:rsidRPr="00523E81">
        <w:rPr>
          <w:rFonts w:ascii="Times New Roman" w:hAnsi="Times New Roman"/>
          <w:color w:val="231F20"/>
          <w:spacing w:val="-4"/>
          <w:w w:val="105"/>
          <w:sz w:val="24"/>
          <w:szCs w:val="24"/>
        </w:rPr>
        <w:t xml:space="preserve"> </w:t>
      </w:r>
      <w:r w:rsidRPr="00523E81">
        <w:rPr>
          <w:rFonts w:ascii="Times New Roman" w:hAnsi="Times New Roman"/>
          <w:color w:val="231F20"/>
          <w:w w:val="105"/>
          <w:sz w:val="24"/>
          <w:szCs w:val="24"/>
        </w:rPr>
        <w:t>учителей,</w:t>
      </w:r>
      <w:r w:rsidRPr="00523E81">
        <w:rPr>
          <w:rFonts w:ascii="Times New Roman" w:hAnsi="Times New Roman"/>
          <w:color w:val="231F20"/>
          <w:spacing w:val="-5"/>
          <w:w w:val="105"/>
          <w:sz w:val="24"/>
          <w:szCs w:val="24"/>
        </w:rPr>
        <w:t xml:space="preserve"> </w:t>
      </w:r>
      <w:r w:rsidRPr="00523E81">
        <w:rPr>
          <w:rFonts w:ascii="Times New Roman" w:hAnsi="Times New Roman"/>
          <w:color w:val="231F20"/>
          <w:w w:val="105"/>
          <w:sz w:val="24"/>
          <w:szCs w:val="24"/>
        </w:rPr>
        <w:t>или</w:t>
      </w:r>
      <w:r w:rsidRPr="00523E81">
        <w:rPr>
          <w:rFonts w:ascii="Times New Roman" w:hAnsi="Times New Roman"/>
          <w:color w:val="231F20"/>
          <w:spacing w:val="-4"/>
          <w:w w:val="105"/>
          <w:sz w:val="24"/>
          <w:szCs w:val="24"/>
        </w:rPr>
        <w:t xml:space="preserve"> </w:t>
      </w:r>
      <w:r w:rsidRPr="00523E81">
        <w:rPr>
          <w:rFonts w:ascii="Times New Roman" w:hAnsi="Times New Roman"/>
          <w:color w:val="231F20"/>
          <w:w w:val="105"/>
          <w:sz w:val="24"/>
          <w:szCs w:val="24"/>
        </w:rPr>
        <w:t>повышения</w:t>
      </w:r>
      <w:r w:rsidRPr="00523E81">
        <w:rPr>
          <w:rFonts w:ascii="Times New Roman" w:hAnsi="Times New Roman"/>
          <w:color w:val="231F20"/>
          <w:spacing w:val="-5"/>
          <w:w w:val="105"/>
          <w:sz w:val="24"/>
          <w:szCs w:val="24"/>
        </w:rPr>
        <w:t xml:space="preserve"> </w:t>
      </w:r>
      <w:r w:rsidRPr="00523E81">
        <w:rPr>
          <w:rFonts w:ascii="Times New Roman" w:hAnsi="Times New Roman"/>
          <w:color w:val="231F20"/>
          <w:w w:val="105"/>
          <w:sz w:val="24"/>
          <w:szCs w:val="24"/>
        </w:rPr>
        <w:t>качества</w:t>
      </w:r>
      <w:r w:rsidRPr="00523E81">
        <w:rPr>
          <w:rFonts w:ascii="Times New Roman" w:hAnsi="Times New Roman"/>
          <w:color w:val="231F20"/>
          <w:spacing w:val="-4"/>
          <w:w w:val="105"/>
          <w:sz w:val="24"/>
          <w:szCs w:val="24"/>
        </w:rPr>
        <w:t xml:space="preserve"> </w:t>
      </w:r>
      <w:r w:rsidRPr="00523E81">
        <w:rPr>
          <w:rFonts w:ascii="Times New Roman" w:hAnsi="Times New Roman"/>
          <w:color w:val="231F20"/>
          <w:w w:val="105"/>
          <w:sz w:val="24"/>
          <w:szCs w:val="24"/>
        </w:rPr>
        <w:t>образования</w:t>
      </w:r>
      <w:r w:rsidRPr="00523E81">
        <w:rPr>
          <w:rFonts w:ascii="Times New Roman" w:hAnsi="Times New Roman"/>
          <w:color w:val="231F20"/>
          <w:spacing w:val="-5"/>
          <w:w w:val="105"/>
          <w:sz w:val="24"/>
          <w:szCs w:val="24"/>
        </w:rPr>
        <w:t xml:space="preserve"> </w:t>
      </w:r>
      <w:r w:rsidRPr="00523E81">
        <w:rPr>
          <w:rFonts w:ascii="Times New Roman" w:hAnsi="Times New Roman"/>
          <w:color w:val="231F20"/>
          <w:w w:val="105"/>
          <w:sz w:val="24"/>
          <w:szCs w:val="24"/>
        </w:rPr>
        <w:t>в</w:t>
      </w:r>
      <w:r w:rsidRPr="00523E81">
        <w:rPr>
          <w:rFonts w:ascii="Times New Roman" w:hAnsi="Times New Roman"/>
          <w:color w:val="231F20"/>
          <w:spacing w:val="-4"/>
          <w:w w:val="105"/>
          <w:sz w:val="24"/>
          <w:szCs w:val="24"/>
        </w:rPr>
        <w:t xml:space="preserve"> </w:t>
      </w:r>
      <w:r w:rsidRPr="00523E81">
        <w:rPr>
          <w:rFonts w:ascii="Times New Roman" w:hAnsi="Times New Roman"/>
          <w:color w:val="231F20"/>
          <w:w w:val="105"/>
          <w:sz w:val="24"/>
          <w:szCs w:val="24"/>
        </w:rPr>
        <w:t>такой</w:t>
      </w:r>
      <w:r w:rsidRPr="00523E81">
        <w:rPr>
          <w:rFonts w:ascii="Times New Roman" w:hAnsi="Times New Roman"/>
          <w:color w:val="231F20"/>
          <w:spacing w:val="-16"/>
          <w:w w:val="105"/>
          <w:sz w:val="24"/>
          <w:szCs w:val="24"/>
        </w:rPr>
        <w:t xml:space="preserve"> </w:t>
      </w:r>
      <w:r w:rsidRPr="00523E81">
        <w:rPr>
          <w:rFonts w:ascii="Times New Roman" w:hAnsi="Times New Roman"/>
          <w:color w:val="231F20"/>
          <w:w w:val="105"/>
          <w:sz w:val="24"/>
          <w:szCs w:val="24"/>
        </w:rPr>
        <w:t>школе</w:t>
      </w:r>
      <w:r w:rsidRPr="00523E81">
        <w:rPr>
          <w:rFonts w:ascii="Times New Roman" w:hAnsi="Times New Roman"/>
          <w:color w:val="231F20"/>
          <w:spacing w:val="-15"/>
          <w:w w:val="105"/>
          <w:sz w:val="24"/>
          <w:szCs w:val="24"/>
        </w:rPr>
        <w:t xml:space="preserve"> </w:t>
      </w:r>
      <w:r w:rsidRPr="00523E81">
        <w:rPr>
          <w:rFonts w:ascii="Times New Roman" w:hAnsi="Times New Roman"/>
          <w:color w:val="231F20"/>
          <w:w w:val="105"/>
          <w:sz w:val="24"/>
          <w:szCs w:val="24"/>
        </w:rPr>
        <w:t>просто</w:t>
      </w:r>
      <w:r w:rsidRPr="00523E81">
        <w:rPr>
          <w:rFonts w:ascii="Times New Roman" w:hAnsi="Times New Roman"/>
          <w:color w:val="231F20"/>
          <w:spacing w:val="-16"/>
          <w:w w:val="105"/>
          <w:sz w:val="24"/>
          <w:szCs w:val="24"/>
        </w:rPr>
        <w:t xml:space="preserve"> </w:t>
      </w:r>
      <w:r w:rsidRPr="00523E81">
        <w:rPr>
          <w:rFonts w:ascii="Times New Roman" w:hAnsi="Times New Roman"/>
          <w:color w:val="231F20"/>
          <w:w w:val="105"/>
          <w:sz w:val="24"/>
          <w:szCs w:val="24"/>
        </w:rPr>
        <w:t>не</w:t>
      </w:r>
      <w:r w:rsidRPr="00523E81">
        <w:rPr>
          <w:rFonts w:ascii="Times New Roman" w:hAnsi="Times New Roman"/>
          <w:color w:val="231F20"/>
          <w:spacing w:val="-15"/>
          <w:w w:val="105"/>
          <w:sz w:val="24"/>
          <w:szCs w:val="24"/>
        </w:rPr>
        <w:t xml:space="preserve"> </w:t>
      </w:r>
      <w:r w:rsidRPr="00523E81">
        <w:rPr>
          <w:rFonts w:ascii="Times New Roman" w:hAnsi="Times New Roman"/>
          <w:color w:val="231F20"/>
          <w:w w:val="105"/>
          <w:sz w:val="24"/>
          <w:szCs w:val="24"/>
        </w:rPr>
        <w:t>существует.</w:t>
      </w:r>
      <w:r w:rsidRPr="00523E81">
        <w:rPr>
          <w:rFonts w:ascii="Times New Roman" w:hAnsi="Times New Roman"/>
          <w:color w:val="231F20"/>
          <w:spacing w:val="-16"/>
          <w:w w:val="105"/>
          <w:sz w:val="24"/>
          <w:szCs w:val="24"/>
        </w:rPr>
        <w:t xml:space="preserve"> </w:t>
      </w:r>
      <w:r w:rsidRPr="00523E81">
        <w:rPr>
          <w:rFonts w:ascii="Times New Roman" w:hAnsi="Times New Roman"/>
          <w:color w:val="231F20"/>
          <w:w w:val="105"/>
          <w:sz w:val="24"/>
          <w:szCs w:val="24"/>
        </w:rPr>
        <w:t>Типичное</w:t>
      </w:r>
      <w:r w:rsidRPr="00523E81">
        <w:rPr>
          <w:rFonts w:ascii="Times New Roman" w:hAnsi="Times New Roman"/>
          <w:color w:val="231F20"/>
          <w:spacing w:val="-15"/>
          <w:w w:val="105"/>
          <w:sz w:val="24"/>
          <w:szCs w:val="24"/>
        </w:rPr>
        <w:t xml:space="preserve"> </w:t>
      </w:r>
      <w:r w:rsidRPr="00523E81">
        <w:rPr>
          <w:rFonts w:ascii="Times New Roman" w:hAnsi="Times New Roman"/>
          <w:color w:val="231F20"/>
          <w:w w:val="105"/>
          <w:sz w:val="24"/>
          <w:szCs w:val="24"/>
        </w:rPr>
        <w:t>замечание</w:t>
      </w:r>
      <w:r w:rsidRPr="00523E81">
        <w:rPr>
          <w:rFonts w:ascii="Times New Roman" w:hAnsi="Times New Roman"/>
          <w:color w:val="231F20"/>
          <w:spacing w:val="-15"/>
          <w:w w:val="105"/>
          <w:sz w:val="24"/>
          <w:szCs w:val="24"/>
        </w:rPr>
        <w:t xml:space="preserve"> </w:t>
      </w:r>
      <w:r w:rsidRPr="00523E81">
        <w:rPr>
          <w:rFonts w:ascii="Times New Roman" w:hAnsi="Times New Roman"/>
          <w:color w:val="231F20"/>
          <w:w w:val="105"/>
          <w:sz w:val="24"/>
          <w:szCs w:val="24"/>
        </w:rPr>
        <w:t>учителя</w:t>
      </w:r>
      <w:r w:rsidRPr="00523E81">
        <w:rPr>
          <w:rFonts w:ascii="Times New Roman" w:hAnsi="Times New Roman"/>
          <w:color w:val="231F20"/>
          <w:spacing w:val="-16"/>
          <w:w w:val="105"/>
          <w:sz w:val="24"/>
          <w:szCs w:val="24"/>
        </w:rPr>
        <w:t xml:space="preserve"> </w:t>
      </w:r>
      <w:r w:rsidRPr="00523E81">
        <w:rPr>
          <w:rFonts w:ascii="Times New Roman" w:hAnsi="Times New Roman"/>
          <w:color w:val="231F20"/>
          <w:w w:val="105"/>
          <w:sz w:val="24"/>
          <w:szCs w:val="24"/>
        </w:rPr>
        <w:t>–</w:t>
      </w:r>
      <w:r w:rsidRPr="00523E81">
        <w:rPr>
          <w:rFonts w:ascii="Times New Roman" w:hAnsi="Times New Roman"/>
          <w:color w:val="231F20"/>
          <w:spacing w:val="-15"/>
          <w:w w:val="105"/>
          <w:sz w:val="24"/>
          <w:szCs w:val="24"/>
        </w:rPr>
        <w:t xml:space="preserve"> </w:t>
      </w:r>
      <w:r w:rsidRPr="00523E81">
        <w:rPr>
          <w:rFonts w:ascii="Times New Roman" w:hAnsi="Times New Roman"/>
          <w:color w:val="231F20"/>
          <w:w w:val="105"/>
          <w:sz w:val="24"/>
          <w:szCs w:val="24"/>
        </w:rPr>
        <w:t>«Дети,</w:t>
      </w:r>
      <w:r w:rsidRPr="00523E81">
        <w:rPr>
          <w:rFonts w:ascii="Times New Roman" w:hAnsi="Times New Roman"/>
          <w:color w:val="231F20"/>
          <w:spacing w:val="-50"/>
          <w:w w:val="105"/>
          <w:sz w:val="24"/>
          <w:szCs w:val="24"/>
        </w:rPr>
        <w:t xml:space="preserve"> </w:t>
      </w:r>
      <w:r w:rsidRPr="00523E81">
        <w:rPr>
          <w:rFonts w:ascii="Times New Roman" w:hAnsi="Times New Roman"/>
          <w:color w:val="231F20"/>
          <w:w w:val="110"/>
          <w:sz w:val="24"/>
          <w:szCs w:val="24"/>
        </w:rPr>
        <w:t>вы</w:t>
      </w:r>
      <w:r w:rsidRPr="00523E81">
        <w:rPr>
          <w:rFonts w:ascii="Times New Roman" w:hAnsi="Times New Roman"/>
          <w:color w:val="231F20"/>
          <w:spacing w:val="-12"/>
          <w:w w:val="110"/>
          <w:sz w:val="24"/>
          <w:szCs w:val="24"/>
        </w:rPr>
        <w:t xml:space="preserve"> </w:t>
      </w:r>
      <w:r w:rsidRPr="00523E81">
        <w:rPr>
          <w:rFonts w:ascii="Times New Roman" w:hAnsi="Times New Roman"/>
          <w:color w:val="231F20"/>
          <w:w w:val="110"/>
          <w:sz w:val="24"/>
          <w:szCs w:val="24"/>
        </w:rPr>
        <w:t>мешаете</w:t>
      </w:r>
      <w:r w:rsidRPr="00523E81">
        <w:rPr>
          <w:rFonts w:ascii="Times New Roman" w:hAnsi="Times New Roman"/>
          <w:color w:val="231F20"/>
          <w:spacing w:val="-12"/>
          <w:w w:val="110"/>
          <w:sz w:val="24"/>
          <w:szCs w:val="24"/>
        </w:rPr>
        <w:t xml:space="preserve"> </w:t>
      </w:r>
      <w:r w:rsidRPr="00523E81">
        <w:rPr>
          <w:rFonts w:ascii="Times New Roman" w:hAnsi="Times New Roman"/>
          <w:color w:val="231F20"/>
          <w:w w:val="110"/>
          <w:sz w:val="24"/>
          <w:szCs w:val="24"/>
        </w:rPr>
        <w:t>мне</w:t>
      </w:r>
      <w:r w:rsidRPr="00523E81">
        <w:rPr>
          <w:rFonts w:ascii="Times New Roman" w:hAnsi="Times New Roman"/>
          <w:color w:val="231F20"/>
          <w:spacing w:val="-12"/>
          <w:w w:val="110"/>
          <w:sz w:val="24"/>
          <w:szCs w:val="24"/>
        </w:rPr>
        <w:t xml:space="preserve"> </w:t>
      </w:r>
      <w:r w:rsidRPr="00523E81">
        <w:rPr>
          <w:rFonts w:ascii="Times New Roman" w:hAnsi="Times New Roman"/>
          <w:color w:val="231F20"/>
          <w:w w:val="110"/>
          <w:sz w:val="24"/>
          <w:szCs w:val="24"/>
        </w:rPr>
        <w:t>вести</w:t>
      </w:r>
      <w:r w:rsidRPr="00523E81">
        <w:rPr>
          <w:rFonts w:ascii="Times New Roman" w:hAnsi="Times New Roman"/>
          <w:color w:val="231F20"/>
          <w:spacing w:val="-12"/>
          <w:w w:val="110"/>
          <w:sz w:val="24"/>
          <w:szCs w:val="24"/>
        </w:rPr>
        <w:t xml:space="preserve"> </w:t>
      </w:r>
      <w:r w:rsidRPr="00523E81">
        <w:rPr>
          <w:rFonts w:ascii="Times New Roman" w:hAnsi="Times New Roman"/>
          <w:color w:val="231F20"/>
          <w:w w:val="110"/>
          <w:sz w:val="24"/>
          <w:szCs w:val="24"/>
        </w:rPr>
        <w:t>урок».</w:t>
      </w:r>
      <w:r w:rsidRPr="00523E81">
        <w:rPr>
          <w:rFonts w:ascii="Times New Roman" w:hAnsi="Times New Roman"/>
          <w:color w:val="231F20"/>
          <w:spacing w:val="-11"/>
          <w:w w:val="110"/>
          <w:sz w:val="24"/>
          <w:szCs w:val="24"/>
        </w:rPr>
        <w:t xml:space="preserve"> </w:t>
      </w:r>
      <w:r w:rsidRPr="00523E81">
        <w:rPr>
          <w:rFonts w:ascii="Times New Roman" w:hAnsi="Times New Roman"/>
          <w:color w:val="231F20"/>
          <w:w w:val="110"/>
          <w:sz w:val="24"/>
          <w:szCs w:val="24"/>
        </w:rPr>
        <w:t>В</w:t>
      </w:r>
      <w:r w:rsidRPr="00523E81">
        <w:rPr>
          <w:rFonts w:ascii="Times New Roman" w:hAnsi="Times New Roman"/>
          <w:color w:val="231F20"/>
          <w:spacing w:val="-12"/>
          <w:w w:val="110"/>
          <w:sz w:val="24"/>
          <w:szCs w:val="24"/>
        </w:rPr>
        <w:t xml:space="preserve"> </w:t>
      </w:r>
      <w:r w:rsidRPr="00523E81">
        <w:rPr>
          <w:rFonts w:ascii="Times New Roman" w:hAnsi="Times New Roman"/>
          <w:color w:val="231F20"/>
          <w:w w:val="110"/>
          <w:sz w:val="24"/>
          <w:szCs w:val="24"/>
        </w:rPr>
        <w:t>такой</w:t>
      </w:r>
      <w:r w:rsidRPr="00523E81">
        <w:rPr>
          <w:rFonts w:ascii="Times New Roman" w:hAnsi="Times New Roman"/>
          <w:color w:val="231F20"/>
          <w:spacing w:val="-12"/>
          <w:w w:val="110"/>
          <w:sz w:val="24"/>
          <w:szCs w:val="24"/>
        </w:rPr>
        <w:t xml:space="preserve"> </w:t>
      </w:r>
      <w:r w:rsidRPr="00523E81">
        <w:rPr>
          <w:rFonts w:ascii="Times New Roman" w:hAnsi="Times New Roman"/>
          <w:color w:val="231F20"/>
          <w:w w:val="110"/>
          <w:sz w:val="24"/>
          <w:szCs w:val="24"/>
        </w:rPr>
        <w:t>школе:</w:t>
      </w:r>
    </w:p>
    <w:p w:rsidR="007A04B4" w:rsidRPr="00523E81" w:rsidRDefault="007A04B4" w:rsidP="00EA3BE5">
      <w:pPr>
        <w:pStyle w:val="ab"/>
        <w:widowControl w:val="0"/>
        <w:numPr>
          <w:ilvl w:val="0"/>
          <w:numId w:val="30"/>
        </w:numPr>
        <w:tabs>
          <w:tab w:val="left" w:pos="702"/>
        </w:tabs>
        <w:autoSpaceDE w:val="0"/>
        <w:autoSpaceDN w:val="0"/>
        <w:spacing w:after="0" w:line="240" w:lineRule="auto"/>
        <w:ind w:right="135" w:firstLine="709"/>
        <w:jc w:val="both"/>
        <w:rPr>
          <w:rFonts w:ascii="Times New Roman" w:hAnsi="Times New Roman"/>
          <w:sz w:val="24"/>
          <w:szCs w:val="24"/>
        </w:rPr>
      </w:pPr>
      <w:r w:rsidRPr="00523E81">
        <w:rPr>
          <w:rFonts w:ascii="Times New Roman" w:hAnsi="Times New Roman"/>
          <w:color w:val="231F20"/>
          <w:w w:val="110"/>
          <w:sz w:val="24"/>
          <w:szCs w:val="24"/>
        </w:rPr>
        <w:t>Оценки</w:t>
      </w:r>
      <w:r w:rsidRPr="00523E81">
        <w:rPr>
          <w:rFonts w:ascii="Times New Roman" w:hAnsi="Times New Roman"/>
          <w:color w:val="231F20"/>
          <w:spacing w:val="1"/>
          <w:w w:val="110"/>
          <w:sz w:val="24"/>
          <w:szCs w:val="24"/>
        </w:rPr>
        <w:t xml:space="preserve"> </w:t>
      </w:r>
      <w:r w:rsidRPr="00523E81">
        <w:rPr>
          <w:rFonts w:ascii="Times New Roman" w:hAnsi="Times New Roman"/>
          <w:color w:val="231F20"/>
          <w:w w:val="110"/>
          <w:sz w:val="24"/>
          <w:szCs w:val="24"/>
        </w:rPr>
        <w:t>в</w:t>
      </w:r>
      <w:r w:rsidRPr="00523E81">
        <w:rPr>
          <w:rFonts w:ascii="Times New Roman" w:hAnsi="Times New Roman"/>
          <w:color w:val="231F20"/>
          <w:spacing w:val="1"/>
          <w:w w:val="110"/>
          <w:sz w:val="24"/>
          <w:szCs w:val="24"/>
        </w:rPr>
        <w:t xml:space="preserve"> </w:t>
      </w:r>
      <w:r w:rsidRPr="00523E81">
        <w:rPr>
          <w:rFonts w:ascii="Times New Roman" w:hAnsi="Times New Roman"/>
          <w:color w:val="231F20"/>
          <w:w w:val="110"/>
          <w:sz w:val="24"/>
          <w:szCs w:val="24"/>
        </w:rPr>
        <w:t>основном</w:t>
      </w:r>
      <w:r w:rsidRPr="00523E81">
        <w:rPr>
          <w:rFonts w:ascii="Times New Roman" w:hAnsi="Times New Roman"/>
          <w:color w:val="231F20"/>
          <w:spacing w:val="1"/>
          <w:w w:val="110"/>
          <w:sz w:val="24"/>
          <w:szCs w:val="24"/>
        </w:rPr>
        <w:t xml:space="preserve"> </w:t>
      </w:r>
      <w:r w:rsidRPr="00523E81">
        <w:rPr>
          <w:rFonts w:ascii="Times New Roman" w:hAnsi="Times New Roman"/>
          <w:color w:val="231F20"/>
          <w:w w:val="110"/>
          <w:sz w:val="24"/>
          <w:szCs w:val="24"/>
        </w:rPr>
        <w:t>негативные</w:t>
      </w:r>
      <w:r w:rsidRPr="00523E81">
        <w:rPr>
          <w:rFonts w:ascii="Times New Roman" w:hAnsi="Times New Roman"/>
          <w:color w:val="231F20"/>
          <w:spacing w:val="1"/>
          <w:w w:val="110"/>
          <w:sz w:val="24"/>
          <w:szCs w:val="24"/>
        </w:rPr>
        <w:t xml:space="preserve"> </w:t>
      </w:r>
      <w:r w:rsidRPr="00523E81">
        <w:rPr>
          <w:rFonts w:ascii="Times New Roman" w:hAnsi="Times New Roman"/>
          <w:color w:val="231F20"/>
          <w:w w:val="110"/>
          <w:sz w:val="24"/>
          <w:szCs w:val="24"/>
        </w:rPr>
        <w:t>и</w:t>
      </w:r>
      <w:r w:rsidRPr="00523E81">
        <w:rPr>
          <w:rFonts w:ascii="Times New Roman" w:hAnsi="Times New Roman"/>
          <w:color w:val="231F20"/>
          <w:spacing w:val="1"/>
          <w:w w:val="110"/>
          <w:sz w:val="24"/>
          <w:szCs w:val="24"/>
        </w:rPr>
        <w:t xml:space="preserve"> </w:t>
      </w:r>
      <w:r w:rsidRPr="00523E81">
        <w:rPr>
          <w:rFonts w:ascii="Times New Roman" w:hAnsi="Times New Roman"/>
          <w:color w:val="231F20"/>
          <w:w w:val="110"/>
          <w:sz w:val="24"/>
          <w:szCs w:val="24"/>
        </w:rPr>
        <w:t>личностно-окрашенные</w:t>
      </w:r>
      <w:r w:rsidRPr="00523E81">
        <w:rPr>
          <w:rFonts w:ascii="Times New Roman" w:hAnsi="Times New Roman"/>
          <w:color w:val="231F20"/>
          <w:spacing w:val="1"/>
          <w:w w:val="110"/>
          <w:sz w:val="24"/>
          <w:szCs w:val="24"/>
        </w:rPr>
        <w:t xml:space="preserve"> </w:t>
      </w:r>
      <w:r w:rsidRPr="00523E81">
        <w:rPr>
          <w:rFonts w:ascii="Times New Roman" w:hAnsi="Times New Roman"/>
          <w:color w:val="231F20"/>
          <w:w w:val="105"/>
          <w:sz w:val="24"/>
          <w:szCs w:val="24"/>
        </w:rPr>
        <w:t>(иногда учитель оскорбляет ребенка при всем классе своими личност</w:t>
      </w:r>
      <w:r w:rsidRPr="00523E81">
        <w:rPr>
          <w:rFonts w:ascii="Times New Roman" w:hAnsi="Times New Roman"/>
          <w:color w:val="231F20"/>
          <w:w w:val="110"/>
          <w:sz w:val="24"/>
          <w:szCs w:val="24"/>
        </w:rPr>
        <w:t>ными комментариями, вроде «а чего еще можно ожидать от такого,</w:t>
      </w:r>
      <w:r w:rsidRPr="00523E81">
        <w:rPr>
          <w:rFonts w:ascii="Times New Roman" w:hAnsi="Times New Roman"/>
          <w:color w:val="231F20"/>
          <w:spacing w:val="-53"/>
          <w:w w:val="110"/>
          <w:sz w:val="24"/>
          <w:szCs w:val="24"/>
        </w:rPr>
        <w:t xml:space="preserve"> </w:t>
      </w:r>
      <w:r w:rsidRPr="00523E81">
        <w:rPr>
          <w:rFonts w:ascii="Times New Roman" w:hAnsi="Times New Roman"/>
          <w:color w:val="231F20"/>
          <w:w w:val="110"/>
          <w:sz w:val="24"/>
          <w:szCs w:val="24"/>
        </w:rPr>
        <w:t>как</w:t>
      </w:r>
      <w:r w:rsidRPr="00523E81">
        <w:rPr>
          <w:rFonts w:ascii="Times New Roman" w:hAnsi="Times New Roman"/>
          <w:color w:val="231F20"/>
          <w:spacing w:val="-10"/>
          <w:w w:val="110"/>
          <w:sz w:val="24"/>
          <w:szCs w:val="24"/>
        </w:rPr>
        <w:t xml:space="preserve"> </w:t>
      </w:r>
      <w:r w:rsidRPr="00523E81">
        <w:rPr>
          <w:rFonts w:ascii="Times New Roman" w:hAnsi="Times New Roman"/>
          <w:color w:val="231F20"/>
          <w:w w:val="110"/>
          <w:sz w:val="24"/>
          <w:szCs w:val="24"/>
        </w:rPr>
        <w:t>он».</w:t>
      </w:r>
    </w:p>
    <w:p w:rsidR="007A04B4" w:rsidRPr="00523E81" w:rsidRDefault="007A04B4" w:rsidP="00EA3BE5">
      <w:pPr>
        <w:pStyle w:val="ab"/>
        <w:widowControl w:val="0"/>
        <w:numPr>
          <w:ilvl w:val="0"/>
          <w:numId w:val="30"/>
        </w:numPr>
        <w:tabs>
          <w:tab w:val="left" w:pos="685"/>
        </w:tabs>
        <w:autoSpaceDE w:val="0"/>
        <w:autoSpaceDN w:val="0"/>
        <w:spacing w:after="0" w:line="240" w:lineRule="auto"/>
        <w:ind w:right="137" w:firstLine="709"/>
        <w:jc w:val="both"/>
        <w:rPr>
          <w:rFonts w:ascii="Times New Roman" w:hAnsi="Times New Roman"/>
          <w:sz w:val="24"/>
          <w:szCs w:val="24"/>
        </w:rPr>
      </w:pPr>
      <w:r w:rsidRPr="00523E81">
        <w:rPr>
          <w:rFonts w:ascii="Times New Roman" w:hAnsi="Times New Roman"/>
          <w:color w:val="231F20"/>
          <w:w w:val="105"/>
          <w:sz w:val="24"/>
          <w:szCs w:val="24"/>
        </w:rPr>
        <w:t>Внеурочных мероприятий не проводится, но многие дети остаются в школе после уроков на продленку или просто «поболтаться»,</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т.к.</w:t>
      </w:r>
      <w:r w:rsidRPr="00523E81">
        <w:rPr>
          <w:rFonts w:ascii="Times New Roman" w:hAnsi="Times New Roman"/>
          <w:color w:val="231F20"/>
          <w:spacing w:val="-7"/>
          <w:w w:val="105"/>
          <w:sz w:val="24"/>
          <w:szCs w:val="24"/>
        </w:rPr>
        <w:t xml:space="preserve"> </w:t>
      </w:r>
      <w:r w:rsidRPr="00523E81">
        <w:rPr>
          <w:rFonts w:ascii="Times New Roman" w:hAnsi="Times New Roman"/>
          <w:color w:val="231F20"/>
          <w:w w:val="105"/>
          <w:sz w:val="24"/>
          <w:szCs w:val="24"/>
        </w:rPr>
        <w:t>им</w:t>
      </w:r>
      <w:r w:rsidRPr="00523E81">
        <w:rPr>
          <w:rFonts w:ascii="Times New Roman" w:hAnsi="Times New Roman"/>
          <w:color w:val="231F20"/>
          <w:spacing w:val="-7"/>
          <w:w w:val="105"/>
          <w:sz w:val="24"/>
          <w:szCs w:val="24"/>
        </w:rPr>
        <w:t xml:space="preserve"> </w:t>
      </w:r>
      <w:r w:rsidRPr="00523E81">
        <w:rPr>
          <w:rFonts w:ascii="Times New Roman" w:hAnsi="Times New Roman"/>
          <w:color w:val="231F20"/>
          <w:w w:val="105"/>
          <w:sz w:val="24"/>
          <w:szCs w:val="24"/>
        </w:rPr>
        <w:t>некуда</w:t>
      </w:r>
      <w:r w:rsidRPr="00523E81">
        <w:rPr>
          <w:rFonts w:ascii="Times New Roman" w:hAnsi="Times New Roman"/>
          <w:color w:val="231F20"/>
          <w:spacing w:val="-6"/>
          <w:w w:val="105"/>
          <w:sz w:val="24"/>
          <w:szCs w:val="24"/>
        </w:rPr>
        <w:t xml:space="preserve"> </w:t>
      </w:r>
      <w:r w:rsidRPr="00523E81">
        <w:rPr>
          <w:rFonts w:ascii="Times New Roman" w:hAnsi="Times New Roman"/>
          <w:color w:val="231F20"/>
          <w:w w:val="105"/>
          <w:sz w:val="24"/>
          <w:szCs w:val="24"/>
        </w:rPr>
        <w:t>идти.</w:t>
      </w:r>
    </w:p>
    <w:p w:rsidR="007A04B4" w:rsidRPr="00523E81" w:rsidRDefault="007A04B4" w:rsidP="00EA3BE5">
      <w:pPr>
        <w:pStyle w:val="ab"/>
        <w:widowControl w:val="0"/>
        <w:numPr>
          <w:ilvl w:val="0"/>
          <w:numId w:val="30"/>
        </w:numPr>
        <w:tabs>
          <w:tab w:val="left" w:pos="685"/>
        </w:tabs>
        <w:autoSpaceDE w:val="0"/>
        <w:autoSpaceDN w:val="0"/>
        <w:spacing w:after="0" w:line="240" w:lineRule="auto"/>
        <w:ind w:right="138" w:firstLine="709"/>
        <w:jc w:val="both"/>
        <w:rPr>
          <w:rFonts w:ascii="Times New Roman" w:hAnsi="Times New Roman"/>
          <w:sz w:val="24"/>
          <w:szCs w:val="24"/>
        </w:rPr>
      </w:pPr>
      <w:r w:rsidRPr="00523E81">
        <w:rPr>
          <w:rFonts w:ascii="Times New Roman" w:hAnsi="Times New Roman"/>
          <w:color w:val="231F20"/>
          <w:w w:val="105"/>
          <w:sz w:val="24"/>
          <w:szCs w:val="24"/>
        </w:rPr>
        <w:t>На</w:t>
      </w:r>
      <w:r w:rsidRPr="00523E81">
        <w:rPr>
          <w:rFonts w:ascii="Times New Roman" w:hAnsi="Times New Roman"/>
          <w:color w:val="231F20"/>
          <w:spacing w:val="-13"/>
          <w:w w:val="105"/>
          <w:sz w:val="24"/>
          <w:szCs w:val="24"/>
        </w:rPr>
        <w:t xml:space="preserve"> </w:t>
      </w:r>
      <w:r w:rsidRPr="00523E81">
        <w:rPr>
          <w:rFonts w:ascii="Times New Roman" w:hAnsi="Times New Roman"/>
          <w:color w:val="231F20"/>
          <w:w w:val="105"/>
          <w:sz w:val="24"/>
          <w:szCs w:val="24"/>
        </w:rPr>
        <w:t>уроках</w:t>
      </w:r>
      <w:r w:rsidRPr="00523E81">
        <w:rPr>
          <w:rFonts w:ascii="Times New Roman" w:hAnsi="Times New Roman"/>
          <w:color w:val="231F20"/>
          <w:spacing w:val="-12"/>
          <w:w w:val="105"/>
          <w:sz w:val="24"/>
          <w:szCs w:val="24"/>
        </w:rPr>
        <w:t xml:space="preserve"> </w:t>
      </w:r>
      <w:r w:rsidRPr="00523E81">
        <w:rPr>
          <w:rFonts w:ascii="Times New Roman" w:hAnsi="Times New Roman"/>
          <w:color w:val="231F20"/>
          <w:w w:val="105"/>
          <w:sz w:val="24"/>
          <w:szCs w:val="24"/>
        </w:rPr>
        <w:t>ученики</w:t>
      </w:r>
      <w:r w:rsidRPr="00523E81">
        <w:rPr>
          <w:rFonts w:ascii="Times New Roman" w:hAnsi="Times New Roman"/>
          <w:color w:val="231F20"/>
          <w:spacing w:val="-12"/>
          <w:w w:val="105"/>
          <w:sz w:val="24"/>
          <w:szCs w:val="24"/>
        </w:rPr>
        <w:t xml:space="preserve"> </w:t>
      </w:r>
      <w:r w:rsidRPr="00523E81">
        <w:rPr>
          <w:rFonts w:ascii="Times New Roman" w:hAnsi="Times New Roman"/>
          <w:color w:val="231F20"/>
          <w:w w:val="105"/>
          <w:sz w:val="24"/>
          <w:szCs w:val="24"/>
        </w:rPr>
        <w:t>могут</w:t>
      </w:r>
      <w:r w:rsidRPr="00523E81">
        <w:rPr>
          <w:rFonts w:ascii="Times New Roman" w:hAnsi="Times New Roman"/>
          <w:color w:val="231F20"/>
          <w:spacing w:val="-12"/>
          <w:w w:val="105"/>
          <w:sz w:val="24"/>
          <w:szCs w:val="24"/>
        </w:rPr>
        <w:t xml:space="preserve"> </w:t>
      </w:r>
      <w:r w:rsidRPr="00523E81">
        <w:rPr>
          <w:rFonts w:ascii="Times New Roman" w:hAnsi="Times New Roman"/>
          <w:color w:val="231F20"/>
          <w:w w:val="105"/>
          <w:sz w:val="24"/>
          <w:szCs w:val="24"/>
        </w:rPr>
        <w:t>заниматься</w:t>
      </w:r>
      <w:r w:rsidRPr="00523E81">
        <w:rPr>
          <w:rFonts w:ascii="Times New Roman" w:hAnsi="Times New Roman"/>
          <w:color w:val="231F20"/>
          <w:spacing w:val="-12"/>
          <w:w w:val="105"/>
          <w:sz w:val="24"/>
          <w:szCs w:val="24"/>
        </w:rPr>
        <w:t xml:space="preserve"> </w:t>
      </w:r>
      <w:r w:rsidRPr="00523E81">
        <w:rPr>
          <w:rFonts w:ascii="Times New Roman" w:hAnsi="Times New Roman"/>
          <w:color w:val="231F20"/>
          <w:w w:val="105"/>
          <w:sz w:val="24"/>
          <w:szCs w:val="24"/>
        </w:rPr>
        <w:t>своими</w:t>
      </w:r>
      <w:r w:rsidRPr="00523E81">
        <w:rPr>
          <w:rFonts w:ascii="Times New Roman" w:hAnsi="Times New Roman"/>
          <w:color w:val="231F20"/>
          <w:spacing w:val="-12"/>
          <w:w w:val="105"/>
          <w:sz w:val="24"/>
          <w:szCs w:val="24"/>
        </w:rPr>
        <w:t xml:space="preserve"> </w:t>
      </w:r>
      <w:r w:rsidRPr="00523E81">
        <w:rPr>
          <w:rFonts w:ascii="Times New Roman" w:hAnsi="Times New Roman"/>
          <w:color w:val="231F20"/>
          <w:w w:val="105"/>
          <w:sz w:val="24"/>
          <w:szCs w:val="24"/>
        </w:rPr>
        <w:t>делами,</w:t>
      </w:r>
      <w:r w:rsidRPr="00523E81">
        <w:rPr>
          <w:rFonts w:ascii="Times New Roman" w:hAnsi="Times New Roman"/>
          <w:color w:val="231F20"/>
          <w:spacing w:val="-12"/>
          <w:w w:val="105"/>
          <w:sz w:val="24"/>
          <w:szCs w:val="24"/>
        </w:rPr>
        <w:t xml:space="preserve"> </w:t>
      </w:r>
      <w:r w:rsidRPr="00523E81">
        <w:rPr>
          <w:rFonts w:ascii="Times New Roman" w:hAnsi="Times New Roman"/>
          <w:color w:val="231F20"/>
          <w:w w:val="105"/>
          <w:sz w:val="24"/>
          <w:szCs w:val="24"/>
        </w:rPr>
        <w:t>но</w:t>
      </w:r>
      <w:r w:rsidRPr="00523E81">
        <w:rPr>
          <w:rFonts w:ascii="Times New Roman" w:hAnsi="Times New Roman"/>
          <w:color w:val="231F20"/>
          <w:spacing w:val="-12"/>
          <w:w w:val="105"/>
          <w:sz w:val="24"/>
          <w:szCs w:val="24"/>
        </w:rPr>
        <w:t xml:space="preserve"> </w:t>
      </w:r>
      <w:r w:rsidRPr="00523E81">
        <w:rPr>
          <w:rFonts w:ascii="Times New Roman" w:hAnsi="Times New Roman"/>
          <w:color w:val="231F20"/>
          <w:w w:val="105"/>
          <w:sz w:val="24"/>
          <w:szCs w:val="24"/>
        </w:rPr>
        <w:t>это</w:t>
      </w:r>
      <w:r w:rsidRPr="00523E81">
        <w:rPr>
          <w:rFonts w:ascii="Times New Roman" w:hAnsi="Times New Roman"/>
          <w:color w:val="231F20"/>
          <w:spacing w:val="-12"/>
          <w:w w:val="105"/>
          <w:sz w:val="24"/>
          <w:szCs w:val="24"/>
        </w:rPr>
        <w:t xml:space="preserve"> </w:t>
      </w:r>
      <w:r w:rsidRPr="00523E81">
        <w:rPr>
          <w:rFonts w:ascii="Times New Roman" w:hAnsi="Times New Roman"/>
          <w:color w:val="231F20"/>
          <w:w w:val="105"/>
          <w:sz w:val="24"/>
          <w:szCs w:val="24"/>
        </w:rPr>
        <w:t>надо</w:t>
      </w:r>
      <w:r w:rsidRPr="00523E81">
        <w:rPr>
          <w:rFonts w:ascii="Times New Roman" w:hAnsi="Times New Roman"/>
          <w:color w:val="231F20"/>
          <w:spacing w:val="-50"/>
          <w:w w:val="105"/>
          <w:sz w:val="24"/>
          <w:szCs w:val="24"/>
        </w:rPr>
        <w:t xml:space="preserve"> </w:t>
      </w:r>
      <w:r w:rsidRPr="00523E81">
        <w:rPr>
          <w:rFonts w:ascii="Times New Roman" w:hAnsi="Times New Roman"/>
          <w:color w:val="231F20"/>
          <w:w w:val="105"/>
          <w:sz w:val="24"/>
          <w:szCs w:val="24"/>
        </w:rPr>
        <w:t>делать</w:t>
      </w:r>
      <w:r w:rsidRPr="00523E81">
        <w:rPr>
          <w:rFonts w:ascii="Times New Roman" w:hAnsi="Times New Roman"/>
          <w:color w:val="231F20"/>
          <w:spacing w:val="-7"/>
          <w:w w:val="105"/>
          <w:sz w:val="24"/>
          <w:szCs w:val="24"/>
        </w:rPr>
        <w:t xml:space="preserve"> </w:t>
      </w:r>
      <w:r w:rsidRPr="00523E81">
        <w:rPr>
          <w:rFonts w:ascii="Times New Roman" w:hAnsi="Times New Roman"/>
          <w:color w:val="231F20"/>
          <w:w w:val="105"/>
          <w:sz w:val="24"/>
          <w:szCs w:val="24"/>
        </w:rPr>
        <w:t>тихо,</w:t>
      </w:r>
      <w:r w:rsidRPr="00523E81">
        <w:rPr>
          <w:rFonts w:ascii="Times New Roman" w:hAnsi="Times New Roman"/>
          <w:color w:val="231F20"/>
          <w:spacing w:val="-7"/>
          <w:w w:val="105"/>
          <w:sz w:val="24"/>
          <w:szCs w:val="24"/>
        </w:rPr>
        <w:t xml:space="preserve"> </w:t>
      </w:r>
      <w:r w:rsidRPr="00523E81">
        <w:rPr>
          <w:rFonts w:ascii="Times New Roman" w:hAnsi="Times New Roman"/>
          <w:color w:val="231F20"/>
          <w:w w:val="105"/>
          <w:sz w:val="24"/>
          <w:szCs w:val="24"/>
        </w:rPr>
        <w:t>чтобы</w:t>
      </w:r>
      <w:r w:rsidRPr="00523E81">
        <w:rPr>
          <w:rFonts w:ascii="Times New Roman" w:hAnsi="Times New Roman"/>
          <w:color w:val="231F20"/>
          <w:spacing w:val="-7"/>
          <w:w w:val="105"/>
          <w:sz w:val="24"/>
          <w:szCs w:val="24"/>
        </w:rPr>
        <w:t xml:space="preserve"> </w:t>
      </w:r>
      <w:r w:rsidRPr="00523E81">
        <w:rPr>
          <w:rFonts w:ascii="Times New Roman" w:hAnsi="Times New Roman"/>
          <w:color w:val="231F20"/>
          <w:w w:val="105"/>
          <w:sz w:val="24"/>
          <w:szCs w:val="24"/>
        </w:rPr>
        <w:t>не</w:t>
      </w:r>
      <w:r w:rsidRPr="00523E81">
        <w:rPr>
          <w:rFonts w:ascii="Times New Roman" w:hAnsi="Times New Roman"/>
          <w:color w:val="231F20"/>
          <w:spacing w:val="-6"/>
          <w:w w:val="105"/>
          <w:sz w:val="24"/>
          <w:szCs w:val="24"/>
        </w:rPr>
        <w:t xml:space="preserve"> </w:t>
      </w:r>
      <w:r w:rsidRPr="00523E81">
        <w:rPr>
          <w:rFonts w:ascii="Times New Roman" w:hAnsi="Times New Roman"/>
          <w:color w:val="231F20"/>
          <w:w w:val="105"/>
          <w:sz w:val="24"/>
          <w:szCs w:val="24"/>
        </w:rPr>
        <w:t>раздражать</w:t>
      </w:r>
      <w:r w:rsidRPr="00523E81">
        <w:rPr>
          <w:rFonts w:ascii="Times New Roman" w:hAnsi="Times New Roman"/>
          <w:color w:val="231F20"/>
          <w:spacing w:val="-7"/>
          <w:w w:val="105"/>
          <w:sz w:val="24"/>
          <w:szCs w:val="24"/>
        </w:rPr>
        <w:t xml:space="preserve"> </w:t>
      </w:r>
      <w:r w:rsidRPr="00523E81">
        <w:rPr>
          <w:rFonts w:ascii="Times New Roman" w:hAnsi="Times New Roman"/>
          <w:color w:val="231F20"/>
          <w:w w:val="105"/>
          <w:sz w:val="24"/>
          <w:szCs w:val="24"/>
        </w:rPr>
        <w:t>учителя.</w:t>
      </w:r>
    </w:p>
    <w:p w:rsidR="007A04B4" w:rsidRPr="00523E81" w:rsidRDefault="007A04B4" w:rsidP="00EA3BE5">
      <w:pPr>
        <w:pStyle w:val="ab"/>
        <w:widowControl w:val="0"/>
        <w:numPr>
          <w:ilvl w:val="0"/>
          <w:numId w:val="30"/>
        </w:numPr>
        <w:tabs>
          <w:tab w:val="left" w:pos="685"/>
        </w:tabs>
        <w:autoSpaceDE w:val="0"/>
        <w:autoSpaceDN w:val="0"/>
        <w:spacing w:after="0" w:line="240" w:lineRule="auto"/>
        <w:ind w:right="138" w:firstLine="709"/>
        <w:jc w:val="both"/>
        <w:rPr>
          <w:rFonts w:ascii="Times New Roman" w:hAnsi="Times New Roman"/>
          <w:sz w:val="24"/>
          <w:szCs w:val="24"/>
        </w:rPr>
      </w:pPr>
      <w:r w:rsidRPr="00523E81">
        <w:rPr>
          <w:rFonts w:ascii="Times New Roman" w:hAnsi="Times New Roman"/>
          <w:color w:val="231F20"/>
          <w:w w:val="105"/>
          <w:sz w:val="24"/>
          <w:szCs w:val="24"/>
        </w:rPr>
        <w:t>Учитель обычно «не замечает», когда дети списывают или отвечают,</w:t>
      </w:r>
      <w:r w:rsidRPr="00523E81">
        <w:rPr>
          <w:rFonts w:ascii="Times New Roman" w:hAnsi="Times New Roman"/>
          <w:color w:val="231F20"/>
          <w:spacing w:val="-7"/>
          <w:w w:val="105"/>
          <w:sz w:val="24"/>
          <w:szCs w:val="24"/>
        </w:rPr>
        <w:t xml:space="preserve"> </w:t>
      </w:r>
      <w:r w:rsidRPr="00523E81">
        <w:rPr>
          <w:rFonts w:ascii="Times New Roman" w:hAnsi="Times New Roman"/>
          <w:color w:val="231F20"/>
          <w:w w:val="105"/>
          <w:sz w:val="24"/>
          <w:szCs w:val="24"/>
        </w:rPr>
        <w:t>читая</w:t>
      </w:r>
      <w:r w:rsidRPr="00523E81">
        <w:rPr>
          <w:rFonts w:ascii="Times New Roman" w:hAnsi="Times New Roman"/>
          <w:color w:val="231F20"/>
          <w:spacing w:val="-7"/>
          <w:w w:val="105"/>
          <w:sz w:val="24"/>
          <w:szCs w:val="24"/>
        </w:rPr>
        <w:t xml:space="preserve"> </w:t>
      </w:r>
      <w:r w:rsidRPr="00523E81">
        <w:rPr>
          <w:rFonts w:ascii="Times New Roman" w:hAnsi="Times New Roman"/>
          <w:color w:val="231F20"/>
          <w:w w:val="105"/>
          <w:sz w:val="24"/>
          <w:szCs w:val="24"/>
        </w:rPr>
        <w:t>по</w:t>
      </w:r>
      <w:r w:rsidRPr="00523E81">
        <w:rPr>
          <w:rFonts w:ascii="Times New Roman" w:hAnsi="Times New Roman"/>
          <w:color w:val="231F20"/>
          <w:spacing w:val="-7"/>
          <w:w w:val="105"/>
          <w:sz w:val="24"/>
          <w:szCs w:val="24"/>
        </w:rPr>
        <w:t xml:space="preserve"> </w:t>
      </w:r>
      <w:r w:rsidRPr="00523E81">
        <w:rPr>
          <w:rFonts w:ascii="Times New Roman" w:hAnsi="Times New Roman"/>
          <w:color w:val="231F20"/>
          <w:w w:val="105"/>
          <w:sz w:val="24"/>
          <w:szCs w:val="24"/>
        </w:rPr>
        <w:t>учебнику.</w:t>
      </w:r>
    </w:p>
    <w:p w:rsidR="007A04B4" w:rsidRPr="00523E81" w:rsidRDefault="007A04B4" w:rsidP="00EA3BE5">
      <w:pPr>
        <w:pStyle w:val="ab"/>
        <w:widowControl w:val="0"/>
        <w:numPr>
          <w:ilvl w:val="0"/>
          <w:numId w:val="30"/>
        </w:numPr>
        <w:tabs>
          <w:tab w:val="left" w:pos="685"/>
        </w:tabs>
        <w:autoSpaceDE w:val="0"/>
        <w:autoSpaceDN w:val="0"/>
        <w:spacing w:after="0" w:line="240" w:lineRule="auto"/>
        <w:ind w:right="138" w:firstLine="709"/>
        <w:jc w:val="both"/>
        <w:rPr>
          <w:rFonts w:ascii="Times New Roman" w:hAnsi="Times New Roman"/>
          <w:sz w:val="24"/>
          <w:szCs w:val="24"/>
        </w:rPr>
      </w:pPr>
      <w:r w:rsidRPr="00523E81">
        <w:rPr>
          <w:rFonts w:ascii="Times New Roman" w:hAnsi="Times New Roman"/>
          <w:color w:val="231F20"/>
          <w:w w:val="105"/>
          <w:sz w:val="24"/>
          <w:szCs w:val="24"/>
        </w:rPr>
        <w:t>Родители не принимают никакого участия в жизни школы. Но и</w:t>
      </w:r>
      <w:r w:rsidRPr="00523E81">
        <w:rPr>
          <w:rFonts w:ascii="Times New Roman" w:hAnsi="Times New Roman"/>
          <w:color w:val="231F20"/>
          <w:spacing w:val="-50"/>
          <w:w w:val="105"/>
          <w:sz w:val="24"/>
          <w:szCs w:val="24"/>
        </w:rPr>
        <w:t xml:space="preserve"> </w:t>
      </w:r>
      <w:r w:rsidRPr="00523E81">
        <w:rPr>
          <w:rFonts w:ascii="Times New Roman" w:hAnsi="Times New Roman"/>
          <w:color w:val="231F20"/>
          <w:w w:val="105"/>
          <w:sz w:val="24"/>
          <w:szCs w:val="24"/>
        </w:rPr>
        <w:t>вызывают</w:t>
      </w:r>
      <w:r w:rsidRPr="00523E81">
        <w:rPr>
          <w:rFonts w:ascii="Times New Roman" w:hAnsi="Times New Roman"/>
          <w:color w:val="231F20"/>
          <w:spacing w:val="-7"/>
          <w:w w:val="105"/>
          <w:sz w:val="24"/>
          <w:szCs w:val="24"/>
        </w:rPr>
        <w:t xml:space="preserve"> </w:t>
      </w:r>
      <w:r w:rsidRPr="00523E81">
        <w:rPr>
          <w:rFonts w:ascii="Times New Roman" w:hAnsi="Times New Roman"/>
          <w:color w:val="231F20"/>
          <w:w w:val="105"/>
          <w:sz w:val="24"/>
          <w:szCs w:val="24"/>
        </w:rPr>
        <w:t>родителей</w:t>
      </w:r>
      <w:r w:rsidRPr="00523E81">
        <w:rPr>
          <w:rFonts w:ascii="Times New Roman" w:hAnsi="Times New Roman"/>
          <w:color w:val="231F20"/>
          <w:spacing w:val="-6"/>
          <w:w w:val="105"/>
          <w:sz w:val="24"/>
          <w:szCs w:val="24"/>
        </w:rPr>
        <w:t xml:space="preserve"> </w:t>
      </w:r>
      <w:r w:rsidRPr="00523E81">
        <w:rPr>
          <w:rFonts w:ascii="Times New Roman" w:hAnsi="Times New Roman"/>
          <w:color w:val="231F20"/>
          <w:w w:val="105"/>
          <w:sz w:val="24"/>
          <w:szCs w:val="24"/>
        </w:rPr>
        <w:t>в</w:t>
      </w:r>
      <w:r w:rsidRPr="00523E81">
        <w:rPr>
          <w:rFonts w:ascii="Times New Roman" w:hAnsi="Times New Roman"/>
          <w:color w:val="231F20"/>
          <w:spacing w:val="-6"/>
          <w:w w:val="105"/>
          <w:sz w:val="24"/>
          <w:szCs w:val="24"/>
        </w:rPr>
        <w:t xml:space="preserve"> </w:t>
      </w:r>
      <w:r w:rsidRPr="00523E81">
        <w:rPr>
          <w:rFonts w:ascii="Times New Roman" w:hAnsi="Times New Roman"/>
          <w:color w:val="231F20"/>
          <w:w w:val="105"/>
          <w:sz w:val="24"/>
          <w:szCs w:val="24"/>
        </w:rPr>
        <w:t>школу</w:t>
      </w:r>
      <w:r w:rsidRPr="00523E81">
        <w:rPr>
          <w:rFonts w:ascii="Times New Roman" w:hAnsi="Times New Roman"/>
          <w:color w:val="231F20"/>
          <w:spacing w:val="-6"/>
          <w:w w:val="105"/>
          <w:sz w:val="24"/>
          <w:szCs w:val="24"/>
        </w:rPr>
        <w:t xml:space="preserve"> </w:t>
      </w:r>
      <w:r w:rsidRPr="00523E81">
        <w:rPr>
          <w:rFonts w:ascii="Times New Roman" w:hAnsi="Times New Roman"/>
          <w:color w:val="231F20"/>
          <w:w w:val="105"/>
          <w:sz w:val="24"/>
          <w:szCs w:val="24"/>
        </w:rPr>
        <w:t>только</w:t>
      </w:r>
      <w:r w:rsidRPr="00523E81">
        <w:rPr>
          <w:rFonts w:ascii="Times New Roman" w:hAnsi="Times New Roman"/>
          <w:color w:val="231F20"/>
          <w:spacing w:val="-6"/>
          <w:w w:val="105"/>
          <w:sz w:val="24"/>
          <w:szCs w:val="24"/>
        </w:rPr>
        <w:t xml:space="preserve"> </w:t>
      </w:r>
      <w:r w:rsidRPr="00523E81">
        <w:rPr>
          <w:rFonts w:ascii="Times New Roman" w:hAnsi="Times New Roman"/>
          <w:color w:val="231F20"/>
          <w:w w:val="105"/>
          <w:sz w:val="24"/>
          <w:szCs w:val="24"/>
        </w:rPr>
        <w:t>в</w:t>
      </w:r>
      <w:r w:rsidRPr="00523E81">
        <w:rPr>
          <w:rFonts w:ascii="Times New Roman" w:hAnsi="Times New Roman"/>
          <w:color w:val="231F20"/>
          <w:spacing w:val="-7"/>
          <w:w w:val="105"/>
          <w:sz w:val="24"/>
          <w:szCs w:val="24"/>
        </w:rPr>
        <w:t xml:space="preserve"> </w:t>
      </w:r>
      <w:r w:rsidRPr="00523E81">
        <w:rPr>
          <w:rFonts w:ascii="Times New Roman" w:hAnsi="Times New Roman"/>
          <w:color w:val="231F20"/>
          <w:w w:val="105"/>
          <w:sz w:val="24"/>
          <w:szCs w:val="24"/>
        </w:rPr>
        <w:t>самых</w:t>
      </w:r>
      <w:r w:rsidRPr="00523E81">
        <w:rPr>
          <w:rFonts w:ascii="Times New Roman" w:hAnsi="Times New Roman"/>
          <w:color w:val="231F20"/>
          <w:spacing w:val="-6"/>
          <w:w w:val="105"/>
          <w:sz w:val="24"/>
          <w:szCs w:val="24"/>
        </w:rPr>
        <w:t xml:space="preserve"> </w:t>
      </w:r>
      <w:r w:rsidRPr="00523E81">
        <w:rPr>
          <w:rFonts w:ascii="Times New Roman" w:hAnsi="Times New Roman"/>
          <w:color w:val="231F20"/>
          <w:w w:val="105"/>
          <w:sz w:val="24"/>
          <w:szCs w:val="24"/>
        </w:rPr>
        <w:t>крайних</w:t>
      </w:r>
      <w:r w:rsidRPr="00523E81">
        <w:rPr>
          <w:rFonts w:ascii="Times New Roman" w:hAnsi="Times New Roman"/>
          <w:color w:val="231F20"/>
          <w:spacing w:val="-6"/>
          <w:w w:val="105"/>
          <w:sz w:val="24"/>
          <w:szCs w:val="24"/>
        </w:rPr>
        <w:t xml:space="preserve"> </w:t>
      </w:r>
      <w:r w:rsidRPr="00523E81">
        <w:rPr>
          <w:rFonts w:ascii="Times New Roman" w:hAnsi="Times New Roman"/>
          <w:color w:val="231F20"/>
          <w:w w:val="105"/>
          <w:sz w:val="24"/>
          <w:szCs w:val="24"/>
        </w:rPr>
        <w:t>случаях.</w:t>
      </w:r>
    </w:p>
    <w:p w:rsidR="007A04B4" w:rsidRPr="00523E81" w:rsidRDefault="007A04B4" w:rsidP="00EA3BE5">
      <w:pPr>
        <w:pStyle w:val="ab"/>
        <w:widowControl w:val="0"/>
        <w:numPr>
          <w:ilvl w:val="0"/>
          <w:numId w:val="30"/>
        </w:numPr>
        <w:tabs>
          <w:tab w:val="left" w:pos="685"/>
        </w:tabs>
        <w:autoSpaceDE w:val="0"/>
        <w:autoSpaceDN w:val="0"/>
        <w:spacing w:after="0" w:line="240" w:lineRule="auto"/>
        <w:ind w:firstLine="709"/>
        <w:jc w:val="both"/>
        <w:rPr>
          <w:rFonts w:ascii="Times New Roman" w:hAnsi="Times New Roman"/>
          <w:sz w:val="24"/>
          <w:szCs w:val="24"/>
        </w:rPr>
      </w:pPr>
      <w:r w:rsidRPr="00523E81">
        <w:rPr>
          <w:rFonts w:ascii="Times New Roman" w:hAnsi="Times New Roman"/>
          <w:color w:val="231F20"/>
          <w:w w:val="105"/>
          <w:sz w:val="24"/>
          <w:szCs w:val="24"/>
        </w:rPr>
        <w:t>Нет</w:t>
      </w:r>
      <w:r w:rsidRPr="00523E81">
        <w:rPr>
          <w:rFonts w:ascii="Times New Roman" w:hAnsi="Times New Roman"/>
          <w:color w:val="231F20"/>
          <w:spacing w:val="10"/>
          <w:w w:val="105"/>
          <w:sz w:val="24"/>
          <w:szCs w:val="24"/>
        </w:rPr>
        <w:t xml:space="preserve"> </w:t>
      </w:r>
      <w:r w:rsidRPr="00523E81">
        <w:rPr>
          <w:rFonts w:ascii="Times New Roman" w:hAnsi="Times New Roman"/>
          <w:color w:val="231F20"/>
          <w:w w:val="105"/>
          <w:sz w:val="24"/>
          <w:szCs w:val="24"/>
        </w:rPr>
        <w:t>никакого</w:t>
      </w:r>
      <w:r w:rsidRPr="00523E81">
        <w:rPr>
          <w:rFonts w:ascii="Times New Roman" w:hAnsi="Times New Roman"/>
          <w:color w:val="231F20"/>
          <w:spacing w:val="10"/>
          <w:w w:val="105"/>
          <w:sz w:val="24"/>
          <w:szCs w:val="24"/>
        </w:rPr>
        <w:t xml:space="preserve"> </w:t>
      </w:r>
      <w:r w:rsidRPr="00523E81">
        <w:rPr>
          <w:rFonts w:ascii="Times New Roman" w:hAnsi="Times New Roman"/>
          <w:color w:val="231F20"/>
          <w:w w:val="105"/>
          <w:sz w:val="24"/>
          <w:szCs w:val="24"/>
        </w:rPr>
        <w:t>оформления</w:t>
      </w:r>
      <w:r w:rsidRPr="00523E81">
        <w:rPr>
          <w:rFonts w:ascii="Times New Roman" w:hAnsi="Times New Roman"/>
          <w:color w:val="231F20"/>
          <w:spacing w:val="10"/>
          <w:w w:val="105"/>
          <w:sz w:val="24"/>
          <w:szCs w:val="24"/>
        </w:rPr>
        <w:t xml:space="preserve"> </w:t>
      </w:r>
      <w:r w:rsidRPr="00523E81">
        <w:rPr>
          <w:rFonts w:ascii="Times New Roman" w:hAnsi="Times New Roman"/>
          <w:color w:val="231F20"/>
          <w:w w:val="105"/>
          <w:sz w:val="24"/>
          <w:szCs w:val="24"/>
        </w:rPr>
        <w:t>школы,</w:t>
      </w:r>
      <w:r w:rsidRPr="00523E81">
        <w:rPr>
          <w:rFonts w:ascii="Times New Roman" w:hAnsi="Times New Roman"/>
          <w:color w:val="231F20"/>
          <w:spacing w:val="10"/>
          <w:w w:val="105"/>
          <w:sz w:val="24"/>
          <w:szCs w:val="24"/>
        </w:rPr>
        <w:t xml:space="preserve"> </w:t>
      </w:r>
      <w:r w:rsidRPr="00523E81">
        <w:rPr>
          <w:rFonts w:ascii="Times New Roman" w:hAnsi="Times New Roman"/>
          <w:color w:val="231F20"/>
          <w:w w:val="105"/>
          <w:sz w:val="24"/>
          <w:szCs w:val="24"/>
        </w:rPr>
        <w:t>школа</w:t>
      </w:r>
      <w:r w:rsidRPr="00523E81">
        <w:rPr>
          <w:rFonts w:ascii="Times New Roman" w:hAnsi="Times New Roman"/>
          <w:color w:val="231F20"/>
          <w:spacing w:val="10"/>
          <w:w w:val="105"/>
          <w:sz w:val="24"/>
          <w:szCs w:val="24"/>
        </w:rPr>
        <w:t xml:space="preserve"> </w:t>
      </w:r>
      <w:r w:rsidRPr="00523E81">
        <w:rPr>
          <w:rFonts w:ascii="Times New Roman" w:hAnsi="Times New Roman"/>
          <w:color w:val="231F20"/>
          <w:w w:val="105"/>
          <w:sz w:val="24"/>
          <w:szCs w:val="24"/>
        </w:rPr>
        <w:t>часто</w:t>
      </w:r>
      <w:r w:rsidRPr="00523E81">
        <w:rPr>
          <w:rFonts w:ascii="Times New Roman" w:hAnsi="Times New Roman"/>
          <w:color w:val="231F20"/>
          <w:spacing w:val="11"/>
          <w:w w:val="105"/>
          <w:sz w:val="24"/>
          <w:szCs w:val="24"/>
        </w:rPr>
        <w:t xml:space="preserve"> </w:t>
      </w:r>
      <w:r w:rsidRPr="00523E81">
        <w:rPr>
          <w:rFonts w:ascii="Times New Roman" w:hAnsi="Times New Roman"/>
          <w:color w:val="231F20"/>
          <w:w w:val="105"/>
          <w:sz w:val="24"/>
          <w:szCs w:val="24"/>
        </w:rPr>
        <w:t>грязная.</w:t>
      </w:r>
    </w:p>
    <w:p w:rsidR="007A04B4" w:rsidRPr="00523E81" w:rsidRDefault="007A04B4" w:rsidP="00EA3BE5">
      <w:pPr>
        <w:pStyle w:val="ab"/>
        <w:widowControl w:val="0"/>
        <w:numPr>
          <w:ilvl w:val="0"/>
          <w:numId w:val="30"/>
        </w:numPr>
        <w:tabs>
          <w:tab w:val="left" w:pos="693"/>
        </w:tabs>
        <w:autoSpaceDE w:val="0"/>
        <w:autoSpaceDN w:val="0"/>
        <w:spacing w:after="0" w:line="240" w:lineRule="auto"/>
        <w:ind w:right="138" w:firstLine="709"/>
        <w:jc w:val="both"/>
        <w:rPr>
          <w:rFonts w:ascii="Times New Roman" w:hAnsi="Times New Roman"/>
          <w:sz w:val="24"/>
          <w:szCs w:val="24"/>
        </w:rPr>
      </w:pPr>
      <w:r w:rsidRPr="00523E81">
        <w:rPr>
          <w:rFonts w:ascii="Times New Roman" w:hAnsi="Times New Roman"/>
          <w:color w:val="231F20"/>
          <w:w w:val="105"/>
          <w:sz w:val="24"/>
          <w:szCs w:val="24"/>
        </w:rPr>
        <w:t>Материально-техническое</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оснащение</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убогое,</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самой</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распространенной</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жалобой</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администрации</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является</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жалоба</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на</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нехватку</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финансовых</w:t>
      </w:r>
      <w:r w:rsidRPr="00523E81">
        <w:rPr>
          <w:rFonts w:ascii="Times New Roman" w:hAnsi="Times New Roman"/>
          <w:color w:val="231F20"/>
          <w:spacing w:val="-7"/>
          <w:w w:val="105"/>
          <w:sz w:val="24"/>
          <w:szCs w:val="24"/>
        </w:rPr>
        <w:t xml:space="preserve"> </w:t>
      </w:r>
      <w:r w:rsidRPr="00523E81">
        <w:rPr>
          <w:rFonts w:ascii="Times New Roman" w:hAnsi="Times New Roman"/>
          <w:color w:val="231F20"/>
          <w:w w:val="105"/>
          <w:sz w:val="24"/>
          <w:szCs w:val="24"/>
        </w:rPr>
        <w:t>средств.</w:t>
      </w:r>
    </w:p>
    <w:p w:rsidR="007A04B4" w:rsidRPr="00523E81" w:rsidRDefault="007A04B4" w:rsidP="00EA3BE5">
      <w:pPr>
        <w:pStyle w:val="a5"/>
        <w:spacing w:line="240" w:lineRule="auto"/>
        <w:ind w:left="120" w:right="137" w:firstLine="709"/>
        <w:contextualSpacing/>
        <w:jc w:val="both"/>
        <w:rPr>
          <w:rFonts w:ascii="Times New Roman" w:hAnsi="Times New Roman"/>
          <w:sz w:val="24"/>
          <w:szCs w:val="24"/>
        </w:rPr>
      </w:pPr>
      <w:r w:rsidRPr="00523E81">
        <w:rPr>
          <w:rFonts w:ascii="Times New Roman" w:hAnsi="Times New Roman"/>
          <w:b/>
          <w:i/>
          <w:color w:val="231F20"/>
          <w:w w:val="105"/>
          <w:sz w:val="24"/>
          <w:szCs w:val="24"/>
        </w:rPr>
        <w:t>Новаторская школа</w:t>
      </w:r>
      <w:r w:rsidRPr="00523E81">
        <w:rPr>
          <w:rFonts w:ascii="Times New Roman" w:hAnsi="Times New Roman"/>
          <w:i/>
          <w:color w:val="231F20"/>
          <w:w w:val="105"/>
          <w:sz w:val="24"/>
          <w:szCs w:val="24"/>
        </w:rPr>
        <w:t xml:space="preserve"> </w:t>
      </w:r>
      <w:r w:rsidRPr="00523E81">
        <w:rPr>
          <w:rFonts w:ascii="Times New Roman" w:hAnsi="Times New Roman"/>
          <w:color w:val="231F20"/>
          <w:w w:val="115"/>
          <w:sz w:val="24"/>
          <w:szCs w:val="24"/>
        </w:rPr>
        <w:t xml:space="preserve">– </w:t>
      </w:r>
      <w:r w:rsidRPr="00523E81">
        <w:rPr>
          <w:rFonts w:ascii="Times New Roman" w:hAnsi="Times New Roman"/>
          <w:color w:val="231F20"/>
          <w:w w:val="105"/>
          <w:sz w:val="24"/>
          <w:szCs w:val="24"/>
        </w:rPr>
        <w:t>это школа, целью работы которой является</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творческое</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самовыражение</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учителей.</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Когда</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такая</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установка</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становится</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доминирующей,</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то</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дети</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начинают</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восприниматься</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как</w:t>
      </w:r>
      <w:r w:rsidRPr="00523E81">
        <w:rPr>
          <w:rFonts w:ascii="Times New Roman" w:hAnsi="Times New Roman"/>
          <w:color w:val="231F20"/>
          <w:spacing w:val="-50"/>
          <w:w w:val="105"/>
          <w:sz w:val="24"/>
          <w:szCs w:val="24"/>
        </w:rPr>
        <w:t xml:space="preserve"> </w:t>
      </w:r>
      <w:r w:rsidRPr="00523E81">
        <w:rPr>
          <w:rFonts w:ascii="Times New Roman" w:hAnsi="Times New Roman"/>
          <w:color w:val="231F20"/>
          <w:w w:val="105"/>
          <w:sz w:val="24"/>
          <w:szCs w:val="24"/>
        </w:rPr>
        <w:t>объект для экспериментов и опытов. Эта направленность часто сочетается с «престижными» установками, т.к. в таких школах иногда</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работают учителя с весьма известными педагогической общественности</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фамилиями.</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Новаторская</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школа</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может</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внешне</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совпадать</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с</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любой из школ, отнесенных к первой группе, т.е. школ, ориентированных</w:t>
      </w:r>
      <w:r w:rsidRPr="00523E81">
        <w:rPr>
          <w:rFonts w:ascii="Times New Roman" w:hAnsi="Times New Roman"/>
          <w:color w:val="231F20"/>
          <w:spacing w:val="19"/>
          <w:w w:val="105"/>
          <w:sz w:val="24"/>
          <w:szCs w:val="24"/>
        </w:rPr>
        <w:t xml:space="preserve"> </w:t>
      </w:r>
      <w:r w:rsidRPr="00523E81">
        <w:rPr>
          <w:rFonts w:ascii="Times New Roman" w:hAnsi="Times New Roman"/>
          <w:color w:val="231F20"/>
          <w:w w:val="105"/>
          <w:sz w:val="24"/>
          <w:szCs w:val="24"/>
        </w:rPr>
        <w:t>на</w:t>
      </w:r>
      <w:r w:rsidRPr="00523E81">
        <w:rPr>
          <w:rFonts w:ascii="Times New Roman" w:hAnsi="Times New Roman"/>
          <w:color w:val="231F20"/>
          <w:spacing w:val="19"/>
          <w:w w:val="105"/>
          <w:sz w:val="24"/>
          <w:szCs w:val="24"/>
        </w:rPr>
        <w:t xml:space="preserve"> </w:t>
      </w:r>
      <w:r w:rsidRPr="00523E81">
        <w:rPr>
          <w:rFonts w:ascii="Times New Roman" w:hAnsi="Times New Roman"/>
          <w:color w:val="231F20"/>
          <w:w w:val="105"/>
          <w:sz w:val="24"/>
          <w:szCs w:val="24"/>
        </w:rPr>
        <w:t>детей.</w:t>
      </w:r>
      <w:r w:rsidRPr="00523E81">
        <w:rPr>
          <w:rFonts w:ascii="Times New Roman" w:hAnsi="Times New Roman"/>
          <w:color w:val="231F20"/>
          <w:spacing w:val="19"/>
          <w:w w:val="105"/>
          <w:sz w:val="24"/>
          <w:szCs w:val="24"/>
        </w:rPr>
        <w:t xml:space="preserve"> </w:t>
      </w:r>
      <w:r w:rsidRPr="00523E81">
        <w:rPr>
          <w:rFonts w:ascii="Times New Roman" w:hAnsi="Times New Roman"/>
          <w:color w:val="231F20"/>
          <w:w w:val="105"/>
          <w:sz w:val="24"/>
          <w:szCs w:val="24"/>
        </w:rPr>
        <w:t>Но</w:t>
      </w:r>
      <w:r w:rsidRPr="00523E81">
        <w:rPr>
          <w:rFonts w:ascii="Times New Roman" w:hAnsi="Times New Roman"/>
          <w:color w:val="231F20"/>
          <w:spacing w:val="19"/>
          <w:w w:val="105"/>
          <w:sz w:val="24"/>
          <w:szCs w:val="24"/>
        </w:rPr>
        <w:t xml:space="preserve"> </w:t>
      </w:r>
      <w:r w:rsidRPr="00523E81">
        <w:rPr>
          <w:rFonts w:ascii="Times New Roman" w:hAnsi="Times New Roman"/>
          <w:color w:val="231F20"/>
          <w:w w:val="105"/>
          <w:sz w:val="24"/>
          <w:szCs w:val="24"/>
        </w:rPr>
        <w:t>довольно</w:t>
      </w:r>
      <w:r w:rsidRPr="00523E81">
        <w:rPr>
          <w:rFonts w:ascii="Times New Roman" w:hAnsi="Times New Roman"/>
          <w:color w:val="231F20"/>
          <w:spacing w:val="19"/>
          <w:w w:val="105"/>
          <w:sz w:val="24"/>
          <w:szCs w:val="24"/>
        </w:rPr>
        <w:t xml:space="preserve"> </w:t>
      </w:r>
      <w:r w:rsidRPr="00523E81">
        <w:rPr>
          <w:rFonts w:ascii="Times New Roman" w:hAnsi="Times New Roman"/>
          <w:color w:val="231F20"/>
          <w:w w:val="105"/>
          <w:sz w:val="24"/>
          <w:szCs w:val="24"/>
        </w:rPr>
        <w:t>тонкое</w:t>
      </w:r>
      <w:r w:rsidRPr="00523E81">
        <w:rPr>
          <w:rFonts w:ascii="Times New Roman" w:hAnsi="Times New Roman"/>
          <w:color w:val="231F20"/>
          <w:spacing w:val="20"/>
          <w:w w:val="105"/>
          <w:sz w:val="24"/>
          <w:szCs w:val="24"/>
        </w:rPr>
        <w:t xml:space="preserve"> </w:t>
      </w:r>
      <w:r w:rsidRPr="00523E81">
        <w:rPr>
          <w:rFonts w:ascii="Times New Roman" w:hAnsi="Times New Roman"/>
          <w:color w:val="231F20"/>
          <w:w w:val="105"/>
          <w:sz w:val="24"/>
          <w:szCs w:val="24"/>
        </w:rPr>
        <w:t>различие</w:t>
      </w:r>
      <w:r w:rsidRPr="00523E81">
        <w:rPr>
          <w:rFonts w:ascii="Times New Roman" w:hAnsi="Times New Roman"/>
          <w:color w:val="231F20"/>
          <w:spacing w:val="19"/>
          <w:w w:val="105"/>
          <w:sz w:val="24"/>
          <w:szCs w:val="24"/>
        </w:rPr>
        <w:t xml:space="preserve"> </w:t>
      </w:r>
      <w:r w:rsidRPr="00523E81">
        <w:rPr>
          <w:rFonts w:ascii="Times New Roman" w:hAnsi="Times New Roman"/>
          <w:color w:val="231F20"/>
          <w:w w:val="105"/>
          <w:sz w:val="24"/>
          <w:szCs w:val="24"/>
        </w:rPr>
        <w:t>между</w:t>
      </w:r>
      <w:r w:rsidRPr="00523E81">
        <w:rPr>
          <w:rFonts w:ascii="Times New Roman" w:hAnsi="Times New Roman"/>
          <w:color w:val="231F20"/>
          <w:spacing w:val="19"/>
          <w:w w:val="105"/>
          <w:sz w:val="24"/>
          <w:szCs w:val="24"/>
        </w:rPr>
        <w:t xml:space="preserve"> </w:t>
      </w:r>
      <w:r w:rsidRPr="00523E81">
        <w:rPr>
          <w:rFonts w:ascii="Times New Roman" w:hAnsi="Times New Roman"/>
          <w:color w:val="231F20"/>
          <w:w w:val="105"/>
          <w:sz w:val="24"/>
          <w:szCs w:val="24"/>
        </w:rPr>
        <w:t>ними</w:t>
      </w:r>
      <w:r w:rsidRPr="00523E81">
        <w:rPr>
          <w:rFonts w:ascii="Times New Roman" w:hAnsi="Times New Roman"/>
          <w:color w:val="231F20"/>
          <w:spacing w:val="19"/>
          <w:w w:val="105"/>
          <w:sz w:val="24"/>
          <w:szCs w:val="24"/>
        </w:rPr>
        <w:t xml:space="preserve"> </w:t>
      </w:r>
      <w:r w:rsidRPr="00523E81">
        <w:rPr>
          <w:rFonts w:ascii="Times New Roman" w:hAnsi="Times New Roman"/>
          <w:color w:val="231F20"/>
          <w:w w:val="105"/>
          <w:sz w:val="24"/>
          <w:szCs w:val="24"/>
        </w:rPr>
        <w:t>состоит</w:t>
      </w:r>
      <w:r w:rsidRPr="00523E81">
        <w:rPr>
          <w:rFonts w:ascii="Times New Roman" w:hAnsi="Times New Roman"/>
          <w:color w:val="231F20"/>
          <w:spacing w:val="-50"/>
          <w:w w:val="105"/>
          <w:sz w:val="24"/>
          <w:szCs w:val="24"/>
        </w:rPr>
        <w:t xml:space="preserve"> </w:t>
      </w:r>
      <w:r w:rsidRPr="00523E81">
        <w:rPr>
          <w:rFonts w:ascii="Times New Roman" w:hAnsi="Times New Roman"/>
          <w:color w:val="231F20"/>
          <w:w w:val="105"/>
          <w:sz w:val="24"/>
          <w:szCs w:val="24"/>
        </w:rPr>
        <w:t>в том, что для школ первой направленности важен сам ребенок и то,</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что с ним в школе происходит, а инновации выступают как средства</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 xml:space="preserve">достижения поставленных целей. Для </w:t>
      </w:r>
      <w:r w:rsidRPr="00523E81">
        <w:rPr>
          <w:rFonts w:ascii="Times New Roman" w:hAnsi="Times New Roman"/>
          <w:i/>
          <w:color w:val="231F20"/>
          <w:w w:val="105"/>
          <w:sz w:val="24"/>
          <w:szCs w:val="24"/>
        </w:rPr>
        <w:t xml:space="preserve">новаторской </w:t>
      </w:r>
      <w:r w:rsidRPr="00523E81">
        <w:rPr>
          <w:rFonts w:ascii="Times New Roman" w:hAnsi="Times New Roman"/>
          <w:color w:val="231F20"/>
          <w:w w:val="105"/>
          <w:sz w:val="24"/>
          <w:szCs w:val="24"/>
        </w:rPr>
        <w:t>школы акценты</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смещаются: предоставляя отличные возможности для эксперимента</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педагогу, она перестает интересоваться детьми, их результатами и</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интересами.</w:t>
      </w:r>
    </w:p>
    <w:p w:rsidR="007A04B4" w:rsidRPr="00523E81" w:rsidRDefault="007A04B4" w:rsidP="00EA3BE5">
      <w:pPr>
        <w:pStyle w:val="ab"/>
        <w:widowControl w:val="0"/>
        <w:numPr>
          <w:ilvl w:val="0"/>
          <w:numId w:val="31"/>
        </w:numPr>
        <w:tabs>
          <w:tab w:val="left" w:pos="685"/>
        </w:tabs>
        <w:autoSpaceDE w:val="0"/>
        <w:autoSpaceDN w:val="0"/>
        <w:spacing w:before="82" w:after="0" w:line="240" w:lineRule="auto"/>
        <w:ind w:right="138" w:firstLine="709"/>
        <w:jc w:val="both"/>
        <w:rPr>
          <w:rFonts w:ascii="Times New Roman" w:hAnsi="Times New Roman"/>
          <w:sz w:val="24"/>
          <w:szCs w:val="24"/>
        </w:rPr>
      </w:pPr>
      <w:r w:rsidRPr="00523E81">
        <w:rPr>
          <w:rFonts w:ascii="Times New Roman" w:hAnsi="Times New Roman"/>
          <w:color w:val="231F20"/>
          <w:w w:val="105"/>
          <w:sz w:val="24"/>
          <w:szCs w:val="24"/>
        </w:rPr>
        <w:t>В такой школе обычно ценится личность педагога, его профессиональные интересы и энтузиазм. Проводятся семинары для учите-</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лей, приглашаются гости (педагоги и администраторы других школ),</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часто</w:t>
      </w:r>
      <w:r w:rsidRPr="00523E81">
        <w:rPr>
          <w:rFonts w:ascii="Times New Roman" w:hAnsi="Times New Roman"/>
          <w:color w:val="231F20"/>
          <w:spacing w:val="-6"/>
          <w:w w:val="105"/>
          <w:sz w:val="24"/>
          <w:szCs w:val="24"/>
        </w:rPr>
        <w:t xml:space="preserve"> </w:t>
      </w:r>
      <w:r w:rsidRPr="00523E81">
        <w:rPr>
          <w:rFonts w:ascii="Times New Roman" w:hAnsi="Times New Roman"/>
          <w:color w:val="231F20"/>
          <w:w w:val="105"/>
          <w:sz w:val="24"/>
          <w:szCs w:val="24"/>
        </w:rPr>
        <w:t>проводятся</w:t>
      </w:r>
      <w:r w:rsidRPr="00523E81">
        <w:rPr>
          <w:rFonts w:ascii="Times New Roman" w:hAnsi="Times New Roman"/>
          <w:color w:val="231F20"/>
          <w:spacing w:val="-5"/>
          <w:w w:val="105"/>
          <w:sz w:val="24"/>
          <w:szCs w:val="24"/>
        </w:rPr>
        <w:t xml:space="preserve"> </w:t>
      </w:r>
      <w:r w:rsidRPr="00523E81">
        <w:rPr>
          <w:rFonts w:ascii="Times New Roman" w:hAnsi="Times New Roman"/>
          <w:color w:val="231F20"/>
          <w:w w:val="105"/>
          <w:sz w:val="24"/>
          <w:szCs w:val="24"/>
        </w:rPr>
        <w:t>открытые</w:t>
      </w:r>
      <w:r w:rsidRPr="00523E81">
        <w:rPr>
          <w:rFonts w:ascii="Times New Roman" w:hAnsi="Times New Roman"/>
          <w:color w:val="231F20"/>
          <w:spacing w:val="-5"/>
          <w:w w:val="105"/>
          <w:sz w:val="24"/>
          <w:szCs w:val="24"/>
        </w:rPr>
        <w:t xml:space="preserve"> </w:t>
      </w:r>
      <w:r w:rsidRPr="00523E81">
        <w:rPr>
          <w:rFonts w:ascii="Times New Roman" w:hAnsi="Times New Roman"/>
          <w:color w:val="231F20"/>
          <w:w w:val="105"/>
          <w:sz w:val="24"/>
          <w:szCs w:val="24"/>
        </w:rPr>
        <w:t>уроки</w:t>
      </w:r>
      <w:r w:rsidRPr="00523E81">
        <w:rPr>
          <w:rFonts w:ascii="Times New Roman" w:hAnsi="Times New Roman"/>
          <w:color w:val="231F20"/>
          <w:spacing w:val="-5"/>
          <w:w w:val="105"/>
          <w:sz w:val="24"/>
          <w:szCs w:val="24"/>
        </w:rPr>
        <w:t xml:space="preserve"> </w:t>
      </w:r>
      <w:r w:rsidRPr="00523E81">
        <w:rPr>
          <w:rFonts w:ascii="Times New Roman" w:hAnsi="Times New Roman"/>
          <w:color w:val="231F20"/>
          <w:w w:val="105"/>
          <w:sz w:val="24"/>
          <w:szCs w:val="24"/>
        </w:rPr>
        <w:t>и</w:t>
      </w:r>
      <w:r w:rsidRPr="00523E81">
        <w:rPr>
          <w:rFonts w:ascii="Times New Roman" w:hAnsi="Times New Roman"/>
          <w:color w:val="231F20"/>
          <w:spacing w:val="-5"/>
          <w:w w:val="105"/>
          <w:sz w:val="24"/>
          <w:szCs w:val="24"/>
        </w:rPr>
        <w:t xml:space="preserve"> </w:t>
      </w:r>
      <w:r w:rsidRPr="00523E81">
        <w:rPr>
          <w:rFonts w:ascii="Times New Roman" w:hAnsi="Times New Roman"/>
          <w:color w:val="231F20"/>
          <w:w w:val="105"/>
          <w:sz w:val="24"/>
          <w:szCs w:val="24"/>
        </w:rPr>
        <w:t>другие</w:t>
      </w:r>
      <w:r w:rsidRPr="00523E81">
        <w:rPr>
          <w:rFonts w:ascii="Times New Roman" w:hAnsi="Times New Roman"/>
          <w:color w:val="231F20"/>
          <w:spacing w:val="-6"/>
          <w:w w:val="105"/>
          <w:sz w:val="24"/>
          <w:szCs w:val="24"/>
        </w:rPr>
        <w:t xml:space="preserve"> </w:t>
      </w:r>
      <w:r w:rsidRPr="00523E81">
        <w:rPr>
          <w:rFonts w:ascii="Times New Roman" w:hAnsi="Times New Roman"/>
          <w:color w:val="231F20"/>
          <w:w w:val="105"/>
          <w:sz w:val="24"/>
          <w:szCs w:val="24"/>
        </w:rPr>
        <w:t>демонстрации.</w:t>
      </w:r>
    </w:p>
    <w:p w:rsidR="007A04B4" w:rsidRPr="00523E81" w:rsidRDefault="007A04B4" w:rsidP="00EA3BE5">
      <w:pPr>
        <w:pStyle w:val="ab"/>
        <w:widowControl w:val="0"/>
        <w:numPr>
          <w:ilvl w:val="0"/>
          <w:numId w:val="31"/>
        </w:numPr>
        <w:tabs>
          <w:tab w:val="left" w:pos="685"/>
        </w:tabs>
        <w:autoSpaceDE w:val="0"/>
        <w:autoSpaceDN w:val="0"/>
        <w:spacing w:after="0" w:line="240" w:lineRule="auto"/>
        <w:ind w:right="138" w:firstLine="709"/>
        <w:jc w:val="both"/>
        <w:rPr>
          <w:rFonts w:ascii="Times New Roman" w:hAnsi="Times New Roman"/>
          <w:sz w:val="24"/>
          <w:szCs w:val="24"/>
        </w:rPr>
      </w:pPr>
      <w:r w:rsidRPr="00523E81">
        <w:rPr>
          <w:rFonts w:ascii="Times New Roman" w:hAnsi="Times New Roman"/>
          <w:color w:val="231F20"/>
          <w:w w:val="105"/>
          <w:sz w:val="24"/>
          <w:szCs w:val="24"/>
        </w:rPr>
        <w:t>В зависимости от содержания новаторских идей либо подбира</w:t>
      </w:r>
      <w:r w:rsidRPr="00523E81">
        <w:rPr>
          <w:rFonts w:ascii="Times New Roman" w:hAnsi="Times New Roman"/>
          <w:color w:val="231F20"/>
          <w:w w:val="110"/>
          <w:sz w:val="24"/>
          <w:szCs w:val="24"/>
        </w:rPr>
        <w:t>ются</w:t>
      </w:r>
      <w:r w:rsidRPr="00523E81">
        <w:rPr>
          <w:rFonts w:ascii="Times New Roman" w:hAnsi="Times New Roman"/>
          <w:color w:val="231F20"/>
          <w:spacing w:val="-6"/>
          <w:w w:val="110"/>
          <w:sz w:val="24"/>
          <w:szCs w:val="24"/>
        </w:rPr>
        <w:t xml:space="preserve"> </w:t>
      </w:r>
      <w:r w:rsidRPr="00523E81">
        <w:rPr>
          <w:rFonts w:ascii="Times New Roman" w:hAnsi="Times New Roman"/>
          <w:color w:val="231F20"/>
          <w:w w:val="110"/>
          <w:sz w:val="24"/>
          <w:szCs w:val="24"/>
        </w:rPr>
        <w:t>«специальные»</w:t>
      </w:r>
      <w:r w:rsidRPr="00523E81">
        <w:rPr>
          <w:rFonts w:ascii="Times New Roman" w:hAnsi="Times New Roman"/>
          <w:color w:val="231F20"/>
          <w:spacing w:val="-5"/>
          <w:w w:val="110"/>
          <w:sz w:val="24"/>
          <w:szCs w:val="24"/>
        </w:rPr>
        <w:t xml:space="preserve"> </w:t>
      </w:r>
      <w:r w:rsidRPr="00523E81">
        <w:rPr>
          <w:rFonts w:ascii="Times New Roman" w:hAnsi="Times New Roman"/>
          <w:color w:val="231F20"/>
          <w:w w:val="110"/>
          <w:sz w:val="24"/>
          <w:szCs w:val="24"/>
        </w:rPr>
        <w:t>дети</w:t>
      </w:r>
      <w:r w:rsidRPr="00523E81">
        <w:rPr>
          <w:rFonts w:ascii="Times New Roman" w:hAnsi="Times New Roman"/>
          <w:color w:val="231F20"/>
          <w:spacing w:val="-5"/>
          <w:w w:val="110"/>
          <w:sz w:val="24"/>
          <w:szCs w:val="24"/>
        </w:rPr>
        <w:t xml:space="preserve"> </w:t>
      </w:r>
      <w:r w:rsidRPr="00523E81">
        <w:rPr>
          <w:rFonts w:ascii="Times New Roman" w:hAnsi="Times New Roman"/>
          <w:color w:val="231F20"/>
          <w:w w:val="115"/>
          <w:sz w:val="24"/>
          <w:szCs w:val="24"/>
        </w:rPr>
        <w:t>–</w:t>
      </w:r>
      <w:r w:rsidRPr="00523E81">
        <w:rPr>
          <w:rFonts w:ascii="Times New Roman" w:hAnsi="Times New Roman"/>
          <w:color w:val="231F20"/>
          <w:spacing w:val="-8"/>
          <w:w w:val="115"/>
          <w:sz w:val="24"/>
          <w:szCs w:val="24"/>
        </w:rPr>
        <w:t xml:space="preserve"> </w:t>
      </w:r>
      <w:r w:rsidRPr="00523E81">
        <w:rPr>
          <w:rFonts w:ascii="Times New Roman" w:hAnsi="Times New Roman"/>
          <w:color w:val="231F20"/>
          <w:w w:val="110"/>
          <w:sz w:val="24"/>
          <w:szCs w:val="24"/>
        </w:rPr>
        <w:t>одаренные,</w:t>
      </w:r>
      <w:r w:rsidRPr="00523E81">
        <w:rPr>
          <w:rFonts w:ascii="Times New Roman" w:hAnsi="Times New Roman"/>
          <w:color w:val="231F20"/>
          <w:spacing w:val="-5"/>
          <w:w w:val="110"/>
          <w:sz w:val="24"/>
          <w:szCs w:val="24"/>
        </w:rPr>
        <w:t xml:space="preserve"> </w:t>
      </w:r>
      <w:r w:rsidRPr="00523E81">
        <w:rPr>
          <w:rFonts w:ascii="Times New Roman" w:hAnsi="Times New Roman"/>
          <w:color w:val="231F20"/>
          <w:w w:val="110"/>
          <w:sz w:val="24"/>
          <w:szCs w:val="24"/>
        </w:rPr>
        <w:t>«вербальные»,</w:t>
      </w:r>
      <w:r w:rsidRPr="00523E81">
        <w:rPr>
          <w:rFonts w:ascii="Times New Roman" w:hAnsi="Times New Roman"/>
          <w:color w:val="231F20"/>
          <w:spacing w:val="-5"/>
          <w:w w:val="110"/>
          <w:sz w:val="24"/>
          <w:szCs w:val="24"/>
        </w:rPr>
        <w:t xml:space="preserve"> </w:t>
      </w:r>
      <w:r w:rsidRPr="00523E81">
        <w:rPr>
          <w:rFonts w:ascii="Times New Roman" w:hAnsi="Times New Roman"/>
          <w:color w:val="231F20"/>
          <w:w w:val="110"/>
          <w:sz w:val="24"/>
          <w:szCs w:val="24"/>
        </w:rPr>
        <w:t>с</w:t>
      </w:r>
      <w:r w:rsidRPr="00523E81">
        <w:rPr>
          <w:rFonts w:ascii="Times New Roman" w:hAnsi="Times New Roman"/>
          <w:color w:val="231F20"/>
          <w:spacing w:val="-5"/>
          <w:w w:val="110"/>
          <w:sz w:val="24"/>
          <w:szCs w:val="24"/>
        </w:rPr>
        <w:t xml:space="preserve"> </w:t>
      </w:r>
      <w:r w:rsidRPr="00523E81">
        <w:rPr>
          <w:rFonts w:ascii="Times New Roman" w:hAnsi="Times New Roman"/>
          <w:color w:val="231F20"/>
          <w:w w:val="110"/>
          <w:sz w:val="24"/>
          <w:szCs w:val="24"/>
        </w:rPr>
        <w:t>соревнова</w:t>
      </w:r>
      <w:r w:rsidRPr="00523E81">
        <w:rPr>
          <w:rFonts w:ascii="Times New Roman" w:hAnsi="Times New Roman"/>
          <w:color w:val="231F20"/>
          <w:w w:val="105"/>
          <w:sz w:val="24"/>
          <w:szCs w:val="24"/>
        </w:rPr>
        <w:t>тельными установками, «математики», либо качества детей вообще не</w:t>
      </w:r>
      <w:r w:rsidRPr="00523E81">
        <w:rPr>
          <w:rFonts w:ascii="Times New Roman" w:hAnsi="Times New Roman"/>
          <w:color w:val="231F20"/>
          <w:spacing w:val="-50"/>
          <w:w w:val="105"/>
          <w:sz w:val="24"/>
          <w:szCs w:val="24"/>
        </w:rPr>
        <w:t xml:space="preserve"> </w:t>
      </w:r>
      <w:r w:rsidRPr="00523E81">
        <w:rPr>
          <w:rFonts w:ascii="Times New Roman" w:hAnsi="Times New Roman"/>
          <w:color w:val="231F20"/>
          <w:w w:val="105"/>
          <w:sz w:val="24"/>
          <w:szCs w:val="24"/>
        </w:rPr>
        <w:t>учитываются. Единственное, что определенно ожидается от учащихся</w:t>
      </w:r>
      <w:r w:rsidRPr="00523E81">
        <w:rPr>
          <w:rFonts w:ascii="Times New Roman" w:hAnsi="Times New Roman"/>
          <w:color w:val="231F20"/>
          <w:spacing w:val="-6"/>
          <w:w w:val="105"/>
          <w:sz w:val="24"/>
          <w:szCs w:val="24"/>
        </w:rPr>
        <w:t xml:space="preserve"> </w:t>
      </w:r>
      <w:r w:rsidRPr="00523E81">
        <w:rPr>
          <w:rFonts w:ascii="Times New Roman" w:hAnsi="Times New Roman"/>
          <w:color w:val="231F20"/>
          <w:w w:val="105"/>
          <w:sz w:val="24"/>
          <w:szCs w:val="24"/>
        </w:rPr>
        <w:t>–</w:t>
      </w:r>
      <w:r w:rsidRPr="00523E81">
        <w:rPr>
          <w:rFonts w:ascii="Times New Roman" w:hAnsi="Times New Roman"/>
          <w:color w:val="231F20"/>
          <w:spacing w:val="-5"/>
          <w:w w:val="105"/>
          <w:sz w:val="24"/>
          <w:szCs w:val="24"/>
        </w:rPr>
        <w:t xml:space="preserve"> </w:t>
      </w:r>
      <w:r w:rsidRPr="00523E81">
        <w:rPr>
          <w:rFonts w:ascii="Times New Roman" w:hAnsi="Times New Roman"/>
          <w:color w:val="231F20"/>
          <w:w w:val="105"/>
          <w:sz w:val="24"/>
          <w:szCs w:val="24"/>
        </w:rPr>
        <w:t>это</w:t>
      </w:r>
      <w:r w:rsidRPr="00523E81">
        <w:rPr>
          <w:rFonts w:ascii="Times New Roman" w:hAnsi="Times New Roman"/>
          <w:color w:val="231F20"/>
          <w:spacing w:val="-6"/>
          <w:w w:val="105"/>
          <w:sz w:val="24"/>
          <w:szCs w:val="24"/>
        </w:rPr>
        <w:t xml:space="preserve"> </w:t>
      </w:r>
      <w:r w:rsidRPr="00523E81">
        <w:rPr>
          <w:rFonts w:ascii="Times New Roman" w:hAnsi="Times New Roman"/>
          <w:color w:val="231F20"/>
          <w:w w:val="105"/>
          <w:sz w:val="24"/>
          <w:szCs w:val="24"/>
        </w:rPr>
        <w:t>энтузиазм</w:t>
      </w:r>
      <w:r w:rsidRPr="00523E81">
        <w:rPr>
          <w:rFonts w:ascii="Times New Roman" w:hAnsi="Times New Roman"/>
          <w:color w:val="231F20"/>
          <w:spacing w:val="-5"/>
          <w:w w:val="105"/>
          <w:sz w:val="24"/>
          <w:szCs w:val="24"/>
        </w:rPr>
        <w:t xml:space="preserve"> </w:t>
      </w:r>
      <w:r w:rsidRPr="00523E81">
        <w:rPr>
          <w:rFonts w:ascii="Times New Roman" w:hAnsi="Times New Roman"/>
          <w:color w:val="231F20"/>
          <w:w w:val="105"/>
          <w:sz w:val="24"/>
          <w:szCs w:val="24"/>
        </w:rPr>
        <w:t>и</w:t>
      </w:r>
      <w:r w:rsidRPr="00523E81">
        <w:rPr>
          <w:rFonts w:ascii="Times New Roman" w:hAnsi="Times New Roman"/>
          <w:color w:val="231F20"/>
          <w:spacing w:val="-6"/>
          <w:w w:val="105"/>
          <w:sz w:val="24"/>
          <w:szCs w:val="24"/>
        </w:rPr>
        <w:t xml:space="preserve"> </w:t>
      </w:r>
      <w:r w:rsidRPr="00523E81">
        <w:rPr>
          <w:rFonts w:ascii="Times New Roman" w:hAnsi="Times New Roman"/>
          <w:color w:val="231F20"/>
          <w:w w:val="105"/>
          <w:sz w:val="24"/>
          <w:szCs w:val="24"/>
        </w:rPr>
        <w:t>готовность</w:t>
      </w:r>
      <w:r w:rsidRPr="00523E81">
        <w:rPr>
          <w:rFonts w:ascii="Times New Roman" w:hAnsi="Times New Roman"/>
          <w:color w:val="231F20"/>
          <w:spacing w:val="-5"/>
          <w:w w:val="105"/>
          <w:sz w:val="24"/>
          <w:szCs w:val="24"/>
        </w:rPr>
        <w:t xml:space="preserve"> </w:t>
      </w:r>
      <w:r w:rsidRPr="00523E81">
        <w:rPr>
          <w:rFonts w:ascii="Times New Roman" w:hAnsi="Times New Roman"/>
          <w:color w:val="231F20"/>
          <w:w w:val="105"/>
          <w:sz w:val="24"/>
          <w:szCs w:val="24"/>
        </w:rPr>
        <w:t>включиться</w:t>
      </w:r>
      <w:r w:rsidRPr="00523E81">
        <w:rPr>
          <w:rFonts w:ascii="Times New Roman" w:hAnsi="Times New Roman"/>
          <w:color w:val="231F20"/>
          <w:spacing w:val="-6"/>
          <w:w w:val="105"/>
          <w:sz w:val="24"/>
          <w:szCs w:val="24"/>
        </w:rPr>
        <w:t xml:space="preserve"> </w:t>
      </w:r>
      <w:r w:rsidRPr="00523E81">
        <w:rPr>
          <w:rFonts w:ascii="Times New Roman" w:hAnsi="Times New Roman"/>
          <w:color w:val="231F20"/>
          <w:w w:val="105"/>
          <w:sz w:val="24"/>
          <w:szCs w:val="24"/>
        </w:rPr>
        <w:t>в</w:t>
      </w:r>
      <w:r w:rsidRPr="00523E81">
        <w:rPr>
          <w:rFonts w:ascii="Times New Roman" w:hAnsi="Times New Roman"/>
          <w:color w:val="231F20"/>
          <w:spacing w:val="-5"/>
          <w:w w:val="105"/>
          <w:sz w:val="24"/>
          <w:szCs w:val="24"/>
        </w:rPr>
        <w:t xml:space="preserve"> </w:t>
      </w:r>
      <w:r w:rsidRPr="00523E81">
        <w:rPr>
          <w:rFonts w:ascii="Times New Roman" w:hAnsi="Times New Roman"/>
          <w:color w:val="231F20"/>
          <w:w w:val="105"/>
          <w:sz w:val="24"/>
          <w:szCs w:val="24"/>
        </w:rPr>
        <w:t>любую</w:t>
      </w:r>
      <w:r w:rsidRPr="00523E81">
        <w:rPr>
          <w:rFonts w:ascii="Times New Roman" w:hAnsi="Times New Roman"/>
          <w:color w:val="231F20"/>
          <w:spacing w:val="-6"/>
          <w:w w:val="105"/>
          <w:sz w:val="24"/>
          <w:szCs w:val="24"/>
        </w:rPr>
        <w:t xml:space="preserve"> </w:t>
      </w:r>
      <w:r w:rsidRPr="00523E81">
        <w:rPr>
          <w:rFonts w:ascii="Times New Roman" w:hAnsi="Times New Roman"/>
          <w:color w:val="231F20"/>
          <w:w w:val="105"/>
          <w:sz w:val="24"/>
          <w:szCs w:val="24"/>
        </w:rPr>
        <w:t>работу.</w:t>
      </w:r>
    </w:p>
    <w:p w:rsidR="007A04B4" w:rsidRPr="00523E81" w:rsidRDefault="007A04B4" w:rsidP="00EA3BE5">
      <w:pPr>
        <w:pStyle w:val="ab"/>
        <w:widowControl w:val="0"/>
        <w:numPr>
          <w:ilvl w:val="0"/>
          <w:numId w:val="31"/>
        </w:numPr>
        <w:tabs>
          <w:tab w:val="left" w:pos="694"/>
        </w:tabs>
        <w:autoSpaceDE w:val="0"/>
        <w:autoSpaceDN w:val="0"/>
        <w:spacing w:after="0" w:line="240" w:lineRule="auto"/>
        <w:ind w:right="138" w:firstLine="709"/>
        <w:jc w:val="both"/>
        <w:rPr>
          <w:rFonts w:ascii="Times New Roman" w:hAnsi="Times New Roman"/>
          <w:sz w:val="24"/>
          <w:szCs w:val="24"/>
        </w:rPr>
      </w:pPr>
      <w:r w:rsidRPr="00523E81">
        <w:rPr>
          <w:rFonts w:ascii="Times New Roman" w:hAnsi="Times New Roman"/>
          <w:color w:val="231F20"/>
          <w:w w:val="105"/>
          <w:sz w:val="24"/>
          <w:szCs w:val="24"/>
        </w:rPr>
        <w:t>На</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контрольных</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работах,</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присылаемых</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проверяющими</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ин-</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станциями, учителя могут подсказывать учащимся или исправлять их</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ошибки.</w:t>
      </w:r>
    </w:p>
    <w:p w:rsidR="007A04B4" w:rsidRPr="00523E81" w:rsidRDefault="007A04B4" w:rsidP="00EA3BE5">
      <w:pPr>
        <w:pStyle w:val="ab"/>
        <w:widowControl w:val="0"/>
        <w:numPr>
          <w:ilvl w:val="0"/>
          <w:numId w:val="31"/>
        </w:numPr>
        <w:tabs>
          <w:tab w:val="left" w:pos="685"/>
        </w:tabs>
        <w:autoSpaceDE w:val="0"/>
        <w:autoSpaceDN w:val="0"/>
        <w:spacing w:after="0" w:line="240" w:lineRule="auto"/>
        <w:ind w:right="138" w:firstLine="709"/>
        <w:jc w:val="both"/>
        <w:rPr>
          <w:rFonts w:ascii="Times New Roman" w:hAnsi="Times New Roman"/>
          <w:sz w:val="24"/>
          <w:szCs w:val="24"/>
        </w:rPr>
      </w:pPr>
      <w:r w:rsidRPr="00523E81">
        <w:rPr>
          <w:rFonts w:ascii="Times New Roman" w:hAnsi="Times New Roman"/>
          <w:color w:val="231F20"/>
          <w:w w:val="105"/>
          <w:sz w:val="24"/>
          <w:szCs w:val="24"/>
        </w:rPr>
        <w:t>Приветствуются нестандартные формы представления знаний –</w:t>
      </w:r>
      <w:r w:rsidRPr="00523E81">
        <w:rPr>
          <w:rFonts w:ascii="Times New Roman" w:hAnsi="Times New Roman"/>
          <w:color w:val="231F20"/>
          <w:spacing w:val="-50"/>
          <w:w w:val="105"/>
          <w:sz w:val="24"/>
          <w:szCs w:val="24"/>
        </w:rPr>
        <w:t xml:space="preserve"> </w:t>
      </w:r>
      <w:r w:rsidRPr="00523E81">
        <w:rPr>
          <w:rFonts w:ascii="Times New Roman" w:hAnsi="Times New Roman"/>
          <w:color w:val="231F20"/>
          <w:w w:val="110"/>
          <w:sz w:val="24"/>
          <w:szCs w:val="24"/>
        </w:rPr>
        <w:t>доклады,</w:t>
      </w:r>
      <w:r w:rsidRPr="00523E81">
        <w:rPr>
          <w:rFonts w:ascii="Times New Roman" w:hAnsi="Times New Roman"/>
          <w:color w:val="231F20"/>
          <w:spacing w:val="-11"/>
          <w:w w:val="110"/>
          <w:sz w:val="24"/>
          <w:szCs w:val="24"/>
        </w:rPr>
        <w:t xml:space="preserve"> </w:t>
      </w:r>
      <w:r w:rsidRPr="00523E81">
        <w:rPr>
          <w:rFonts w:ascii="Times New Roman" w:hAnsi="Times New Roman"/>
          <w:color w:val="231F20"/>
          <w:w w:val="110"/>
          <w:sz w:val="24"/>
          <w:szCs w:val="24"/>
        </w:rPr>
        <w:t>рефераты</w:t>
      </w:r>
      <w:r w:rsidRPr="00523E81">
        <w:rPr>
          <w:rFonts w:ascii="Times New Roman" w:hAnsi="Times New Roman"/>
          <w:color w:val="231F20"/>
          <w:spacing w:val="-11"/>
          <w:w w:val="110"/>
          <w:sz w:val="24"/>
          <w:szCs w:val="24"/>
        </w:rPr>
        <w:t xml:space="preserve"> </w:t>
      </w:r>
      <w:r w:rsidRPr="00523E81">
        <w:rPr>
          <w:rFonts w:ascii="Times New Roman" w:hAnsi="Times New Roman"/>
          <w:color w:val="231F20"/>
          <w:w w:val="110"/>
          <w:sz w:val="24"/>
          <w:szCs w:val="24"/>
        </w:rPr>
        <w:t>(красиво</w:t>
      </w:r>
      <w:r w:rsidRPr="00523E81">
        <w:rPr>
          <w:rFonts w:ascii="Times New Roman" w:hAnsi="Times New Roman"/>
          <w:color w:val="231F20"/>
          <w:spacing w:val="-11"/>
          <w:w w:val="110"/>
          <w:sz w:val="24"/>
          <w:szCs w:val="24"/>
        </w:rPr>
        <w:t xml:space="preserve"> </w:t>
      </w:r>
      <w:r w:rsidRPr="00523E81">
        <w:rPr>
          <w:rFonts w:ascii="Times New Roman" w:hAnsi="Times New Roman"/>
          <w:color w:val="231F20"/>
          <w:w w:val="110"/>
          <w:sz w:val="24"/>
          <w:szCs w:val="24"/>
        </w:rPr>
        <w:t>оформленные).</w:t>
      </w:r>
    </w:p>
    <w:p w:rsidR="007A04B4" w:rsidRPr="00523E81" w:rsidRDefault="007A04B4" w:rsidP="00EA3BE5">
      <w:pPr>
        <w:pStyle w:val="ab"/>
        <w:widowControl w:val="0"/>
        <w:numPr>
          <w:ilvl w:val="0"/>
          <w:numId w:val="31"/>
        </w:numPr>
        <w:tabs>
          <w:tab w:val="left" w:pos="685"/>
        </w:tabs>
        <w:autoSpaceDE w:val="0"/>
        <w:autoSpaceDN w:val="0"/>
        <w:spacing w:after="0" w:line="240" w:lineRule="auto"/>
        <w:ind w:right="138" w:firstLine="709"/>
        <w:jc w:val="both"/>
        <w:rPr>
          <w:rFonts w:ascii="Times New Roman" w:hAnsi="Times New Roman"/>
          <w:sz w:val="24"/>
          <w:szCs w:val="24"/>
        </w:rPr>
      </w:pPr>
      <w:r w:rsidRPr="00523E81">
        <w:rPr>
          <w:rFonts w:ascii="Times New Roman" w:hAnsi="Times New Roman"/>
          <w:color w:val="231F20"/>
          <w:w w:val="105"/>
          <w:sz w:val="24"/>
          <w:szCs w:val="24"/>
        </w:rPr>
        <w:t>Часто</w:t>
      </w:r>
      <w:r w:rsidRPr="00523E81">
        <w:rPr>
          <w:rFonts w:ascii="Times New Roman" w:hAnsi="Times New Roman"/>
          <w:color w:val="231F20"/>
          <w:spacing w:val="3"/>
          <w:w w:val="105"/>
          <w:sz w:val="24"/>
          <w:szCs w:val="24"/>
        </w:rPr>
        <w:t xml:space="preserve"> </w:t>
      </w:r>
      <w:r w:rsidRPr="00523E81">
        <w:rPr>
          <w:rFonts w:ascii="Times New Roman" w:hAnsi="Times New Roman"/>
          <w:color w:val="231F20"/>
          <w:w w:val="105"/>
          <w:sz w:val="24"/>
          <w:szCs w:val="24"/>
        </w:rPr>
        <w:t>нарушается</w:t>
      </w:r>
      <w:r w:rsidRPr="00523E81">
        <w:rPr>
          <w:rFonts w:ascii="Times New Roman" w:hAnsi="Times New Roman"/>
          <w:color w:val="231F20"/>
          <w:spacing w:val="4"/>
          <w:w w:val="105"/>
          <w:sz w:val="24"/>
          <w:szCs w:val="24"/>
        </w:rPr>
        <w:t xml:space="preserve"> </w:t>
      </w:r>
      <w:r w:rsidRPr="00523E81">
        <w:rPr>
          <w:rFonts w:ascii="Times New Roman" w:hAnsi="Times New Roman"/>
          <w:color w:val="231F20"/>
          <w:w w:val="105"/>
          <w:sz w:val="24"/>
          <w:szCs w:val="24"/>
        </w:rPr>
        <w:t>расписание,</w:t>
      </w:r>
      <w:r w:rsidRPr="00523E81">
        <w:rPr>
          <w:rFonts w:ascii="Times New Roman" w:hAnsi="Times New Roman"/>
          <w:color w:val="231F20"/>
          <w:spacing w:val="4"/>
          <w:w w:val="105"/>
          <w:sz w:val="24"/>
          <w:szCs w:val="24"/>
        </w:rPr>
        <w:t xml:space="preserve"> </w:t>
      </w:r>
      <w:r w:rsidRPr="00523E81">
        <w:rPr>
          <w:rFonts w:ascii="Times New Roman" w:hAnsi="Times New Roman"/>
          <w:color w:val="231F20"/>
          <w:w w:val="105"/>
          <w:sz w:val="24"/>
          <w:szCs w:val="24"/>
        </w:rPr>
        <w:t>происходят</w:t>
      </w:r>
      <w:r w:rsidRPr="00523E81">
        <w:rPr>
          <w:rFonts w:ascii="Times New Roman" w:hAnsi="Times New Roman"/>
          <w:color w:val="231F20"/>
          <w:spacing w:val="4"/>
          <w:w w:val="105"/>
          <w:sz w:val="24"/>
          <w:szCs w:val="24"/>
        </w:rPr>
        <w:t xml:space="preserve"> </w:t>
      </w:r>
      <w:r w:rsidRPr="00523E81">
        <w:rPr>
          <w:rFonts w:ascii="Times New Roman" w:hAnsi="Times New Roman"/>
          <w:color w:val="231F20"/>
          <w:w w:val="105"/>
          <w:sz w:val="24"/>
          <w:szCs w:val="24"/>
        </w:rPr>
        <w:t>замены</w:t>
      </w:r>
      <w:r w:rsidRPr="00523E81">
        <w:rPr>
          <w:rFonts w:ascii="Times New Roman" w:hAnsi="Times New Roman"/>
          <w:color w:val="231F20"/>
          <w:spacing w:val="4"/>
          <w:w w:val="105"/>
          <w:sz w:val="24"/>
          <w:szCs w:val="24"/>
        </w:rPr>
        <w:t xml:space="preserve"> </w:t>
      </w:r>
      <w:r w:rsidRPr="00523E81">
        <w:rPr>
          <w:rFonts w:ascii="Times New Roman" w:hAnsi="Times New Roman"/>
          <w:color w:val="231F20"/>
          <w:w w:val="105"/>
          <w:sz w:val="24"/>
          <w:szCs w:val="24"/>
        </w:rPr>
        <w:t>уроков.</w:t>
      </w:r>
    </w:p>
    <w:p w:rsidR="003A6A95" w:rsidRPr="00523E81" w:rsidRDefault="003A6A95" w:rsidP="00EA3BE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ind w:firstLine="709"/>
        <w:contextualSpacing/>
        <w:rPr>
          <w:rFonts w:ascii="Times New Roman" w:hAnsi="Times New Roman"/>
          <w:sz w:val="24"/>
          <w:szCs w:val="24"/>
        </w:rPr>
      </w:pPr>
    </w:p>
    <w:p w:rsidR="003A6A95" w:rsidRPr="00523E81" w:rsidRDefault="003A6A95"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3A6A95" w:rsidRPr="00523E81" w:rsidRDefault="003A6A95"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3A6A95" w:rsidRPr="00523E81" w:rsidRDefault="003A6A95"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3A6A95" w:rsidRPr="00523E81" w:rsidRDefault="003A6A95"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3A6A95" w:rsidRPr="00523E81" w:rsidRDefault="003A6A95"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7A04B4" w:rsidRDefault="007A04B4"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EA3BE5" w:rsidRDefault="00EA3BE5"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EA3BE5" w:rsidRDefault="00EA3BE5"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EA3BE5" w:rsidRDefault="00EA3BE5"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EA3BE5" w:rsidRPr="00523E81" w:rsidRDefault="00EA3BE5"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3A6A95" w:rsidRPr="00523E81" w:rsidRDefault="003A6A95"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tbl>
      <w:tblPr>
        <w:tblW w:w="0" w:type="auto"/>
        <w:tblCellSpacing w:w="0" w:type="dxa"/>
        <w:tblInd w:w="20" w:type="dxa"/>
        <w:tblCellMar>
          <w:left w:w="50" w:type="dxa"/>
          <w:right w:w="10" w:type="dxa"/>
        </w:tblCellMar>
        <w:tblLook w:val="0000"/>
      </w:tblPr>
      <w:tblGrid>
        <w:gridCol w:w="3500"/>
      </w:tblGrid>
      <w:tr w:rsidR="007A04B4" w:rsidRPr="00523E81" w:rsidTr="007A04B4">
        <w:trPr>
          <w:tblCellSpacing w:w="0" w:type="dxa"/>
        </w:trPr>
        <w:tc>
          <w:tcPr>
            <w:tcW w:w="3500" w:type="dxa"/>
          </w:tcPr>
          <w:p w:rsidR="007A04B4" w:rsidRPr="00C678BB" w:rsidRDefault="007A04B4" w:rsidP="007A04B4">
            <w:pPr>
              <w:pStyle w:val="pTextStyleCenter"/>
              <w:rPr>
                <w:lang w:val="ru-RU"/>
              </w:rPr>
            </w:pPr>
            <w:r w:rsidRPr="00C678BB">
              <w:rPr>
                <w:sz w:val="28"/>
                <w:szCs w:val="28"/>
                <w:lang w:val="ru-RU"/>
              </w:rPr>
              <w:lastRenderedPageBreak/>
              <w:t>УТВЕРЖДЕН</w:t>
            </w:r>
          </w:p>
          <w:p w:rsidR="007A04B4" w:rsidRPr="00C678BB" w:rsidRDefault="007A04B4" w:rsidP="007A04B4">
            <w:pPr>
              <w:pStyle w:val="pTextStyleCenter"/>
              <w:rPr>
                <w:lang w:val="ru-RU"/>
              </w:rPr>
            </w:pPr>
            <w:r w:rsidRPr="00C678BB">
              <w:rPr>
                <w:sz w:val="28"/>
                <w:szCs w:val="28"/>
                <w:lang w:val="ru-RU"/>
              </w:rPr>
              <w:t>приказом Министерства</w:t>
            </w:r>
          </w:p>
          <w:p w:rsidR="007A04B4" w:rsidRPr="00C678BB" w:rsidRDefault="007A04B4" w:rsidP="007A04B4">
            <w:pPr>
              <w:pStyle w:val="pTextStyleCenter"/>
              <w:rPr>
                <w:lang w:val="ru-RU"/>
              </w:rPr>
            </w:pPr>
            <w:r w:rsidRPr="00C678BB">
              <w:rPr>
                <w:sz w:val="28"/>
                <w:szCs w:val="28"/>
                <w:lang w:val="ru-RU"/>
              </w:rPr>
              <w:t>труда и социальной защиты</w:t>
            </w:r>
          </w:p>
          <w:p w:rsidR="007A04B4" w:rsidRPr="00C678BB" w:rsidRDefault="007A04B4" w:rsidP="007A04B4">
            <w:pPr>
              <w:pStyle w:val="pTextStyleCenter"/>
              <w:rPr>
                <w:lang w:val="ru-RU"/>
              </w:rPr>
            </w:pPr>
            <w:r w:rsidRPr="00C678BB">
              <w:rPr>
                <w:sz w:val="28"/>
                <w:szCs w:val="28"/>
                <w:lang w:val="ru-RU"/>
              </w:rPr>
              <w:t>Российской Федерации</w:t>
            </w:r>
          </w:p>
          <w:p w:rsidR="007A04B4" w:rsidRPr="00C678BB" w:rsidRDefault="007A04B4" w:rsidP="007A04B4">
            <w:pPr>
              <w:pStyle w:val="pTextStyleCenter"/>
              <w:rPr>
                <w:lang w:val="ru-RU"/>
              </w:rPr>
            </w:pPr>
            <w:r w:rsidRPr="00C678BB">
              <w:rPr>
                <w:sz w:val="28"/>
                <w:szCs w:val="28"/>
                <w:lang w:val="ru-RU"/>
              </w:rPr>
              <w:t xml:space="preserve">от 10 января 2017 № 10н </w:t>
            </w:r>
          </w:p>
        </w:tc>
      </w:tr>
    </w:tbl>
    <w:p w:rsidR="007A04B4" w:rsidRPr="00523E81" w:rsidRDefault="007A04B4" w:rsidP="007A04B4">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jc w:val="right"/>
        <w:rPr>
          <w:rFonts w:ascii="Times New Roman" w:hAnsi="Times New Roman"/>
          <w:sz w:val="24"/>
          <w:szCs w:val="24"/>
        </w:rPr>
      </w:pPr>
      <w:r w:rsidRPr="00523E81">
        <w:rPr>
          <w:rFonts w:ascii="Times New Roman" w:hAnsi="Times New Roman"/>
          <w:sz w:val="24"/>
          <w:szCs w:val="24"/>
        </w:rPr>
        <w:t>Приложение 9</w:t>
      </w:r>
    </w:p>
    <w:p w:rsidR="007A04B4" w:rsidRPr="005C6F65" w:rsidRDefault="007A04B4" w:rsidP="007A04B4">
      <w:pPr>
        <w:pStyle w:val="pH1Style"/>
        <w:rPr>
          <w:lang w:val="ru-RU"/>
        </w:rPr>
      </w:pPr>
      <w:r w:rsidRPr="005C6F65">
        <w:rPr>
          <w:rStyle w:val="rH1Style"/>
          <w:sz w:val="24"/>
          <w:szCs w:val="24"/>
        </w:rPr>
        <w:t>ПРОФЕССИОНАЛЬНЫЙ СТАНДАРТ</w:t>
      </w:r>
    </w:p>
    <w:p w:rsidR="007A04B4" w:rsidRPr="00C678BB" w:rsidRDefault="007A04B4" w:rsidP="007A04B4">
      <w:pPr>
        <w:pStyle w:val="pTitleStyle"/>
        <w:rPr>
          <w:lang w:val="ru-RU"/>
        </w:rPr>
      </w:pPr>
      <w:r w:rsidRPr="00523E81">
        <w:rPr>
          <w:rStyle w:val="rTitleStyle"/>
        </w:rPr>
        <w:t>Специалист в области воспитания</w:t>
      </w:r>
    </w:p>
    <w:tbl>
      <w:tblPr>
        <w:tblW w:w="0" w:type="auto"/>
        <w:tblCellSpacing w:w="0" w:type="dxa"/>
        <w:tblInd w:w="32" w:type="dxa"/>
        <w:tblCellMar>
          <w:left w:w="50" w:type="dxa"/>
          <w:right w:w="10" w:type="dxa"/>
        </w:tblCellMar>
        <w:tblLook w:val="0000"/>
      </w:tblPr>
      <w:tblGrid>
        <w:gridCol w:w="2500"/>
      </w:tblGrid>
      <w:tr w:rsidR="007A04B4" w:rsidRPr="00523E81" w:rsidTr="007A04B4">
        <w:trPr>
          <w:tblCellSpacing w:w="0" w:type="dxa"/>
        </w:trPr>
        <w:tc>
          <w:tcPr>
            <w:tcW w:w="2500" w:type="dxa"/>
            <w:tcBorders>
              <w:top w:val="single" w:sz="5" w:space="0" w:color="808080"/>
              <w:left w:val="single" w:sz="5" w:space="0" w:color="808080"/>
              <w:bottom w:val="single" w:sz="5" w:space="0" w:color="808080"/>
              <w:right w:val="single" w:sz="5" w:space="0" w:color="808080"/>
            </w:tcBorders>
          </w:tcPr>
          <w:p w:rsidR="007A04B4" w:rsidRPr="00523E81" w:rsidRDefault="007A04B4" w:rsidP="007A04B4">
            <w:pPr>
              <w:pStyle w:val="pTextStyleCenter"/>
            </w:pPr>
            <w:r w:rsidRPr="00523E81">
              <w:t>571</w:t>
            </w:r>
          </w:p>
        </w:tc>
      </w:tr>
      <w:tr w:rsidR="007A04B4" w:rsidRPr="00523E81" w:rsidTr="007A04B4">
        <w:trPr>
          <w:tblCellSpacing w:w="0" w:type="dxa"/>
        </w:trPr>
        <w:tc>
          <w:tcPr>
            <w:tcW w:w="2500" w:type="dxa"/>
          </w:tcPr>
          <w:p w:rsidR="007A04B4" w:rsidRPr="00523E81" w:rsidRDefault="007A04B4" w:rsidP="007A04B4">
            <w:pPr>
              <w:pStyle w:val="pTextStyleCenter"/>
            </w:pPr>
            <w:r w:rsidRPr="00523E81">
              <w:rPr>
                <w:sz w:val="20"/>
                <w:szCs w:val="20"/>
              </w:rPr>
              <w:t>Регистрационный номер</w:t>
            </w:r>
          </w:p>
        </w:tc>
      </w:tr>
    </w:tbl>
    <w:p w:rsidR="007A04B4" w:rsidRPr="00523E81" w:rsidRDefault="007A04B4" w:rsidP="007A04B4">
      <w:pPr>
        <w:pStyle w:val="pTextStyleCenter"/>
      </w:pPr>
      <w:r w:rsidRPr="00523E81">
        <w:t>Содержание</w:t>
      </w:r>
    </w:p>
    <w:p w:rsidR="007A04B4" w:rsidRPr="00523E81" w:rsidRDefault="0009017A" w:rsidP="007A04B4">
      <w:pPr>
        <w:tabs>
          <w:tab w:val="right" w:leader="dot" w:pos="9062"/>
        </w:tabs>
        <w:rPr>
          <w:rFonts w:ascii="Times New Roman" w:hAnsi="Times New Roman"/>
          <w:noProof/>
        </w:rPr>
      </w:pPr>
      <w:r w:rsidRPr="00523E81">
        <w:rPr>
          <w:rFonts w:ascii="Times New Roman" w:hAnsi="Times New Roman"/>
        </w:rPr>
        <w:fldChar w:fldCharType="begin"/>
      </w:r>
      <w:r w:rsidR="007A04B4" w:rsidRPr="00523E81">
        <w:rPr>
          <w:rFonts w:ascii="Times New Roman" w:hAnsi="Times New Roman"/>
        </w:rPr>
        <w:instrText>TOC \o 1-9 \h \z \u</w:instrText>
      </w:r>
      <w:r w:rsidRPr="00523E81">
        <w:rPr>
          <w:rFonts w:ascii="Times New Roman" w:hAnsi="Times New Roman"/>
        </w:rPr>
        <w:fldChar w:fldCharType="separate"/>
      </w:r>
      <w:hyperlink w:anchor="_Toc1" w:history="1">
        <w:r w:rsidR="007A04B4" w:rsidRPr="00523E81">
          <w:rPr>
            <w:rFonts w:ascii="Times New Roman" w:hAnsi="Times New Roman"/>
            <w:noProof/>
          </w:rPr>
          <w:t>I. Общие сведения</w:t>
        </w:r>
        <w:r w:rsidR="007A04B4" w:rsidRPr="00523E81">
          <w:rPr>
            <w:rFonts w:ascii="Times New Roman" w:hAnsi="Times New Roman"/>
            <w:noProof/>
          </w:rPr>
          <w:tab/>
        </w:r>
        <w:r w:rsidRPr="00523E81">
          <w:rPr>
            <w:rFonts w:ascii="Times New Roman" w:hAnsi="Times New Roman"/>
            <w:noProof/>
          </w:rPr>
          <w:fldChar w:fldCharType="begin"/>
        </w:r>
        <w:r w:rsidR="007A04B4" w:rsidRPr="00523E81">
          <w:rPr>
            <w:rFonts w:ascii="Times New Roman" w:hAnsi="Times New Roman"/>
            <w:noProof/>
          </w:rPr>
          <w:instrText>PAGEREF _Toc1 \h</w:instrText>
        </w:r>
        <w:r w:rsidRPr="00523E81">
          <w:rPr>
            <w:rFonts w:ascii="Times New Roman" w:hAnsi="Times New Roman"/>
            <w:noProof/>
          </w:rPr>
        </w:r>
        <w:r w:rsidRPr="00523E81">
          <w:rPr>
            <w:rFonts w:ascii="Times New Roman" w:hAnsi="Times New Roman"/>
            <w:noProof/>
          </w:rPr>
          <w:fldChar w:fldCharType="separate"/>
        </w:r>
        <w:r w:rsidR="007A04B4" w:rsidRPr="00523E81">
          <w:rPr>
            <w:rFonts w:ascii="Times New Roman" w:hAnsi="Times New Roman"/>
            <w:noProof/>
          </w:rPr>
          <w:t>1</w:t>
        </w:r>
        <w:r w:rsidRPr="00523E81">
          <w:rPr>
            <w:rFonts w:ascii="Times New Roman" w:hAnsi="Times New Roman"/>
            <w:noProof/>
          </w:rPr>
          <w:fldChar w:fldCharType="end"/>
        </w:r>
      </w:hyperlink>
    </w:p>
    <w:p w:rsidR="007A04B4" w:rsidRPr="00523E81" w:rsidRDefault="0009017A" w:rsidP="007A04B4">
      <w:pPr>
        <w:tabs>
          <w:tab w:val="right" w:leader="dot" w:pos="9062"/>
        </w:tabs>
        <w:rPr>
          <w:rFonts w:ascii="Times New Roman" w:hAnsi="Times New Roman"/>
          <w:noProof/>
        </w:rPr>
      </w:pPr>
      <w:hyperlink w:anchor="I." w:history="1">
        <w:r w:rsidR="007A04B4" w:rsidRPr="00523E81">
          <w:rPr>
            <w:rFonts w:ascii="Times New Roman" w:hAnsi="Times New Roman"/>
            <w:noProof/>
          </w:rPr>
          <w:t>ндарт (функциональная карта вида профессиональной деятельности)</w:t>
        </w:r>
        <w:r w:rsidR="007A04B4" w:rsidRPr="00523E81">
          <w:rPr>
            <w:rFonts w:ascii="Times New Roman" w:hAnsi="Times New Roman"/>
            <w:noProof/>
          </w:rPr>
          <w:tab/>
        </w:r>
        <w:r w:rsidRPr="00523E81">
          <w:rPr>
            <w:rFonts w:ascii="Times New Roman" w:hAnsi="Times New Roman"/>
            <w:noProof/>
          </w:rPr>
          <w:fldChar w:fldCharType="begin"/>
        </w:r>
        <w:r w:rsidR="007A04B4" w:rsidRPr="00523E81">
          <w:rPr>
            <w:rFonts w:ascii="Times New Roman" w:hAnsi="Times New Roman"/>
            <w:noProof/>
          </w:rPr>
          <w:instrText>PAGEREF _Toc2 \h</w:instrText>
        </w:r>
        <w:r w:rsidRPr="00523E81">
          <w:rPr>
            <w:rFonts w:ascii="Times New Roman" w:hAnsi="Times New Roman"/>
            <w:noProof/>
          </w:rPr>
        </w:r>
        <w:r w:rsidRPr="00523E81">
          <w:rPr>
            <w:rFonts w:ascii="Times New Roman" w:hAnsi="Times New Roman"/>
            <w:noProof/>
          </w:rPr>
          <w:fldChar w:fldCharType="separate"/>
        </w:r>
        <w:r w:rsidR="007A04B4" w:rsidRPr="00523E81">
          <w:rPr>
            <w:rFonts w:ascii="Times New Roman" w:hAnsi="Times New Roman"/>
            <w:noProof/>
          </w:rPr>
          <w:t>3</w:t>
        </w:r>
        <w:r w:rsidRPr="00523E81">
          <w:rPr>
            <w:rFonts w:ascii="Times New Roman" w:hAnsi="Times New Roman"/>
            <w:noProof/>
          </w:rPr>
          <w:fldChar w:fldCharType="end"/>
        </w:r>
      </w:hyperlink>
    </w:p>
    <w:p w:rsidR="007A04B4" w:rsidRPr="00523E81" w:rsidRDefault="0009017A" w:rsidP="007A04B4">
      <w:pPr>
        <w:tabs>
          <w:tab w:val="right" w:leader="dot" w:pos="9062"/>
        </w:tabs>
        <w:rPr>
          <w:rFonts w:ascii="Times New Roman" w:hAnsi="Times New Roman"/>
          <w:noProof/>
        </w:rPr>
      </w:pPr>
      <w:hyperlink w:anchor="_Toc3" w:history="1">
        <w:r w:rsidR="007A04B4" w:rsidRPr="00523E81">
          <w:rPr>
            <w:rFonts w:ascii="Times New Roman" w:hAnsi="Times New Roman"/>
            <w:noProof/>
          </w:rPr>
          <w:t>III. Характеристика обобщенных трудовых функций</w:t>
        </w:r>
        <w:r w:rsidR="007A04B4" w:rsidRPr="00523E81">
          <w:rPr>
            <w:rFonts w:ascii="Times New Roman" w:hAnsi="Times New Roman"/>
            <w:noProof/>
          </w:rPr>
          <w:tab/>
        </w:r>
        <w:r w:rsidRPr="00523E81">
          <w:rPr>
            <w:rFonts w:ascii="Times New Roman" w:hAnsi="Times New Roman"/>
            <w:noProof/>
          </w:rPr>
          <w:fldChar w:fldCharType="begin"/>
        </w:r>
        <w:r w:rsidR="007A04B4" w:rsidRPr="00523E81">
          <w:rPr>
            <w:rFonts w:ascii="Times New Roman" w:hAnsi="Times New Roman"/>
            <w:noProof/>
          </w:rPr>
          <w:instrText>PAGEREF _Toc3 \h</w:instrText>
        </w:r>
        <w:r w:rsidRPr="00523E81">
          <w:rPr>
            <w:rFonts w:ascii="Times New Roman" w:hAnsi="Times New Roman"/>
            <w:noProof/>
          </w:rPr>
        </w:r>
        <w:r w:rsidRPr="00523E81">
          <w:rPr>
            <w:rFonts w:ascii="Times New Roman" w:hAnsi="Times New Roman"/>
            <w:noProof/>
          </w:rPr>
          <w:fldChar w:fldCharType="separate"/>
        </w:r>
        <w:r w:rsidR="007A04B4" w:rsidRPr="00523E81">
          <w:rPr>
            <w:rFonts w:ascii="Times New Roman" w:hAnsi="Times New Roman"/>
            <w:noProof/>
          </w:rPr>
          <w:t>5</w:t>
        </w:r>
        <w:r w:rsidRPr="00523E81">
          <w:rPr>
            <w:rFonts w:ascii="Times New Roman" w:hAnsi="Times New Roman"/>
            <w:noProof/>
          </w:rPr>
          <w:fldChar w:fldCharType="end"/>
        </w:r>
      </w:hyperlink>
    </w:p>
    <w:p w:rsidR="007A04B4" w:rsidRPr="00523E81" w:rsidRDefault="0009017A" w:rsidP="007A04B4">
      <w:pPr>
        <w:tabs>
          <w:tab w:val="right" w:leader="dot" w:pos="9062"/>
        </w:tabs>
        <w:ind w:left="200"/>
        <w:rPr>
          <w:rFonts w:ascii="Times New Roman" w:hAnsi="Times New Roman"/>
          <w:noProof/>
        </w:rPr>
      </w:pPr>
      <w:hyperlink w:anchor="_Toc4" w:history="1">
        <w:r w:rsidR="007A04B4" w:rsidRPr="00523E81">
          <w:rPr>
            <w:rFonts w:ascii="Times New Roman" w:hAnsi="Times New Roman"/>
            <w:noProof/>
          </w:rPr>
          <w:t>3.1. Обобщенная трудовая функция «Социально-педагогическая поддержка обучающихся в процессе социализации»</w:t>
        </w:r>
        <w:r w:rsidR="007A04B4" w:rsidRPr="00523E81">
          <w:rPr>
            <w:rFonts w:ascii="Times New Roman" w:hAnsi="Times New Roman"/>
            <w:noProof/>
          </w:rPr>
          <w:tab/>
        </w:r>
        <w:r w:rsidRPr="00523E81">
          <w:rPr>
            <w:rFonts w:ascii="Times New Roman" w:hAnsi="Times New Roman"/>
            <w:noProof/>
          </w:rPr>
          <w:fldChar w:fldCharType="begin"/>
        </w:r>
        <w:r w:rsidR="007A04B4" w:rsidRPr="00523E81">
          <w:rPr>
            <w:rFonts w:ascii="Times New Roman" w:hAnsi="Times New Roman"/>
            <w:noProof/>
          </w:rPr>
          <w:instrText>PAGEREF _Toc4 \h</w:instrText>
        </w:r>
        <w:r w:rsidRPr="00523E81">
          <w:rPr>
            <w:rFonts w:ascii="Times New Roman" w:hAnsi="Times New Roman"/>
            <w:noProof/>
          </w:rPr>
        </w:r>
        <w:r w:rsidRPr="00523E81">
          <w:rPr>
            <w:rFonts w:ascii="Times New Roman" w:hAnsi="Times New Roman"/>
            <w:noProof/>
          </w:rPr>
          <w:fldChar w:fldCharType="separate"/>
        </w:r>
        <w:r w:rsidR="007A04B4" w:rsidRPr="00523E81">
          <w:rPr>
            <w:rFonts w:ascii="Times New Roman" w:hAnsi="Times New Roman"/>
            <w:noProof/>
          </w:rPr>
          <w:t>5</w:t>
        </w:r>
        <w:r w:rsidRPr="00523E81">
          <w:rPr>
            <w:rFonts w:ascii="Times New Roman" w:hAnsi="Times New Roman"/>
            <w:noProof/>
          </w:rPr>
          <w:fldChar w:fldCharType="end"/>
        </w:r>
      </w:hyperlink>
    </w:p>
    <w:p w:rsidR="007A04B4" w:rsidRPr="00523E81" w:rsidRDefault="0009017A" w:rsidP="007A04B4">
      <w:pPr>
        <w:tabs>
          <w:tab w:val="right" w:leader="dot" w:pos="9062"/>
        </w:tabs>
        <w:ind w:left="200"/>
        <w:rPr>
          <w:rFonts w:ascii="Times New Roman" w:hAnsi="Times New Roman"/>
          <w:noProof/>
        </w:rPr>
      </w:pPr>
      <w:hyperlink w:anchor="_Toc5" w:history="1">
        <w:r w:rsidR="007A04B4" w:rsidRPr="00523E81">
          <w:rPr>
            <w:rFonts w:ascii="Times New Roman" w:hAnsi="Times New Roman"/>
            <w:noProof/>
          </w:rPr>
          <w:t>3.2. Обобщенная трудовая функция «Организация деятельности детских общественных объединений в образовательной организации»</w:t>
        </w:r>
        <w:r w:rsidR="007A04B4" w:rsidRPr="00523E81">
          <w:rPr>
            <w:rFonts w:ascii="Times New Roman" w:hAnsi="Times New Roman"/>
            <w:noProof/>
          </w:rPr>
          <w:tab/>
        </w:r>
        <w:r w:rsidRPr="00523E81">
          <w:rPr>
            <w:rFonts w:ascii="Times New Roman" w:hAnsi="Times New Roman"/>
            <w:noProof/>
          </w:rPr>
          <w:fldChar w:fldCharType="begin"/>
        </w:r>
        <w:r w:rsidR="007A04B4" w:rsidRPr="00523E81">
          <w:rPr>
            <w:rFonts w:ascii="Times New Roman" w:hAnsi="Times New Roman"/>
            <w:noProof/>
          </w:rPr>
          <w:instrText>PAGEREF _Toc5 \h</w:instrText>
        </w:r>
        <w:r w:rsidRPr="00523E81">
          <w:rPr>
            <w:rFonts w:ascii="Times New Roman" w:hAnsi="Times New Roman"/>
            <w:noProof/>
          </w:rPr>
        </w:r>
        <w:r w:rsidRPr="00523E81">
          <w:rPr>
            <w:rFonts w:ascii="Times New Roman" w:hAnsi="Times New Roman"/>
            <w:noProof/>
          </w:rPr>
          <w:fldChar w:fldCharType="separate"/>
        </w:r>
        <w:r w:rsidR="007A04B4" w:rsidRPr="00523E81">
          <w:rPr>
            <w:rFonts w:ascii="Times New Roman" w:hAnsi="Times New Roman"/>
            <w:noProof/>
          </w:rPr>
          <w:t>11</w:t>
        </w:r>
        <w:r w:rsidRPr="00523E81">
          <w:rPr>
            <w:rFonts w:ascii="Times New Roman" w:hAnsi="Times New Roman"/>
            <w:noProof/>
          </w:rPr>
          <w:fldChar w:fldCharType="end"/>
        </w:r>
      </w:hyperlink>
    </w:p>
    <w:p w:rsidR="007A04B4" w:rsidRPr="00523E81" w:rsidRDefault="0009017A" w:rsidP="007A04B4">
      <w:pPr>
        <w:tabs>
          <w:tab w:val="right" w:leader="dot" w:pos="9062"/>
        </w:tabs>
        <w:ind w:left="200"/>
        <w:rPr>
          <w:rFonts w:ascii="Times New Roman" w:hAnsi="Times New Roman"/>
          <w:noProof/>
        </w:rPr>
      </w:pPr>
      <w:hyperlink w:anchor="_Toc6" w:history="1">
        <w:r w:rsidR="007A04B4" w:rsidRPr="00523E81">
          <w:rPr>
            <w:rFonts w:ascii="Times New Roman" w:hAnsi="Times New Roman"/>
            <w:noProof/>
          </w:rPr>
          <w:t>3.3. Обобщенная трудовая функция «Организационно-педагогическое обеспечение воспитательного процесса»</w:t>
        </w:r>
        <w:r w:rsidR="007A04B4" w:rsidRPr="00523E81">
          <w:rPr>
            <w:rFonts w:ascii="Times New Roman" w:hAnsi="Times New Roman"/>
            <w:noProof/>
          </w:rPr>
          <w:tab/>
        </w:r>
        <w:r w:rsidRPr="00523E81">
          <w:rPr>
            <w:rFonts w:ascii="Times New Roman" w:hAnsi="Times New Roman"/>
            <w:noProof/>
          </w:rPr>
          <w:fldChar w:fldCharType="begin"/>
        </w:r>
        <w:r w:rsidR="007A04B4" w:rsidRPr="00523E81">
          <w:rPr>
            <w:rFonts w:ascii="Times New Roman" w:hAnsi="Times New Roman"/>
            <w:noProof/>
          </w:rPr>
          <w:instrText>PAGEREF _Toc6 \h</w:instrText>
        </w:r>
        <w:r w:rsidRPr="00523E81">
          <w:rPr>
            <w:rFonts w:ascii="Times New Roman" w:hAnsi="Times New Roman"/>
            <w:noProof/>
          </w:rPr>
        </w:r>
        <w:r w:rsidRPr="00523E81">
          <w:rPr>
            <w:rFonts w:ascii="Times New Roman" w:hAnsi="Times New Roman"/>
            <w:noProof/>
          </w:rPr>
          <w:fldChar w:fldCharType="separate"/>
        </w:r>
        <w:r w:rsidR="007A04B4" w:rsidRPr="00523E81">
          <w:rPr>
            <w:rFonts w:ascii="Times New Roman" w:hAnsi="Times New Roman"/>
            <w:noProof/>
          </w:rPr>
          <w:t>17</w:t>
        </w:r>
        <w:r w:rsidRPr="00523E81">
          <w:rPr>
            <w:rFonts w:ascii="Times New Roman" w:hAnsi="Times New Roman"/>
            <w:noProof/>
          </w:rPr>
          <w:fldChar w:fldCharType="end"/>
        </w:r>
      </w:hyperlink>
    </w:p>
    <w:p w:rsidR="007A04B4" w:rsidRPr="00523E81" w:rsidRDefault="0009017A" w:rsidP="007A04B4">
      <w:pPr>
        <w:tabs>
          <w:tab w:val="right" w:leader="dot" w:pos="9062"/>
        </w:tabs>
        <w:ind w:left="200"/>
        <w:rPr>
          <w:rFonts w:ascii="Times New Roman" w:hAnsi="Times New Roman"/>
          <w:noProof/>
        </w:rPr>
      </w:pPr>
      <w:hyperlink w:anchor="_Toc7" w:history="1">
        <w:r w:rsidR="007A04B4" w:rsidRPr="00523E81">
          <w:rPr>
            <w:rFonts w:ascii="Times New Roman" w:hAnsi="Times New Roman"/>
            <w:noProof/>
          </w:rPr>
          <w:t>3.4. Обобщенная трудовая функция «Воспитательная работа с группой обучающихся»</w:t>
        </w:r>
        <w:r w:rsidR="007A04B4" w:rsidRPr="00523E81">
          <w:rPr>
            <w:rFonts w:ascii="Times New Roman" w:hAnsi="Times New Roman"/>
            <w:noProof/>
          </w:rPr>
          <w:tab/>
        </w:r>
        <w:r w:rsidRPr="00523E81">
          <w:rPr>
            <w:rFonts w:ascii="Times New Roman" w:hAnsi="Times New Roman"/>
            <w:noProof/>
          </w:rPr>
          <w:fldChar w:fldCharType="begin"/>
        </w:r>
        <w:r w:rsidR="007A04B4" w:rsidRPr="00523E81">
          <w:rPr>
            <w:rFonts w:ascii="Times New Roman" w:hAnsi="Times New Roman"/>
            <w:noProof/>
          </w:rPr>
          <w:instrText>PAGEREF _Toc7 \h</w:instrText>
        </w:r>
        <w:r w:rsidRPr="00523E81">
          <w:rPr>
            <w:rFonts w:ascii="Times New Roman" w:hAnsi="Times New Roman"/>
            <w:noProof/>
          </w:rPr>
        </w:r>
        <w:r w:rsidRPr="00523E81">
          <w:rPr>
            <w:rFonts w:ascii="Times New Roman" w:hAnsi="Times New Roman"/>
            <w:noProof/>
          </w:rPr>
          <w:fldChar w:fldCharType="separate"/>
        </w:r>
        <w:r w:rsidR="007A04B4" w:rsidRPr="00523E81">
          <w:rPr>
            <w:rFonts w:ascii="Times New Roman" w:hAnsi="Times New Roman"/>
            <w:noProof/>
          </w:rPr>
          <w:t>24</w:t>
        </w:r>
        <w:r w:rsidRPr="00523E81">
          <w:rPr>
            <w:rFonts w:ascii="Times New Roman" w:hAnsi="Times New Roman"/>
            <w:noProof/>
          </w:rPr>
          <w:fldChar w:fldCharType="end"/>
        </w:r>
      </w:hyperlink>
    </w:p>
    <w:p w:rsidR="007A04B4" w:rsidRPr="00523E81" w:rsidRDefault="0009017A" w:rsidP="007A04B4">
      <w:pPr>
        <w:tabs>
          <w:tab w:val="right" w:leader="dot" w:pos="9062"/>
        </w:tabs>
        <w:ind w:left="200"/>
        <w:rPr>
          <w:rFonts w:ascii="Times New Roman" w:hAnsi="Times New Roman"/>
          <w:noProof/>
        </w:rPr>
      </w:pPr>
      <w:hyperlink w:anchor="_Toc8" w:history="1">
        <w:r w:rsidR="007A04B4" w:rsidRPr="00523E81">
          <w:rPr>
            <w:rFonts w:ascii="Times New Roman" w:hAnsi="Times New Roman"/>
            <w:noProof/>
          </w:rPr>
          <w:t>3.5. Обобщенная трудовая функция «Библиотечно-педагогическая деятельность в образовательной организации общего образования»</w:t>
        </w:r>
        <w:r w:rsidR="007A04B4" w:rsidRPr="00523E81">
          <w:rPr>
            <w:rFonts w:ascii="Times New Roman" w:hAnsi="Times New Roman"/>
            <w:noProof/>
          </w:rPr>
          <w:tab/>
        </w:r>
        <w:r w:rsidRPr="00523E81">
          <w:rPr>
            <w:rFonts w:ascii="Times New Roman" w:hAnsi="Times New Roman"/>
            <w:noProof/>
          </w:rPr>
          <w:fldChar w:fldCharType="begin"/>
        </w:r>
        <w:r w:rsidR="007A04B4" w:rsidRPr="00523E81">
          <w:rPr>
            <w:rFonts w:ascii="Times New Roman" w:hAnsi="Times New Roman"/>
            <w:noProof/>
          </w:rPr>
          <w:instrText>PAGEREF _Toc8 \h</w:instrText>
        </w:r>
        <w:r w:rsidRPr="00523E81">
          <w:rPr>
            <w:rFonts w:ascii="Times New Roman" w:hAnsi="Times New Roman"/>
            <w:noProof/>
          </w:rPr>
        </w:r>
        <w:r w:rsidRPr="00523E81">
          <w:rPr>
            <w:rFonts w:ascii="Times New Roman" w:hAnsi="Times New Roman"/>
            <w:noProof/>
          </w:rPr>
          <w:fldChar w:fldCharType="separate"/>
        </w:r>
        <w:r w:rsidR="007A04B4" w:rsidRPr="00523E81">
          <w:rPr>
            <w:rFonts w:ascii="Times New Roman" w:hAnsi="Times New Roman"/>
            <w:noProof/>
          </w:rPr>
          <w:t>31</w:t>
        </w:r>
        <w:r w:rsidRPr="00523E81">
          <w:rPr>
            <w:rFonts w:ascii="Times New Roman" w:hAnsi="Times New Roman"/>
            <w:noProof/>
          </w:rPr>
          <w:fldChar w:fldCharType="end"/>
        </w:r>
      </w:hyperlink>
    </w:p>
    <w:p w:rsidR="007A04B4" w:rsidRPr="00523E81" w:rsidRDefault="0009017A" w:rsidP="007A04B4">
      <w:pPr>
        <w:tabs>
          <w:tab w:val="right" w:leader="dot" w:pos="9062"/>
        </w:tabs>
        <w:ind w:left="200"/>
        <w:rPr>
          <w:rFonts w:ascii="Times New Roman" w:hAnsi="Times New Roman"/>
          <w:noProof/>
        </w:rPr>
      </w:pPr>
      <w:hyperlink w:anchor="_Toc9" w:history="1">
        <w:r w:rsidR="007A04B4" w:rsidRPr="00523E81">
          <w:rPr>
            <w:rFonts w:ascii="Times New Roman" w:hAnsi="Times New Roman"/>
            <w:noProof/>
          </w:rPr>
          <w:t>3.6. Обобщенная трудовая функция «Тьюторское сопровождение обучающихся»</w:t>
        </w:r>
        <w:r w:rsidR="007A04B4" w:rsidRPr="00523E81">
          <w:rPr>
            <w:rFonts w:ascii="Times New Roman" w:hAnsi="Times New Roman"/>
            <w:noProof/>
          </w:rPr>
          <w:tab/>
        </w:r>
        <w:r w:rsidRPr="00523E81">
          <w:rPr>
            <w:rFonts w:ascii="Times New Roman" w:hAnsi="Times New Roman"/>
            <w:noProof/>
          </w:rPr>
          <w:fldChar w:fldCharType="begin"/>
        </w:r>
        <w:r w:rsidR="007A04B4" w:rsidRPr="00523E81">
          <w:rPr>
            <w:rFonts w:ascii="Times New Roman" w:hAnsi="Times New Roman"/>
            <w:noProof/>
          </w:rPr>
          <w:instrText>PAGEREF _Toc9 \h</w:instrText>
        </w:r>
        <w:r w:rsidRPr="00523E81">
          <w:rPr>
            <w:rFonts w:ascii="Times New Roman" w:hAnsi="Times New Roman"/>
            <w:noProof/>
          </w:rPr>
        </w:r>
        <w:r w:rsidRPr="00523E81">
          <w:rPr>
            <w:rFonts w:ascii="Times New Roman" w:hAnsi="Times New Roman"/>
            <w:noProof/>
          </w:rPr>
          <w:fldChar w:fldCharType="separate"/>
        </w:r>
        <w:r w:rsidR="007A04B4" w:rsidRPr="00523E81">
          <w:rPr>
            <w:rFonts w:ascii="Times New Roman" w:hAnsi="Times New Roman"/>
            <w:noProof/>
          </w:rPr>
          <w:t>37</w:t>
        </w:r>
        <w:r w:rsidRPr="00523E81">
          <w:rPr>
            <w:rFonts w:ascii="Times New Roman" w:hAnsi="Times New Roman"/>
            <w:noProof/>
          </w:rPr>
          <w:fldChar w:fldCharType="end"/>
        </w:r>
      </w:hyperlink>
    </w:p>
    <w:p w:rsidR="007A04B4" w:rsidRPr="00523E81" w:rsidRDefault="0009017A" w:rsidP="007A04B4">
      <w:pPr>
        <w:tabs>
          <w:tab w:val="right" w:leader="dot" w:pos="9062"/>
        </w:tabs>
        <w:rPr>
          <w:rFonts w:ascii="Times New Roman" w:hAnsi="Times New Roman"/>
          <w:noProof/>
        </w:rPr>
      </w:pPr>
      <w:hyperlink w:anchor="_Toc10" w:history="1">
        <w:r w:rsidR="007A04B4" w:rsidRPr="00523E81">
          <w:rPr>
            <w:rFonts w:ascii="Times New Roman" w:hAnsi="Times New Roman"/>
            <w:noProof/>
          </w:rPr>
          <w:t>IV. Сведения об организациях – разработчиках профессионального стандарта</w:t>
        </w:r>
        <w:r w:rsidR="007A04B4" w:rsidRPr="00523E81">
          <w:rPr>
            <w:rFonts w:ascii="Times New Roman" w:hAnsi="Times New Roman"/>
            <w:noProof/>
          </w:rPr>
          <w:tab/>
        </w:r>
        <w:r w:rsidRPr="00523E81">
          <w:rPr>
            <w:rFonts w:ascii="Times New Roman" w:hAnsi="Times New Roman"/>
            <w:noProof/>
          </w:rPr>
          <w:fldChar w:fldCharType="begin"/>
        </w:r>
        <w:r w:rsidR="007A04B4" w:rsidRPr="00523E81">
          <w:rPr>
            <w:rFonts w:ascii="Times New Roman" w:hAnsi="Times New Roman"/>
            <w:noProof/>
          </w:rPr>
          <w:instrText>PAGEREF _Toc10 \h</w:instrText>
        </w:r>
        <w:r w:rsidRPr="00523E81">
          <w:rPr>
            <w:rFonts w:ascii="Times New Roman" w:hAnsi="Times New Roman"/>
            <w:noProof/>
          </w:rPr>
        </w:r>
        <w:r w:rsidRPr="00523E81">
          <w:rPr>
            <w:rFonts w:ascii="Times New Roman" w:hAnsi="Times New Roman"/>
            <w:noProof/>
          </w:rPr>
          <w:fldChar w:fldCharType="separate"/>
        </w:r>
        <w:r w:rsidR="007A04B4" w:rsidRPr="00523E81">
          <w:rPr>
            <w:rFonts w:ascii="Times New Roman" w:hAnsi="Times New Roman"/>
            <w:noProof/>
          </w:rPr>
          <w:t>45</w:t>
        </w:r>
        <w:r w:rsidRPr="00523E81">
          <w:rPr>
            <w:rFonts w:ascii="Times New Roman" w:hAnsi="Times New Roman"/>
            <w:noProof/>
          </w:rPr>
          <w:fldChar w:fldCharType="end"/>
        </w:r>
      </w:hyperlink>
    </w:p>
    <w:p w:rsidR="007A04B4" w:rsidRPr="00523E81" w:rsidRDefault="0009017A" w:rsidP="007A04B4">
      <w:pPr>
        <w:rPr>
          <w:rFonts w:ascii="Times New Roman" w:hAnsi="Times New Roman"/>
        </w:rPr>
      </w:pPr>
      <w:r w:rsidRPr="00523E81">
        <w:rPr>
          <w:rFonts w:ascii="Times New Roman" w:hAnsi="Times New Roman"/>
        </w:rPr>
        <w:fldChar w:fldCharType="end"/>
      </w:r>
    </w:p>
    <w:p w:rsidR="007A04B4" w:rsidRPr="00523E81" w:rsidRDefault="007A04B4" w:rsidP="007A04B4">
      <w:pPr>
        <w:pStyle w:val="1"/>
        <w:rPr>
          <w:rFonts w:ascii="Times New Roman" w:hAnsi="Times New Roman"/>
        </w:rPr>
      </w:pPr>
      <w:bookmarkStart w:id="3" w:name="_Toc1"/>
      <w:r w:rsidRPr="00523E81">
        <w:rPr>
          <w:rFonts w:ascii="Times New Roman" w:hAnsi="Times New Roman"/>
        </w:rPr>
        <w:t>I. Общие сведения</w:t>
      </w:r>
      <w:bookmarkEnd w:id="3"/>
    </w:p>
    <w:tbl>
      <w:tblPr>
        <w:tblW w:w="0" w:type="auto"/>
        <w:tblCellSpacing w:w="0" w:type="dxa"/>
        <w:tblInd w:w="20" w:type="dxa"/>
        <w:tblCellMar>
          <w:left w:w="50" w:type="dxa"/>
          <w:right w:w="10" w:type="dxa"/>
        </w:tblCellMar>
        <w:tblLook w:val="0000"/>
      </w:tblPr>
      <w:tblGrid>
        <w:gridCol w:w="7508"/>
        <w:gridCol w:w="437"/>
        <w:gridCol w:w="1817"/>
      </w:tblGrid>
      <w:tr w:rsidR="007A04B4" w:rsidRPr="00523E81" w:rsidTr="007A04B4">
        <w:trPr>
          <w:tblCellSpacing w:w="0" w:type="dxa"/>
        </w:trPr>
        <w:tc>
          <w:tcPr>
            <w:tcW w:w="8500" w:type="dxa"/>
            <w:tcBorders>
              <w:bottom w:val="single" w:sz="10" w:space="0" w:color="808080"/>
            </w:tcBorders>
          </w:tcPr>
          <w:p w:rsidR="007A04B4" w:rsidRPr="00C678BB" w:rsidRDefault="007A04B4" w:rsidP="007A04B4">
            <w:pPr>
              <w:pStyle w:val="pTextStyle"/>
              <w:rPr>
                <w:lang w:val="ru-RU"/>
              </w:rPr>
            </w:pPr>
            <w:r w:rsidRPr="00C678BB">
              <w:rPr>
                <w:lang w:val="ru-RU"/>
              </w:rPr>
              <w:t>Педагогическая деятельность в области воспитания обучающихся</w:t>
            </w:r>
          </w:p>
        </w:tc>
        <w:tc>
          <w:tcPr>
            <w:tcW w:w="500" w:type="dxa"/>
          </w:tcPr>
          <w:p w:rsidR="007A04B4" w:rsidRPr="00C678BB" w:rsidRDefault="007A04B4" w:rsidP="007A04B4">
            <w:pPr>
              <w:pStyle w:val="pTextStyleCenter"/>
              <w:rPr>
                <w:lang w:val="ru-RU"/>
              </w:rPr>
            </w:pPr>
            <w:r w:rsidRPr="00C678BB">
              <w:rPr>
                <w:sz w:val="20"/>
                <w:szCs w:val="20"/>
                <w:lang w:val="ru-RU"/>
              </w:rPr>
              <w:t xml:space="preserve"> </w:t>
            </w:r>
          </w:p>
        </w:tc>
        <w:tc>
          <w:tcPr>
            <w:tcW w:w="2000" w:type="dxa"/>
            <w:tcBorders>
              <w:top w:val="single" w:sz="5" w:space="0" w:color="808080"/>
              <w:left w:val="single" w:sz="5" w:space="0" w:color="808080"/>
              <w:bottom w:val="single" w:sz="5" w:space="0" w:color="808080"/>
              <w:right w:val="single" w:sz="5" w:space="0" w:color="808080"/>
            </w:tcBorders>
          </w:tcPr>
          <w:p w:rsidR="007A04B4" w:rsidRPr="00523E81" w:rsidRDefault="007A04B4" w:rsidP="007A04B4">
            <w:pPr>
              <w:pStyle w:val="pTextStyleCenter"/>
            </w:pPr>
            <w:r w:rsidRPr="00523E81">
              <w:t>01.005</w:t>
            </w:r>
          </w:p>
        </w:tc>
      </w:tr>
      <w:tr w:rsidR="007A04B4" w:rsidRPr="00523E81" w:rsidTr="007A04B4">
        <w:trPr>
          <w:tblCellSpacing w:w="0" w:type="dxa"/>
        </w:trPr>
        <w:tc>
          <w:tcPr>
            <w:tcW w:w="0" w:type="auto"/>
          </w:tcPr>
          <w:p w:rsidR="007A04B4" w:rsidRPr="00523E81" w:rsidRDefault="007A04B4" w:rsidP="007A04B4">
            <w:pPr>
              <w:pStyle w:val="pTextStyleCenter"/>
            </w:pPr>
            <w:r w:rsidRPr="00523E81">
              <w:rPr>
                <w:sz w:val="20"/>
                <w:szCs w:val="20"/>
              </w:rPr>
              <w:t>(наименование вида профессиональной деятельности)</w:t>
            </w:r>
          </w:p>
        </w:tc>
        <w:tc>
          <w:tcPr>
            <w:tcW w:w="0" w:type="auto"/>
          </w:tcPr>
          <w:p w:rsidR="007A04B4" w:rsidRPr="00523E81" w:rsidRDefault="007A04B4" w:rsidP="007A04B4">
            <w:pPr>
              <w:pStyle w:val="pTextStyleCenter"/>
            </w:pPr>
            <w:r w:rsidRPr="00523E81">
              <w:rPr>
                <w:sz w:val="20"/>
                <w:szCs w:val="20"/>
              </w:rPr>
              <w:t xml:space="preserve"> </w:t>
            </w:r>
          </w:p>
        </w:tc>
        <w:tc>
          <w:tcPr>
            <w:tcW w:w="0" w:type="auto"/>
          </w:tcPr>
          <w:p w:rsidR="007A04B4" w:rsidRPr="00523E81" w:rsidRDefault="007A04B4" w:rsidP="007A04B4">
            <w:pPr>
              <w:pStyle w:val="pTextStyleCenter"/>
            </w:pPr>
            <w:r w:rsidRPr="00523E81">
              <w:rPr>
                <w:sz w:val="20"/>
                <w:szCs w:val="20"/>
              </w:rPr>
              <w:t>Код</w:t>
            </w:r>
          </w:p>
        </w:tc>
      </w:tr>
    </w:tbl>
    <w:p w:rsidR="007A04B4" w:rsidRPr="00C678BB" w:rsidRDefault="007A04B4" w:rsidP="007A04B4">
      <w:pPr>
        <w:pStyle w:val="pTitleStyleLeft"/>
        <w:rPr>
          <w:lang w:val="ru-RU"/>
        </w:rPr>
      </w:pPr>
      <w:r w:rsidRPr="00C678BB">
        <w:rPr>
          <w:lang w:val="ru-RU"/>
        </w:rPr>
        <w:t>Основная цель вида профессиональной деятельности:</w:t>
      </w:r>
    </w:p>
    <w:tbl>
      <w:tblPr>
        <w:tblW w:w="0" w:type="auto"/>
        <w:tblCellSpacing w:w="0" w:type="dxa"/>
        <w:tblInd w:w="32" w:type="dxa"/>
        <w:tblCellMar>
          <w:left w:w="50" w:type="dxa"/>
          <w:right w:w="10" w:type="dxa"/>
        </w:tblCellMar>
        <w:tblLook w:val="0000"/>
      </w:tblPr>
      <w:tblGrid>
        <w:gridCol w:w="9762"/>
      </w:tblGrid>
      <w:tr w:rsidR="007A04B4" w:rsidRPr="00523E81" w:rsidTr="007A04B4">
        <w:trPr>
          <w:tblCellSpacing w:w="0" w:type="dxa"/>
        </w:trPr>
        <w:tc>
          <w:tcPr>
            <w:tcW w:w="11000" w:type="dxa"/>
            <w:tcBorders>
              <w:top w:val="single" w:sz="5" w:space="0" w:color="808080"/>
              <w:left w:val="single" w:sz="5" w:space="0" w:color="808080"/>
              <w:bottom w:val="single" w:sz="5" w:space="0" w:color="808080"/>
              <w:right w:val="single" w:sz="5" w:space="0" w:color="808080"/>
            </w:tcBorders>
          </w:tcPr>
          <w:p w:rsidR="007A04B4" w:rsidRPr="00C678BB" w:rsidRDefault="007A04B4" w:rsidP="007A04B4">
            <w:pPr>
              <w:pStyle w:val="pTextStyle"/>
              <w:rPr>
                <w:lang w:val="ru-RU"/>
              </w:rPr>
            </w:pPr>
            <w:r w:rsidRPr="00C678BB">
              <w:rPr>
                <w:lang w:val="ru-RU"/>
              </w:rPr>
              <w:t>Организация воспитательного процесса с целью духовно-нравственного, интеллектуального, физического развития и позитивной социализации обучающихся на основе формирования у них опыта социально и личностно значимой деятельности, поддержки их социальных инициатив и учета индивидуальных потребностей</w:t>
            </w:r>
          </w:p>
        </w:tc>
      </w:tr>
    </w:tbl>
    <w:p w:rsidR="007A04B4" w:rsidRPr="00523E81" w:rsidRDefault="007A04B4" w:rsidP="007A04B4">
      <w:pPr>
        <w:pStyle w:val="pTitleStyleLeft"/>
      </w:pPr>
      <w:r w:rsidRPr="00523E81">
        <w:t>Группа занятий:</w:t>
      </w:r>
    </w:p>
    <w:tbl>
      <w:tblPr>
        <w:tblW w:w="0" w:type="auto"/>
        <w:tblInd w:w="20" w:type="dxa"/>
        <w:tblCellMar>
          <w:left w:w="50" w:type="dxa"/>
          <w:right w:w="10" w:type="dxa"/>
        </w:tblCellMar>
        <w:tblLook w:val="0000"/>
      </w:tblPr>
      <w:tblGrid>
        <w:gridCol w:w="1327"/>
        <w:gridCol w:w="3548"/>
        <w:gridCol w:w="1327"/>
        <w:gridCol w:w="3548"/>
      </w:tblGrid>
      <w:tr w:rsidR="007A04B4" w:rsidRPr="00523E81" w:rsidTr="007A04B4">
        <w:tc>
          <w:tcPr>
            <w:tcW w:w="1500" w:type="dxa"/>
          </w:tcPr>
          <w:p w:rsidR="007A04B4" w:rsidRPr="00523E81" w:rsidRDefault="007A04B4" w:rsidP="007A04B4">
            <w:pPr>
              <w:pStyle w:val="pDescStyleCenter"/>
            </w:pPr>
            <w:r w:rsidRPr="00523E81">
              <w:rPr>
                <w:sz w:val="20"/>
                <w:szCs w:val="20"/>
              </w:rPr>
              <w:t>(код ОКЗ)</w:t>
            </w:r>
          </w:p>
        </w:tc>
        <w:tc>
          <w:tcPr>
            <w:tcW w:w="4000" w:type="dxa"/>
          </w:tcPr>
          <w:p w:rsidR="007A04B4" w:rsidRPr="00523E81" w:rsidRDefault="007A04B4" w:rsidP="007A04B4">
            <w:pPr>
              <w:pStyle w:val="pDescStyleCenter"/>
            </w:pPr>
            <w:r w:rsidRPr="00523E81">
              <w:rPr>
                <w:sz w:val="20"/>
                <w:szCs w:val="20"/>
              </w:rPr>
              <w:t>(наименование)</w:t>
            </w:r>
          </w:p>
        </w:tc>
        <w:tc>
          <w:tcPr>
            <w:tcW w:w="1500" w:type="dxa"/>
          </w:tcPr>
          <w:p w:rsidR="007A04B4" w:rsidRPr="00523E81" w:rsidRDefault="007A04B4" w:rsidP="007A04B4">
            <w:pPr>
              <w:pStyle w:val="pDescStyleCenter"/>
            </w:pPr>
            <w:r w:rsidRPr="00523E81">
              <w:rPr>
                <w:sz w:val="20"/>
                <w:szCs w:val="20"/>
              </w:rPr>
              <w:t>(код ОКЗ)</w:t>
            </w:r>
          </w:p>
        </w:tc>
        <w:tc>
          <w:tcPr>
            <w:tcW w:w="4000" w:type="dxa"/>
          </w:tcPr>
          <w:p w:rsidR="007A04B4" w:rsidRPr="00523E81" w:rsidRDefault="007A04B4" w:rsidP="007A04B4">
            <w:pPr>
              <w:pStyle w:val="pDescStyleCenter"/>
            </w:pPr>
            <w:r w:rsidRPr="00523E81">
              <w:rPr>
                <w:sz w:val="20"/>
                <w:szCs w:val="20"/>
              </w:rPr>
              <w:t>(наименование)</w:t>
            </w:r>
          </w:p>
        </w:tc>
      </w:tr>
    </w:tbl>
    <w:p w:rsidR="007A04B4" w:rsidRPr="00C678BB" w:rsidRDefault="007A04B4" w:rsidP="007A04B4">
      <w:pPr>
        <w:pStyle w:val="pTitleStyleLeft"/>
        <w:rPr>
          <w:lang w:val="ru-RU"/>
        </w:rPr>
      </w:pPr>
      <w:r w:rsidRPr="00C678BB">
        <w:rPr>
          <w:lang w:val="ru-RU"/>
        </w:rPr>
        <w:t>Отнесение к видам экономической деятельности:</w:t>
      </w:r>
    </w:p>
    <w:tbl>
      <w:tblPr>
        <w:tblW w:w="0" w:type="auto"/>
        <w:tblInd w:w="20" w:type="dxa"/>
        <w:tblCellMar>
          <w:left w:w="50" w:type="dxa"/>
          <w:right w:w="10" w:type="dxa"/>
        </w:tblCellMar>
        <w:tblLook w:val="0000"/>
      </w:tblPr>
      <w:tblGrid>
        <w:gridCol w:w="1395"/>
        <w:gridCol w:w="8355"/>
      </w:tblGrid>
      <w:tr w:rsidR="007A04B4" w:rsidRPr="00523E81" w:rsidTr="007A04B4">
        <w:tc>
          <w:tcPr>
            <w:tcW w:w="1500" w:type="dxa"/>
            <w:tcBorders>
              <w:top w:val="single" w:sz="5" w:space="0" w:color="808080"/>
              <w:left w:val="single" w:sz="5" w:space="0" w:color="808080"/>
              <w:bottom w:val="single" w:sz="5" w:space="0" w:color="808080"/>
              <w:right w:val="single" w:sz="5" w:space="0" w:color="808080"/>
            </w:tcBorders>
          </w:tcPr>
          <w:p w:rsidR="007A04B4" w:rsidRPr="00523E81" w:rsidRDefault="007A04B4" w:rsidP="007A04B4">
            <w:pPr>
              <w:pStyle w:val="pTextStyle"/>
            </w:pPr>
            <w:r w:rsidRPr="00523E81">
              <w:lastRenderedPageBreak/>
              <w:t>85.11</w:t>
            </w:r>
          </w:p>
        </w:tc>
        <w:tc>
          <w:tcPr>
            <w:tcW w:w="9500" w:type="dxa"/>
            <w:tcBorders>
              <w:top w:val="single" w:sz="5" w:space="0" w:color="808080"/>
              <w:left w:val="single" w:sz="5" w:space="0" w:color="808080"/>
              <w:bottom w:val="single" w:sz="5" w:space="0" w:color="808080"/>
              <w:right w:val="single" w:sz="5" w:space="0" w:color="808080"/>
            </w:tcBorders>
          </w:tcPr>
          <w:p w:rsidR="007A04B4" w:rsidRPr="00523E81" w:rsidRDefault="007A04B4" w:rsidP="007A04B4">
            <w:pPr>
              <w:pStyle w:val="pTextStyle"/>
            </w:pPr>
            <w:r w:rsidRPr="00523E81">
              <w:t>Образование дошкольное</w:t>
            </w:r>
          </w:p>
        </w:tc>
      </w:tr>
      <w:tr w:rsidR="007A04B4" w:rsidRPr="00523E81" w:rsidTr="007A04B4">
        <w:tc>
          <w:tcPr>
            <w:tcW w:w="1500" w:type="dxa"/>
            <w:tcBorders>
              <w:top w:val="single" w:sz="5" w:space="0" w:color="808080"/>
              <w:left w:val="single" w:sz="5" w:space="0" w:color="808080"/>
              <w:bottom w:val="single" w:sz="5" w:space="0" w:color="808080"/>
              <w:right w:val="single" w:sz="5" w:space="0" w:color="808080"/>
            </w:tcBorders>
          </w:tcPr>
          <w:p w:rsidR="007A04B4" w:rsidRPr="00523E81" w:rsidRDefault="007A04B4" w:rsidP="007A04B4">
            <w:pPr>
              <w:pStyle w:val="pTextStyle"/>
            </w:pPr>
            <w:r w:rsidRPr="00523E81">
              <w:t>85.12</w:t>
            </w:r>
          </w:p>
        </w:tc>
        <w:tc>
          <w:tcPr>
            <w:tcW w:w="9500" w:type="dxa"/>
            <w:tcBorders>
              <w:top w:val="single" w:sz="5" w:space="0" w:color="808080"/>
              <w:left w:val="single" w:sz="5" w:space="0" w:color="808080"/>
              <w:bottom w:val="single" w:sz="5" w:space="0" w:color="808080"/>
              <w:right w:val="single" w:sz="5" w:space="0" w:color="808080"/>
            </w:tcBorders>
          </w:tcPr>
          <w:p w:rsidR="007A04B4" w:rsidRPr="00523E81" w:rsidRDefault="007A04B4" w:rsidP="007A04B4">
            <w:pPr>
              <w:pStyle w:val="pTextStyle"/>
            </w:pPr>
            <w:r w:rsidRPr="00523E81">
              <w:t>Образование начальное общее</w:t>
            </w:r>
          </w:p>
        </w:tc>
      </w:tr>
      <w:tr w:rsidR="007A04B4" w:rsidRPr="00523E81" w:rsidTr="007A04B4">
        <w:tc>
          <w:tcPr>
            <w:tcW w:w="1500" w:type="dxa"/>
            <w:tcBorders>
              <w:top w:val="single" w:sz="5" w:space="0" w:color="808080"/>
              <w:left w:val="single" w:sz="5" w:space="0" w:color="808080"/>
              <w:bottom w:val="single" w:sz="5" w:space="0" w:color="808080"/>
              <w:right w:val="single" w:sz="5" w:space="0" w:color="808080"/>
            </w:tcBorders>
          </w:tcPr>
          <w:p w:rsidR="007A04B4" w:rsidRPr="00523E81" w:rsidRDefault="007A04B4" w:rsidP="007A04B4">
            <w:pPr>
              <w:pStyle w:val="pTextStyle"/>
            </w:pPr>
            <w:r w:rsidRPr="00523E81">
              <w:t>85.13</w:t>
            </w:r>
          </w:p>
        </w:tc>
        <w:tc>
          <w:tcPr>
            <w:tcW w:w="9500" w:type="dxa"/>
            <w:tcBorders>
              <w:top w:val="single" w:sz="5" w:space="0" w:color="808080"/>
              <w:left w:val="single" w:sz="5" w:space="0" w:color="808080"/>
              <w:bottom w:val="single" w:sz="5" w:space="0" w:color="808080"/>
              <w:right w:val="single" w:sz="5" w:space="0" w:color="808080"/>
            </w:tcBorders>
          </w:tcPr>
          <w:p w:rsidR="007A04B4" w:rsidRPr="00523E81" w:rsidRDefault="007A04B4" w:rsidP="007A04B4">
            <w:pPr>
              <w:pStyle w:val="pTextStyle"/>
            </w:pPr>
            <w:r w:rsidRPr="00523E81">
              <w:t>Образование основное общее</w:t>
            </w:r>
          </w:p>
        </w:tc>
      </w:tr>
      <w:tr w:rsidR="007A04B4" w:rsidRPr="00523E81" w:rsidTr="007A04B4">
        <w:tc>
          <w:tcPr>
            <w:tcW w:w="1500" w:type="dxa"/>
            <w:tcBorders>
              <w:top w:val="single" w:sz="5" w:space="0" w:color="808080"/>
              <w:left w:val="single" w:sz="5" w:space="0" w:color="808080"/>
              <w:bottom w:val="single" w:sz="5" w:space="0" w:color="808080"/>
              <w:right w:val="single" w:sz="5" w:space="0" w:color="808080"/>
            </w:tcBorders>
          </w:tcPr>
          <w:p w:rsidR="007A04B4" w:rsidRPr="00523E81" w:rsidRDefault="007A04B4" w:rsidP="007A04B4">
            <w:pPr>
              <w:pStyle w:val="pTextStyle"/>
            </w:pPr>
            <w:r w:rsidRPr="00523E81">
              <w:t>85.14</w:t>
            </w:r>
          </w:p>
        </w:tc>
        <w:tc>
          <w:tcPr>
            <w:tcW w:w="9500" w:type="dxa"/>
            <w:tcBorders>
              <w:top w:val="single" w:sz="5" w:space="0" w:color="808080"/>
              <w:left w:val="single" w:sz="5" w:space="0" w:color="808080"/>
              <w:bottom w:val="single" w:sz="5" w:space="0" w:color="808080"/>
              <w:right w:val="single" w:sz="5" w:space="0" w:color="808080"/>
            </w:tcBorders>
          </w:tcPr>
          <w:p w:rsidR="007A04B4" w:rsidRPr="00523E81" w:rsidRDefault="007A04B4" w:rsidP="007A04B4">
            <w:pPr>
              <w:pStyle w:val="pTextStyle"/>
            </w:pPr>
            <w:r w:rsidRPr="00523E81">
              <w:t>Образование среднее общее</w:t>
            </w:r>
          </w:p>
        </w:tc>
      </w:tr>
      <w:tr w:rsidR="007A04B4" w:rsidRPr="00523E81" w:rsidTr="007A04B4">
        <w:tc>
          <w:tcPr>
            <w:tcW w:w="1500" w:type="dxa"/>
            <w:tcBorders>
              <w:top w:val="single" w:sz="5" w:space="0" w:color="808080"/>
              <w:left w:val="single" w:sz="5" w:space="0" w:color="808080"/>
              <w:bottom w:val="single" w:sz="5" w:space="0" w:color="808080"/>
              <w:right w:val="single" w:sz="5" w:space="0" w:color="808080"/>
            </w:tcBorders>
          </w:tcPr>
          <w:p w:rsidR="007A04B4" w:rsidRPr="00523E81" w:rsidRDefault="007A04B4" w:rsidP="007A04B4">
            <w:pPr>
              <w:pStyle w:val="pTextStyle"/>
            </w:pPr>
            <w:r w:rsidRPr="00523E81">
              <w:t>85.21</w:t>
            </w:r>
          </w:p>
        </w:tc>
        <w:tc>
          <w:tcPr>
            <w:tcW w:w="9500" w:type="dxa"/>
            <w:tcBorders>
              <w:top w:val="single" w:sz="5" w:space="0" w:color="808080"/>
              <w:left w:val="single" w:sz="5" w:space="0" w:color="808080"/>
              <w:bottom w:val="single" w:sz="5" w:space="0" w:color="808080"/>
              <w:right w:val="single" w:sz="5" w:space="0" w:color="808080"/>
            </w:tcBorders>
          </w:tcPr>
          <w:p w:rsidR="007A04B4" w:rsidRPr="00523E81" w:rsidRDefault="007A04B4" w:rsidP="007A04B4">
            <w:pPr>
              <w:pStyle w:val="pTextStyle"/>
            </w:pPr>
            <w:r w:rsidRPr="00523E81">
              <w:t>Образование профессиональное среднее</w:t>
            </w:r>
          </w:p>
        </w:tc>
      </w:tr>
      <w:tr w:rsidR="007A04B4" w:rsidRPr="00523E81" w:rsidTr="007A04B4">
        <w:tc>
          <w:tcPr>
            <w:tcW w:w="1500" w:type="dxa"/>
            <w:tcBorders>
              <w:top w:val="single" w:sz="5" w:space="0" w:color="808080"/>
              <w:left w:val="single" w:sz="5" w:space="0" w:color="808080"/>
              <w:bottom w:val="single" w:sz="5" w:space="0" w:color="808080"/>
              <w:right w:val="single" w:sz="5" w:space="0" w:color="808080"/>
            </w:tcBorders>
          </w:tcPr>
          <w:p w:rsidR="007A04B4" w:rsidRPr="00523E81" w:rsidRDefault="007A04B4" w:rsidP="007A04B4">
            <w:pPr>
              <w:pStyle w:val="pTextStyle"/>
            </w:pPr>
            <w:r w:rsidRPr="00523E81">
              <w:t>85.22</w:t>
            </w:r>
          </w:p>
        </w:tc>
        <w:tc>
          <w:tcPr>
            <w:tcW w:w="9500" w:type="dxa"/>
            <w:tcBorders>
              <w:top w:val="single" w:sz="5" w:space="0" w:color="808080"/>
              <w:left w:val="single" w:sz="5" w:space="0" w:color="808080"/>
              <w:bottom w:val="single" w:sz="5" w:space="0" w:color="808080"/>
              <w:right w:val="single" w:sz="5" w:space="0" w:color="808080"/>
            </w:tcBorders>
          </w:tcPr>
          <w:p w:rsidR="007A04B4" w:rsidRPr="00523E81" w:rsidRDefault="007A04B4" w:rsidP="007A04B4">
            <w:pPr>
              <w:pStyle w:val="pTextStyle"/>
            </w:pPr>
            <w:r w:rsidRPr="00523E81">
              <w:t>Образование высшее</w:t>
            </w:r>
          </w:p>
        </w:tc>
      </w:tr>
      <w:tr w:rsidR="007A04B4" w:rsidRPr="00523E81" w:rsidTr="007A04B4">
        <w:tc>
          <w:tcPr>
            <w:tcW w:w="1500" w:type="dxa"/>
            <w:tcBorders>
              <w:top w:val="single" w:sz="5" w:space="0" w:color="808080"/>
              <w:left w:val="single" w:sz="5" w:space="0" w:color="808080"/>
              <w:bottom w:val="single" w:sz="5" w:space="0" w:color="808080"/>
              <w:right w:val="single" w:sz="5" w:space="0" w:color="808080"/>
            </w:tcBorders>
          </w:tcPr>
          <w:p w:rsidR="007A04B4" w:rsidRPr="00523E81" w:rsidRDefault="007A04B4" w:rsidP="007A04B4">
            <w:pPr>
              <w:pStyle w:val="pTextStyle"/>
            </w:pPr>
            <w:r w:rsidRPr="00523E81">
              <w:t>85.41</w:t>
            </w:r>
          </w:p>
        </w:tc>
        <w:tc>
          <w:tcPr>
            <w:tcW w:w="9500" w:type="dxa"/>
            <w:tcBorders>
              <w:top w:val="single" w:sz="5" w:space="0" w:color="808080"/>
              <w:left w:val="single" w:sz="5" w:space="0" w:color="808080"/>
              <w:bottom w:val="single" w:sz="5" w:space="0" w:color="808080"/>
              <w:right w:val="single" w:sz="5" w:space="0" w:color="808080"/>
            </w:tcBorders>
          </w:tcPr>
          <w:p w:rsidR="007A04B4" w:rsidRPr="00C678BB" w:rsidRDefault="007A04B4" w:rsidP="007A04B4">
            <w:pPr>
              <w:pStyle w:val="pTextStyle"/>
              <w:rPr>
                <w:lang w:val="ru-RU"/>
              </w:rPr>
            </w:pPr>
            <w:r w:rsidRPr="00C678BB">
              <w:rPr>
                <w:lang w:val="ru-RU"/>
              </w:rPr>
              <w:t>Образование дополнительное детей и взрослых</w:t>
            </w:r>
          </w:p>
        </w:tc>
      </w:tr>
      <w:tr w:rsidR="007A04B4" w:rsidRPr="00523E81" w:rsidTr="007A04B4">
        <w:tc>
          <w:tcPr>
            <w:tcW w:w="1500" w:type="dxa"/>
          </w:tcPr>
          <w:p w:rsidR="007A04B4" w:rsidRPr="00523E81" w:rsidRDefault="007A04B4" w:rsidP="007A04B4">
            <w:pPr>
              <w:pStyle w:val="pDescStyleCenter"/>
            </w:pPr>
            <w:r w:rsidRPr="00523E81">
              <w:rPr>
                <w:sz w:val="20"/>
                <w:szCs w:val="20"/>
              </w:rPr>
              <w:t>(код ОКВЭД)</w:t>
            </w:r>
          </w:p>
        </w:tc>
        <w:tc>
          <w:tcPr>
            <w:tcW w:w="9500" w:type="dxa"/>
          </w:tcPr>
          <w:p w:rsidR="007A04B4" w:rsidRPr="00523E81" w:rsidRDefault="007A04B4" w:rsidP="007A04B4">
            <w:pPr>
              <w:pStyle w:val="pDescStyleCenter"/>
            </w:pPr>
            <w:r w:rsidRPr="00523E81">
              <w:rPr>
                <w:sz w:val="20"/>
                <w:szCs w:val="20"/>
              </w:rPr>
              <w:t>(наименование вида экономической деятельности)</w:t>
            </w:r>
          </w:p>
        </w:tc>
      </w:tr>
    </w:tbl>
    <w:p w:rsidR="007A04B4" w:rsidRPr="00523E81" w:rsidRDefault="007A04B4" w:rsidP="007A04B4">
      <w:pPr>
        <w:pStyle w:val="1"/>
        <w:rPr>
          <w:rFonts w:ascii="Times New Roman" w:hAnsi="Times New Roman"/>
        </w:rPr>
      </w:pPr>
      <w:bookmarkStart w:id="4" w:name="_Toc2"/>
      <w:r w:rsidRPr="00523E81">
        <w:rPr>
          <w:rFonts w:ascii="Times New Roman" w:hAnsi="Times New Roman"/>
        </w:rPr>
        <w:t>II. Описание трудовых функций, входящих в профессиональный стандарт (функциональная карта вида профессиональной деятельности)</w:t>
      </w:r>
      <w:bookmarkEnd w:id="4"/>
    </w:p>
    <w:tbl>
      <w:tblPr>
        <w:tblW w:w="0" w:type="auto"/>
        <w:tblInd w:w="20" w:type="dxa"/>
        <w:tblBorders>
          <w:top w:val="single" w:sz="5" w:space="0" w:color="808080"/>
          <w:left w:val="single" w:sz="5" w:space="0" w:color="808080"/>
          <w:bottom w:val="single" w:sz="5" w:space="0" w:color="808080"/>
          <w:right w:val="single" w:sz="5" w:space="0" w:color="808080"/>
          <w:insideH w:val="single" w:sz="5" w:space="0" w:color="808080"/>
          <w:insideV w:val="single" w:sz="5" w:space="0" w:color="808080"/>
        </w:tblBorders>
        <w:tblCellMar>
          <w:left w:w="50" w:type="dxa"/>
          <w:right w:w="10" w:type="dxa"/>
        </w:tblCellMar>
        <w:tblLook w:val="0000"/>
      </w:tblPr>
      <w:tblGrid>
        <w:gridCol w:w="438"/>
        <w:gridCol w:w="2333"/>
        <w:gridCol w:w="1538"/>
        <w:gridCol w:w="3008"/>
        <w:gridCol w:w="895"/>
        <w:gridCol w:w="1538"/>
      </w:tblGrid>
      <w:tr w:rsidR="007A04B4" w:rsidRPr="00523E81" w:rsidTr="007A04B4">
        <w:tc>
          <w:tcPr>
            <w:tcW w:w="6000" w:type="dxa"/>
            <w:gridSpan w:val="3"/>
          </w:tcPr>
          <w:p w:rsidR="007A04B4" w:rsidRPr="00523E81" w:rsidRDefault="007A04B4" w:rsidP="007A04B4">
            <w:pPr>
              <w:pStyle w:val="pTextStyleCenter"/>
            </w:pPr>
            <w:r w:rsidRPr="00523E81">
              <w:t>Обобщенные трудовые функции</w:t>
            </w:r>
          </w:p>
        </w:tc>
        <w:tc>
          <w:tcPr>
            <w:tcW w:w="10000" w:type="dxa"/>
            <w:gridSpan w:val="3"/>
          </w:tcPr>
          <w:p w:rsidR="007A04B4" w:rsidRPr="00523E81" w:rsidRDefault="007A04B4" w:rsidP="007A04B4">
            <w:pPr>
              <w:pStyle w:val="pTextStyleCenter"/>
            </w:pPr>
            <w:r w:rsidRPr="00523E81">
              <w:t>Трудовые функции</w:t>
            </w:r>
          </w:p>
        </w:tc>
      </w:tr>
      <w:tr w:rsidR="007A04B4" w:rsidRPr="00523E81" w:rsidTr="007A04B4">
        <w:tc>
          <w:tcPr>
            <w:tcW w:w="500" w:type="dxa"/>
            <w:vAlign w:val="center"/>
          </w:tcPr>
          <w:p w:rsidR="007A04B4" w:rsidRPr="00523E81" w:rsidRDefault="007A04B4" w:rsidP="007A04B4">
            <w:pPr>
              <w:pStyle w:val="pTextStyleCenter"/>
            </w:pPr>
            <w:r w:rsidRPr="00523E81">
              <w:t>код</w:t>
            </w:r>
          </w:p>
        </w:tc>
        <w:tc>
          <w:tcPr>
            <w:tcW w:w="4000" w:type="dxa"/>
            <w:vAlign w:val="center"/>
          </w:tcPr>
          <w:p w:rsidR="007A04B4" w:rsidRPr="00523E81" w:rsidRDefault="007A04B4" w:rsidP="007A04B4">
            <w:pPr>
              <w:pStyle w:val="pTextStyleCenter"/>
            </w:pPr>
            <w:r w:rsidRPr="00523E81">
              <w:t>наименование</w:t>
            </w:r>
          </w:p>
        </w:tc>
        <w:tc>
          <w:tcPr>
            <w:tcW w:w="1500" w:type="dxa"/>
            <w:vAlign w:val="center"/>
          </w:tcPr>
          <w:p w:rsidR="007A04B4" w:rsidRPr="00523E81" w:rsidRDefault="007A04B4" w:rsidP="007A04B4">
            <w:pPr>
              <w:pStyle w:val="pTextStyleCenter"/>
            </w:pPr>
            <w:r w:rsidRPr="00523E81">
              <w:t>уровень квалификации</w:t>
            </w:r>
          </w:p>
        </w:tc>
        <w:tc>
          <w:tcPr>
            <w:tcW w:w="7000" w:type="dxa"/>
            <w:vAlign w:val="center"/>
          </w:tcPr>
          <w:p w:rsidR="007A04B4" w:rsidRPr="00523E81" w:rsidRDefault="007A04B4" w:rsidP="007A04B4">
            <w:pPr>
              <w:pStyle w:val="pTextStyleCenter"/>
            </w:pPr>
            <w:r w:rsidRPr="00523E81">
              <w:t>наименование</w:t>
            </w:r>
          </w:p>
        </w:tc>
        <w:tc>
          <w:tcPr>
            <w:tcW w:w="1500" w:type="dxa"/>
            <w:vAlign w:val="center"/>
          </w:tcPr>
          <w:p w:rsidR="007A04B4" w:rsidRPr="00523E81" w:rsidRDefault="007A04B4" w:rsidP="007A04B4">
            <w:pPr>
              <w:pStyle w:val="pTextStyleCenter"/>
            </w:pPr>
            <w:r w:rsidRPr="00523E81">
              <w:t>код</w:t>
            </w:r>
          </w:p>
        </w:tc>
        <w:tc>
          <w:tcPr>
            <w:tcW w:w="1500" w:type="dxa"/>
            <w:vAlign w:val="center"/>
          </w:tcPr>
          <w:p w:rsidR="007A04B4" w:rsidRPr="00523E81" w:rsidRDefault="007A04B4" w:rsidP="007A04B4">
            <w:pPr>
              <w:pStyle w:val="pTextStyleCenter"/>
            </w:pPr>
            <w:r w:rsidRPr="00523E81">
              <w:t>уровень (подуровень) квалификации</w:t>
            </w:r>
          </w:p>
        </w:tc>
      </w:tr>
      <w:tr w:rsidR="007A04B4" w:rsidRPr="00523E81" w:rsidTr="007A04B4">
        <w:tc>
          <w:tcPr>
            <w:tcW w:w="500" w:type="dxa"/>
            <w:vMerge w:val="restart"/>
          </w:tcPr>
          <w:p w:rsidR="007A04B4" w:rsidRPr="00523E81" w:rsidRDefault="007A04B4" w:rsidP="007A04B4">
            <w:pPr>
              <w:pStyle w:val="pTextStyleCenter"/>
            </w:pPr>
            <w:r w:rsidRPr="00523E81">
              <w:t>A</w:t>
            </w:r>
          </w:p>
        </w:tc>
        <w:tc>
          <w:tcPr>
            <w:tcW w:w="4000" w:type="dxa"/>
            <w:vMerge w:val="restart"/>
          </w:tcPr>
          <w:p w:rsidR="007A04B4" w:rsidRPr="00C678BB" w:rsidRDefault="007A04B4" w:rsidP="007A04B4">
            <w:pPr>
              <w:pStyle w:val="pTextStyle"/>
              <w:rPr>
                <w:lang w:val="ru-RU"/>
              </w:rPr>
            </w:pPr>
            <w:r w:rsidRPr="00C678BB">
              <w:rPr>
                <w:lang w:val="ru-RU"/>
              </w:rPr>
              <w:t>Социально-педагогическая поддержка обучающихся в процессе социализации</w:t>
            </w:r>
          </w:p>
        </w:tc>
        <w:tc>
          <w:tcPr>
            <w:tcW w:w="1500" w:type="dxa"/>
            <w:vMerge w:val="restart"/>
          </w:tcPr>
          <w:p w:rsidR="007A04B4" w:rsidRPr="00523E81" w:rsidRDefault="007A04B4" w:rsidP="007A04B4">
            <w:pPr>
              <w:pStyle w:val="pTextStyleCenter"/>
            </w:pPr>
            <w:r w:rsidRPr="00523E81">
              <w:t>6</w:t>
            </w:r>
          </w:p>
        </w:tc>
        <w:tc>
          <w:tcPr>
            <w:tcW w:w="7000" w:type="dxa"/>
          </w:tcPr>
          <w:p w:rsidR="007A04B4" w:rsidRPr="00C678BB" w:rsidRDefault="007A04B4" w:rsidP="007A04B4">
            <w:pPr>
              <w:pStyle w:val="pTextStyle"/>
              <w:rPr>
                <w:lang w:val="ru-RU"/>
              </w:rPr>
            </w:pPr>
            <w:r w:rsidRPr="00C678BB">
              <w:rPr>
                <w:lang w:val="ru-RU"/>
              </w:rPr>
              <w:t>Планирование мер по социально-педагогической поддержке обучающихся в процессе социализации</w:t>
            </w:r>
          </w:p>
        </w:tc>
        <w:tc>
          <w:tcPr>
            <w:tcW w:w="1500" w:type="dxa"/>
          </w:tcPr>
          <w:p w:rsidR="007A04B4" w:rsidRPr="00523E81" w:rsidRDefault="007A04B4" w:rsidP="007A04B4">
            <w:pPr>
              <w:pStyle w:val="pTextStyleCenter"/>
            </w:pPr>
            <w:r w:rsidRPr="00523E81">
              <w:t>A/01.6</w:t>
            </w:r>
          </w:p>
        </w:tc>
        <w:tc>
          <w:tcPr>
            <w:tcW w:w="1500" w:type="dxa"/>
          </w:tcPr>
          <w:p w:rsidR="007A04B4" w:rsidRPr="00523E81" w:rsidRDefault="007A04B4" w:rsidP="007A04B4">
            <w:pPr>
              <w:pStyle w:val="pTextStyleCenter"/>
            </w:pPr>
            <w:r w:rsidRPr="00523E81">
              <w:t>6</w:t>
            </w:r>
          </w:p>
        </w:tc>
      </w:tr>
      <w:tr w:rsidR="007A04B4" w:rsidRPr="00523E81" w:rsidTr="007A04B4">
        <w:tc>
          <w:tcPr>
            <w:tcW w:w="500" w:type="dxa"/>
            <w:vMerge/>
          </w:tcPr>
          <w:p w:rsidR="007A04B4" w:rsidRPr="00523E81" w:rsidRDefault="007A04B4" w:rsidP="007A04B4">
            <w:pPr>
              <w:rPr>
                <w:rFonts w:ascii="Times New Roman" w:hAnsi="Times New Roman"/>
              </w:rPr>
            </w:pPr>
          </w:p>
        </w:tc>
        <w:tc>
          <w:tcPr>
            <w:tcW w:w="4000" w:type="dxa"/>
            <w:vMerge/>
          </w:tcPr>
          <w:p w:rsidR="007A04B4" w:rsidRPr="00523E81" w:rsidRDefault="007A04B4" w:rsidP="007A04B4">
            <w:pPr>
              <w:rPr>
                <w:rFonts w:ascii="Times New Roman" w:hAnsi="Times New Roman"/>
              </w:rPr>
            </w:pPr>
          </w:p>
        </w:tc>
        <w:tc>
          <w:tcPr>
            <w:tcW w:w="1500" w:type="dxa"/>
            <w:vMerge/>
          </w:tcPr>
          <w:p w:rsidR="007A04B4" w:rsidRPr="00523E81" w:rsidRDefault="007A04B4" w:rsidP="007A04B4">
            <w:pPr>
              <w:rPr>
                <w:rFonts w:ascii="Times New Roman" w:hAnsi="Times New Roman"/>
              </w:rPr>
            </w:pPr>
          </w:p>
        </w:tc>
        <w:tc>
          <w:tcPr>
            <w:tcW w:w="7000" w:type="dxa"/>
          </w:tcPr>
          <w:p w:rsidR="007A04B4" w:rsidRPr="00C678BB" w:rsidRDefault="007A04B4" w:rsidP="007A04B4">
            <w:pPr>
              <w:pStyle w:val="pTextStyle"/>
              <w:rPr>
                <w:lang w:val="ru-RU"/>
              </w:rPr>
            </w:pPr>
            <w:r w:rsidRPr="00C678BB">
              <w:rPr>
                <w:lang w:val="ru-RU"/>
              </w:rPr>
              <w:t>Организация социально-педагогической поддержки обучающихся в процессе социализации</w:t>
            </w:r>
          </w:p>
        </w:tc>
        <w:tc>
          <w:tcPr>
            <w:tcW w:w="1500" w:type="dxa"/>
          </w:tcPr>
          <w:p w:rsidR="007A04B4" w:rsidRPr="00523E81" w:rsidRDefault="007A04B4" w:rsidP="007A04B4">
            <w:pPr>
              <w:pStyle w:val="pTextStyleCenter"/>
            </w:pPr>
            <w:r w:rsidRPr="00523E81">
              <w:t>A/02.6</w:t>
            </w:r>
          </w:p>
        </w:tc>
        <w:tc>
          <w:tcPr>
            <w:tcW w:w="1500" w:type="dxa"/>
          </w:tcPr>
          <w:p w:rsidR="007A04B4" w:rsidRPr="00523E81" w:rsidRDefault="007A04B4" w:rsidP="007A04B4">
            <w:pPr>
              <w:pStyle w:val="pTextStyleCenter"/>
            </w:pPr>
            <w:r w:rsidRPr="00523E81">
              <w:t>6</w:t>
            </w:r>
          </w:p>
        </w:tc>
      </w:tr>
      <w:tr w:rsidR="007A04B4" w:rsidRPr="00523E81" w:rsidTr="007A04B4">
        <w:tc>
          <w:tcPr>
            <w:tcW w:w="500" w:type="dxa"/>
            <w:vMerge/>
          </w:tcPr>
          <w:p w:rsidR="007A04B4" w:rsidRPr="00523E81" w:rsidRDefault="007A04B4" w:rsidP="007A04B4">
            <w:pPr>
              <w:rPr>
                <w:rFonts w:ascii="Times New Roman" w:hAnsi="Times New Roman"/>
              </w:rPr>
            </w:pPr>
          </w:p>
        </w:tc>
        <w:tc>
          <w:tcPr>
            <w:tcW w:w="4000" w:type="dxa"/>
            <w:vMerge/>
          </w:tcPr>
          <w:p w:rsidR="007A04B4" w:rsidRPr="00523E81" w:rsidRDefault="007A04B4" w:rsidP="007A04B4">
            <w:pPr>
              <w:rPr>
                <w:rFonts w:ascii="Times New Roman" w:hAnsi="Times New Roman"/>
              </w:rPr>
            </w:pPr>
          </w:p>
        </w:tc>
        <w:tc>
          <w:tcPr>
            <w:tcW w:w="1500" w:type="dxa"/>
            <w:vMerge/>
          </w:tcPr>
          <w:p w:rsidR="007A04B4" w:rsidRPr="00523E81" w:rsidRDefault="007A04B4" w:rsidP="007A04B4">
            <w:pPr>
              <w:rPr>
                <w:rFonts w:ascii="Times New Roman" w:hAnsi="Times New Roman"/>
              </w:rPr>
            </w:pPr>
          </w:p>
        </w:tc>
        <w:tc>
          <w:tcPr>
            <w:tcW w:w="7000" w:type="dxa"/>
          </w:tcPr>
          <w:p w:rsidR="007A04B4" w:rsidRPr="00C678BB" w:rsidRDefault="007A04B4" w:rsidP="007A04B4">
            <w:pPr>
              <w:pStyle w:val="pTextStyle"/>
              <w:rPr>
                <w:lang w:val="ru-RU"/>
              </w:rPr>
            </w:pPr>
            <w:r w:rsidRPr="00C678BB">
              <w:rPr>
                <w:lang w:val="ru-RU"/>
              </w:rPr>
              <w:t>Организационно-методическое обеспечение социально-педагогической поддержки обучающихся</w:t>
            </w:r>
          </w:p>
        </w:tc>
        <w:tc>
          <w:tcPr>
            <w:tcW w:w="1500" w:type="dxa"/>
          </w:tcPr>
          <w:p w:rsidR="007A04B4" w:rsidRPr="00523E81" w:rsidRDefault="007A04B4" w:rsidP="007A04B4">
            <w:pPr>
              <w:pStyle w:val="pTextStyleCenter"/>
            </w:pPr>
            <w:r w:rsidRPr="00523E81">
              <w:t>A/03.6</w:t>
            </w:r>
          </w:p>
        </w:tc>
        <w:tc>
          <w:tcPr>
            <w:tcW w:w="1500" w:type="dxa"/>
          </w:tcPr>
          <w:p w:rsidR="007A04B4" w:rsidRPr="00523E81" w:rsidRDefault="007A04B4" w:rsidP="007A04B4">
            <w:pPr>
              <w:pStyle w:val="pTextStyleCenter"/>
            </w:pPr>
            <w:r w:rsidRPr="00523E81">
              <w:t>6</w:t>
            </w:r>
          </w:p>
        </w:tc>
      </w:tr>
      <w:tr w:rsidR="007A04B4" w:rsidRPr="00523E81" w:rsidTr="007A04B4">
        <w:tc>
          <w:tcPr>
            <w:tcW w:w="500" w:type="dxa"/>
            <w:vMerge w:val="restart"/>
          </w:tcPr>
          <w:p w:rsidR="007A04B4" w:rsidRPr="00523E81" w:rsidRDefault="007A04B4" w:rsidP="007A04B4">
            <w:pPr>
              <w:pStyle w:val="pTextStyleCenter"/>
            </w:pPr>
            <w:r w:rsidRPr="00523E81">
              <w:t>B</w:t>
            </w:r>
          </w:p>
        </w:tc>
        <w:tc>
          <w:tcPr>
            <w:tcW w:w="4000" w:type="dxa"/>
            <w:vMerge w:val="restart"/>
          </w:tcPr>
          <w:p w:rsidR="007A04B4" w:rsidRPr="00C678BB" w:rsidRDefault="007A04B4" w:rsidP="007A04B4">
            <w:pPr>
              <w:pStyle w:val="pTextStyle"/>
              <w:rPr>
                <w:lang w:val="ru-RU"/>
              </w:rPr>
            </w:pPr>
            <w:r w:rsidRPr="00C678BB">
              <w:rPr>
                <w:lang w:val="ru-RU"/>
              </w:rPr>
              <w:t>Организация деятельности детских общественных объединений в образовательной организации</w:t>
            </w:r>
          </w:p>
        </w:tc>
        <w:tc>
          <w:tcPr>
            <w:tcW w:w="1500" w:type="dxa"/>
            <w:vMerge w:val="restart"/>
          </w:tcPr>
          <w:p w:rsidR="007A04B4" w:rsidRPr="00523E81" w:rsidRDefault="007A04B4" w:rsidP="007A04B4">
            <w:pPr>
              <w:pStyle w:val="pTextStyleCenter"/>
            </w:pPr>
            <w:r w:rsidRPr="00523E81">
              <w:t>6</w:t>
            </w:r>
          </w:p>
        </w:tc>
        <w:tc>
          <w:tcPr>
            <w:tcW w:w="7000" w:type="dxa"/>
          </w:tcPr>
          <w:p w:rsidR="007A04B4" w:rsidRPr="00C678BB" w:rsidRDefault="007A04B4" w:rsidP="007A04B4">
            <w:pPr>
              <w:pStyle w:val="pTextStyle"/>
              <w:rPr>
                <w:lang w:val="ru-RU"/>
              </w:rPr>
            </w:pPr>
            <w:r w:rsidRPr="00C678BB">
              <w:rPr>
                <w:lang w:val="ru-RU"/>
              </w:rPr>
              <w:t>Оказание обучающимся педагогической поддержки в создании общественных объединений</w:t>
            </w:r>
          </w:p>
        </w:tc>
        <w:tc>
          <w:tcPr>
            <w:tcW w:w="1500" w:type="dxa"/>
          </w:tcPr>
          <w:p w:rsidR="007A04B4" w:rsidRPr="00523E81" w:rsidRDefault="007A04B4" w:rsidP="007A04B4">
            <w:pPr>
              <w:pStyle w:val="pTextStyleCenter"/>
            </w:pPr>
            <w:r w:rsidRPr="00523E81">
              <w:t>B/01.6</w:t>
            </w:r>
          </w:p>
        </w:tc>
        <w:tc>
          <w:tcPr>
            <w:tcW w:w="1500" w:type="dxa"/>
          </w:tcPr>
          <w:p w:rsidR="007A04B4" w:rsidRPr="00523E81" w:rsidRDefault="007A04B4" w:rsidP="007A04B4">
            <w:pPr>
              <w:pStyle w:val="pTextStyleCenter"/>
            </w:pPr>
            <w:r w:rsidRPr="00523E81">
              <w:t>6</w:t>
            </w:r>
          </w:p>
        </w:tc>
      </w:tr>
      <w:tr w:rsidR="007A04B4" w:rsidRPr="00523E81" w:rsidTr="007A04B4">
        <w:tc>
          <w:tcPr>
            <w:tcW w:w="500" w:type="dxa"/>
            <w:vMerge/>
          </w:tcPr>
          <w:p w:rsidR="007A04B4" w:rsidRPr="00523E81" w:rsidRDefault="007A04B4" w:rsidP="007A04B4">
            <w:pPr>
              <w:rPr>
                <w:rFonts w:ascii="Times New Roman" w:hAnsi="Times New Roman"/>
              </w:rPr>
            </w:pPr>
          </w:p>
        </w:tc>
        <w:tc>
          <w:tcPr>
            <w:tcW w:w="4000" w:type="dxa"/>
            <w:vMerge/>
          </w:tcPr>
          <w:p w:rsidR="007A04B4" w:rsidRPr="00523E81" w:rsidRDefault="007A04B4" w:rsidP="007A04B4">
            <w:pPr>
              <w:rPr>
                <w:rFonts w:ascii="Times New Roman" w:hAnsi="Times New Roman"/>
              </w:rPr>
            </w:pPr>
          </w:p>
        </w:tc>
        <w:tc>
          <w:tcPr>
            <w:tcW w:w="1500" w:type="dxa"/>
            <w:vMerge/>
          </w:tcPr>
          <w:p w:rsidR="007A04B4" w:rsidRPr="00523E81" w:rsidRDefault="007A04B4" w:rsidP="007A04B4">
            <w:pPr>
              <w:rPr>
                <w:rFonts w:ascii="Times New Roman" w:hAnsi="Times New Roman"/>
              </w:rPr>
            </w:pPr>
          </w:p>
        </w:tc>
        <w:tc>
          <w:tcPr>
            <w:tcW w:w="7000" w:type="dxa"/>
          </w:tcPr>
          <w:p w:rsidR="007A04B4" w:rsidRPr="00C678BB" w:rsidRDefault="007A04B4" w:rsidP="007A04B4">
            <w:pPr>
              <w:pStyle w:val="pTextStyle"/>
              <w:rPr>
                <w:lang w:val="ru-RU"/>
              </w:rPr>
            </w:pPr>
            <w:r w:rsidRPr="00C678BB">
              <w:rPr>
                <w:lang w:val="ru-RU"/>
              </w:rPr>
              <w:t>Педагогическое сопровождение деятельности детских общественных объединений</w:t>
            </w:r>
          </w:p>
        </w:tc>
        <w:tc>
          <w:tcPr>
            <w:tcW w:w="1500" w:type="dxa"/>
          </w:tcPr>
          <w:p w:rsidR="007A04B4" w:rsidRPr="00523E81" w:rsidRDefault="007A04B4" w:rsidP="007A04B4">
            <w:pPr>
              <w:pStyle w:val="pTextStyleCenter"/>
            </w:pPr>
            <w:r w:rsidRPr="00523E81">
              <w:t>B/02.6</w:t>
            </w:r>
          </w:p>
        </w:tc>
        <w:tc>
          <w:tcPr>
            <w:tcW w:w="1500" w:type="dxa"/>
          </w:tcPr>
          <w:p w:rsidR="007A04B4" w:rsidRPr="00523E81" w:rsidRDefault="007A04B4" w:rsidP="007A04B4">
            <w:pPr>
              <w:pStyle w:val="pTextStyleCenter"/>
            </w:pPr>
            <w:r w:rsidRPr="00523E81">
              <w:t>6</w:t>
            </w:r>
          </w:p>
        </w:tc>
      </w:tr>
      <w:tr w:rsidR="007A04B4" w:rsidRPr="00523E81" w:rsidTr="007A04B4">
        <w:tc>
          <w:tcPr>
            <w:tcW w:w="500" w:type="dxa"/>
            <w:vMerge/>
          </w:tcPr>
          <w:p w:rsidR="007A04B4" w:rsidRPr="00523E81" w:rsidRDefault="007A04B4" w:rsidP="007A04B4">
            <w:pPr>
              <w:rPr>
                <w:rFonts w:ascii="Times New Roman" w:hAnsi="Times New Roman"/>
              </w:rPr>
            </w:pPr>
          </w:p>
        </w:tc>
        <w:tc>
          <w:tcPr>
            <w:tcW w:w="4000" w:type="dxa"/>
            <w:vMerge/>
          </w:tcPr>
          <w:p w:rsidR="007A04B4" w:rsidRPr="00523E81" w:rsidRDefault="007A04B4" w:rsidP="007A04B4">
            <w:pPr>
              <w:rPr>
                <w:rFonts w:ascii="Times New Roman" w:hAnsi="Times New Roman"/>
              </w:rPr>
            </w:pPr>
          </w:p>
        </w:tc>
        <w:tc>
          <w:tcPr>
            <w:tcW w:w="1500" w:type="dxa"/>
            <w:vMerge/>
          </w:tcPr>
          <w:p w:rsidR="007A04B4" w:rsidRPr="00523E81" w:rsidRDefault="007A04B4" w:rsidP="007A04B4">
            <w:pPr>
              <w:rPr>
                <w:rFonts w:ascii="Times New Roman" w:hAnsi="Times New Roman"/>
              </w:rPr>
            </w:pPr>
          </w:p>
        </w:tc>
        <w:tc>
          <w:tcPr>
            <w:tcW w:w="7000" w:type="dxa"/>
          </w:tcPr>
          <w:p w:rsidR="007A04B4" w:rsidRPr="00C678BB" w:rsidRDefault="007A04B4" w:rsidP="007A04B4">
            <w:pPr>
              <w:pStyle w:val="pTextStyle"/>
              <w:rPr>
                <w:lang w:val="ru-RU"/>
              </w:rPr>
            </w:pPr>
            <w:r w:rsidRPr="00C678BB">
              <w:rPr>
                <w:lang w:val="ru-RU"/>
              </w:rPr>
              <w:t>Развитие самоуправления обучающихся на основе социального партнерства социальных институтов</w:t>
            </w:r>
          </w:p>
        </w:tc>
        <w:tc>
          <w:tcPr>
            <w:tcW w:w="1500" w:type="dxa"/>
          </w:tcPr>
          <w:p w:rsidR="007A04B4" w:rsidRPr="00523E81" w:rsidRDefault="007A04B4" w:rsidP="007A04B4">
            <w:pPr>
              <w:pStyle w:val="pTextStyleCenter"/>
            </w:pPr>
            <w:r w:rsidRPr="00523E81">
              <w:t>B/03.6</w:t>
            </w:r>
          </w:p>
        </w:tc>
        <w:tc>
          <w:tcPr>
            <w:tcW w:w="1500" w:type="dxa"/>
          </w:tcPr>
          <w:p w:rsidR="007A04B4" w:rsidRPr="00523E81" w:rsidRDefault="007A04B4" w:rsidP="007A04B4">
            <w:pPr>
              <w:pStyle w:val="pTextStyleCenter"/>
            </w:pPr>
            <w:r w:rsidRPr="00523E81">
              <w:t>6</w:t>
            </w:r>
          </w:p>
        </w:tc>
      </w:tr>
      <w:tr w:rsidR="007A04B4" w:rsidRPr="00523E81" w:rsidTr="007A04B4">
        <w:tc>
          <w:tcPr>
            <w:tcW w:w="500" w:type="dxa"/>
            <w:vMerge w:val="restart"/>
          </w:tcPr>
          <w:p w:rsidR="007A04B4" w:rsidRPr="00523E81" w:rsidRDefault="007A04B4" w:rsidP="007A04B4">
            <w:pPr>
              <w:pStyle w:val="pTextStyleCenter"/>
            </w:pPr>
            <w:r w:rsidRPr="00523E81">
              <w:t>C</w:t>
            </w:r>
          </w:p>
        </w:tc>
        <w:tc>
          <w:tcPr>
            <w:tcW w:w="4000" w:type="dxa"/>
            <w:vMerge w:val="restart"/>
          </w:tcPr>
          <w:p w:rsidR="007A04B4" w:rsidRPr="00C678BB" w:rsidRDefault="007A04B4" w:rsidP="007A04B4">
            <w:pPr>
              <w:pStyle w:val="pTextStyle"/>
              <w:rPr>
                <w:lang w:val="ru-RU"/>
              </w:rPr>
            </w:pPr>
            <w:r w:rsidRPr="00C678BB">
              <w:rPr>
                <w:lang w:val="ru-RU"/>
              </w:rPr>
              <w:t>Организационно-педагогическое обеспечение воспитательного процесса</w:t>
            </w:r>
          </w:p>
        </w:tc>
        <w:tc>
          <w:tcPr>
            <w:tcW w:w="1500" w:type="dxa"/>
            <w:vMerge w:val="restart"/>
          </w:tcPr>
          <w:p w:rsidR="007A04B4" w:rsidRPr="00523E81" w:rsidRDefault="007A04B4" w:rsidP="007A04B4">
            <w:pPr>
              <w:pStyle w:val="pTextStyleCenter"/>
            </w:pPr>
            <w:r w:rsidRPr="00523E81">
              <w:t>6</w:t>
            </w:r>
          </w:p>
        </w:tc>
        <w:tc>
          <w:tcPr>
            <w:tcW w:w="7000" w:type="dxa"/>
          </w:tcPr>
          <w:p w:rsidR="007A04B4" w:rsidRPr="00C678BB" w:rsidRDefault="007A04B4" w:rsidP="007A04B4">
            <w:pPr>
              <w:pStyle w:val="pTextStyle"/>
              <w:rPr>
                <w:lang w:val="ru-RU"/>
              </w:rPr>
            </w:pPr>
            <w:r w:rsidRPr="00C678BB">
              <w:rPr>
                <w:lang w:val="ru-RU"/>
              </w:rPr>
              <w:t>Организационно-педагогическое обеспечение проектирования и реализации программ воспитания</w:t>
            </w:r>
          </w:p>
        </w:tc>
        <w:tc>
          <w:tcPr>
            <w:tcW w:w="1500" w:type="dxa"/>
          </w:tcPr>
          <w:p w:rsidR="007A04B4" w:rsidRPr="00523E81" w:rsidRDefault="007A04B4" w:rsidP="007A04B4">
            <w:pPr>
              <w:pStyle w:val="pTextStyleCenter"/>
            </w:pPr>
            <w:r w:rsidRPr="00523E81">
              <w:t>C/01.6</w:t>
            </w:r>
          </w:p>
        </w:tc>
        <w:tc>
          <w:tcPr>
            <w:tcW w:w="1500" w:type="dxa"/>
          </w:tcPr>
          <w:p w:rsidR="007A04B4" w:rsidRPr="00523E81" w:rsidRDefault="007A04B4" w:rsidP="007A04B4">
            <w:pPr>
              <w:pStyle w:val="pTextStyleCenter"/>
            </w:pPr>
            <w:r w:rsidRPr="00523E81">
              <w:t>6</w:t>
            </w:r>
          </w:p>
        </w:tc>
      </w:tr>
      <w:tr w:rsidR="007A04B4" w:rsidRPr="00523E81" w:rsidTr="007A04B4">
        <w:tc>
          <w:tcPr>
            <w:tcW w:w="500" w:type="dxa"/>
            <w:vMerge/>
          </w:tcPr>
          <w:p w:rsidR="007A04B4" w:rsidRPr="00523E81" w:rsidRDefault="007A04B4" w:rsidP="007A04B4">
            <w:pPr>
              <w:rPr>
                <w:rFonts w:ascii="Times New Roman" w:hAnsi="Times New Roman"/>
              </w:rPr>
            </w:pPr>
          </w:p>
        </w:tc>
        <w:tc>
          <w:tcPr>
            <w:tcW w:w="4000" w:type="dxa"/>
            <w:vMerge/>
          </w:tcPr>
          <w:p w:rsidR="007A04B4" w:rsidRPr="00523E81" w:rsidRDefault="007A04B4" w:rsidP="007A04B4">
            <w:pPr>
              <w:rPr>
                <w:rFonts w:ascii="Times New Roman" w:hAnsi="Times New Roman"/>
              </w:rPr>
            </w:pPr>
          </w:p>
        </w:tc>
        <w:tc>
          <w:tcPr>
            <w:tcW w:w="1500" w:type="dxa"/>
            <w:vMerge/>
          </w:tcPr>
          <w:p w:rsidR="007A04B4" w:rsidRPr="00523E81" w:rsidRDefault="007A04B4" w:rsidP="007A04B4">
            <w:pPr>
              <w:rPr>
                <w:rFonts w:ascii="Times New Roman" w:hAnsi="Times New Roman"/>
              </w:rPr>
            </w:pPr>
          </w:p>
        </w:tc>
        <w:tc>
          <w:tcPr>
            <w:tcW w:w="7000" w:type="dxa"/>
          </w:tcPr>
          <w:p w:rsidR="007A04B4" w:rsidRPr="00C678BB" w:rsidRDefault="007A04B4" w:rsidP="007A04B4">
            <w:pPr>
              <w:pStyle w:val="pTextStyle"/>
              <w:rPr>
                <w:lang w:val="ru-RU"/>
              </w:rPr>
            </w:pPr>
            <w:r w:rsidRPr="00C678BB">
              <w:rPr>
                <w:lang w:val="ru-RU"/>
              </w:rPr>
              <w:t>Организация работы по одному или нескольким направлениям внеурочной деятельности</w:t>
            </w:r>
          </w:p>
        </w:tc>
        <w:tc>
          <w:tcPr>
            <w:tcW w:w="1500" w:type="dxa"/>
          </w:tcPr>
          <w:p w:rsidR="007A04B4" w:rsidRPr="00523E81" w:rsidRDefault="007A04B4" w:rsidP="007A04B4">
            <w:pPr>
              <w:pStyle w:val="pTextStyleCenter"/>
            </w:pPr>
            <w:r w:rsidRPr="00523E81">
              <w:t>C/02.6</w:t>
            </w:r>
          </w:p>
        </w:tc>
        <w:tc>
          <w:tcPr>
            <w:tcW w:w="1500" w:type="dxa"/>
          </w:tcPr>
          <w:p w:rsidR="007A04B4" w:rsidRPr="00523E81" w:rsidRDefault="007A04B4" w:rsidP="007A04B4">
            <w:pPr>
              <w:pStyle w:val="pTextStyleCenter"/>
            </w:pPr>
            <w:r w:rsidRPr="00523E81">
              <w:t>6</w:t>
            </w:r>
          </w:p>
        </w:tc>
      </w:tr>
      <w:tr w:rsidR="007A04B4" w:rsidRPr="00523E81" w:rsidTr="007A04B4">
        <w:tc>
          <w:tcPr>
            <w:tcW w:w="500" w:type="dxa"/>
            <w:vMerge/>
          </w:tcPr>
          <w:p w:rsidR="007A04B4" w:rsidRPr="00523E81" w:rsidRDefault="007A04B4" w:rsidP="007A04B4">
            <w:pPr>
              <w:rPr>
                <w:rFonts w:ascii="Times New Roman" w:hAnsi="Times New Roman"/>
              </w:rPr>
            </w:pPr>
          </w:p>
        </w:tc>
        <w:tc>
          <w:tcPr>
            <w:tcW w:w="4000" w:type="dxa"/>
            <w:vMerge/>
          </w:tcPr>
          <w:p w:rsidR="007A04B4" w:rsidRPr="00523E81" w:rsidRDefault="007A04B4" w:rsidP="007A04B4">
            <w:pPr>
              <w:rPr>
                <w:rFonts w:ascii="Times New Roman" w:hAnsi="Times New Roman"/>
              </w:rPr>
            </w:pPr>
          </w:p>
        </w:tc>
        <w:tc>
          <w:tcPr>
            <w:tcW w:w="1500" w:type="dxa"/>
            <w:vMerge/>
          </w:tcPr>
          <w:p w:rsidR="007A04B4" w:rsidRPr="00523E81" w:rsidRDefault="007A04B4" w:rsidP="007A04B4">
            <w:pPr>
              <w:rPr>
                <w:rFonts w:ascii="Times New Roman" w:hAnsi="Times New Roman"/>
              </w:rPr>
            </w:pPr>
          </w:p>
        </w:tc>
        <w:tc>
          <w:tcPr>
            <w:tcW w:w="7000" w:type="dxa"/>
          </w:tcPr>
          <w:p w:rsidR="007A04B4" w:rsidRPr="00C678BB" w:rsidRDefault="007A04B4" w:rsidP="007A04B4">
            <w:pPr>
              <w:pStyle w:val="pTextStyle"/>
              <w:rPr>
                <w:lang w:val="ru-RU"/>
              </w:rPr>
            </w:pPr>
            <w:r w:rsidRPr="00C678BB">
              <w:rPr>
                <w:lang w:val="ru-RU"/>
              </w:rPr>
              <w:t xml:space="preserve">Организационно-методическое обеспечение воспитательной </w:t>
            </w:r>
            <w:r w:rsidRPr="00C678BB">
              <w:rPr>
                <w:lang w:val="ru-RU"/>
              </w:rPr>
              <w:lastRenderedPageBreak/>
              <w:t>деятельности</w:t>
            </w:r>
          </w:p>
        </w:tc>
        <w:tc>
          <w:tcPr>
            <w:tcW w:w="1500" w:type="dxa"/>
          </w:tcPr>
          <w:p w:rsidR="007A04B4" w:rsidRPr="00523E81" w:rsidRDefault="007A04B4" w:rsidP="007A04B4">
            <w:pPr>
              <w:pStyle w:val="pTextStyleCenter"/>
            </w:pPr>
            <w:r w:rsidRPr="00523E81">
              <w:lastRenderedPageBreak/>
              <w:t>C/03.6</w:t>
            </w:r>
          </w:p>
        </w:tc>
        <w:tc>
          <w:tcPr>
            <w:tcW w:w="1500" w:type="dxa"/>
          </w:tcPr>
          <w:p w:rsidR="007A04B4" w:rsidRPr="00523E81" w:rsidRDefault="007A04B4" w:rsidP="007A04B4">
            <w:pPr>
              <w:pStyle w:val="pTextStyleCenter"/>
            </w:pPr>
            <w:r w:rsidRPr="00523E81">
              <w:t>6</w:t>
            </w:r>
          </w:p>
        </w:tc>
      </w:tr>
      <w:tr w:rsidR="007A04B4" w:rsidRPr="00523E81" w:rsidTr="007A04B4">
        <w:tc>
          <w:tcPr>
            <w:tcW w:w="500" w:type="dxa"/>
            <w:vMerge w:val="restart"/>
          </w:tcPr>
          <w:p w:rsidR="007A04B4" w:rsidRPr="00523E81" w:rsidRDefault="007A04B4" w:rsidP="007A04B4">
            <w:pPr>
              <w:pStyle w:val="pTextStyleCenter"/>
            </w:pPr>
            <w:r w:rsidRPr="00523E81">
              <w:lastRenderedPageBreak/>
              <w:t>D</w:t>
            </w:r>
          </w:p>
        </w:tc>
        <w:tc>
          <w:tcPr>
            <w:tcW w:w="4000" w:type="dxa"/>
            <w:vMerge w:val="restart"/>
          </w:tcPr>
          <w:p w:rsidR="007A04B4" w:rsidRPr="00C678BB" w:rsidRDefault="007A04B4" w:rsidP="007A04B4">
            <w:pPr>
              <w:pStyle w:val="pTextStyle"/>
              <w:rPr>
                <w:lang w:val="ru-RU"/>
              </w:rPr>
            </w:pPr>
            <w:r w:rsidRPr="00C678BB">
              <w:rPr>
                <w:lang w:val="ru-RU"/>
              </w:rPr>
              <w:t>Воспитательная работа с группой обучающихся</w:t>
            </w:r>
          </w:p>
        </w:tc>
        <w:tc>
          <w:tcPr>
            <w:tcW w:w="1500" w:type="dxa"/>
            <w:vMerge w:val="restart"/>
          </w:tcPr>
          <w:p w:rsidR="007A04B4" w:rsidRPr="00523E81" w:rsidRDefault="007A04B4" w:rsidP="007A04B4">
            <w:pPr>
              <w:pStyle w:val="pTextStyleCenter"/>
            </w:pPr>
            <w:r w:rsidRPr="00523E81">
              <w:t>6</w:t>
            </w:r>
          </w:p>
        </w:tc>
        <w:tc>
          <w:tcPr>
            <w:tcW w:w="7000" w:type="dxa"/>
          </w:tcPr>
          <w:p w:rsidR="007A04B4" w:rsidRPr="00C678BB" w:rsidRDefault="007A04B4" w:rsidP="007A04B4">
            <w:pPr>
              <w:pStyle w:val="pTextStyle"/>
              <w:rPr>
                <w:lang w:val="ru-RU"/>
              </w:rPr>
            </w:pPr>
            <w:r w:rsidRPr="00C678BB">
              <w:rPr>
                <w:lang w:val="ru-RU"/>
              </w:rPr>
              <w:t>Планирование воспитательной деятельности с группой обучающихся</w:t>
            </w:r>
          </w:p>
        </w:tc>
        <w:tc>
          <w:tcPr>
            <w:tcW w:w="1500" w:type="dxa"/>
          </w:tcPr>
          <w:p w:rsidR="007A04B4" w:rsidRPr="00523E81" w:rsidRDefault="007A04B4" w:rsidP="007A04B4">
            <w:pPr>
              <w:pStyle w:val="pTextStyleCenter"/>
            </w:pPr>
            <w:r w:rsidRPr="00523E81">
              <w:t>D/01.6</w:t>
            </w:r>
          </w:p>
        </w:tc>
        <w:tc>
          <w:tcPr>
            <w:tcW w:w="1500" w:type="dxa"/>
          </w:tcPr>
          <w:p w:rsidR="007A04B4" w:rsidRPr="00523E81" w:rsidRDefault="007A04B4" w:rsidP="007A04B4">
            <w:pPr>
              <w:pStyle w:val="pTextStyleCenter"/>
            </w:pPr>
            <w:r w:rsidRPr="00523E81">
              <w:t>6</w:t>
            </w:r>
          </w:p>
        </w:tc>
      </w:tr>
      <w:tr w:rsidR="007A04B4" w:rsidRPr="00523E81" w:rsidTr="007A04B4">
        <w:tc>
          <w:tcPr>
            <w:tcW w:w="500" w:type="dxa"/>
            <w:vMerge/>
          </w:tcPr>
          <w:p w:rsidR="007A04B4" w:rsidRPr="00523E81" w:rsidRDefault="007A04B4" w:rsidP="007A04B4">
            <w:pPr>
              <w:rPr>
                <w:rFonts w:ascii="Times New Roman" w:hAnsi="Times New Roman"/>
              </w:rPr>
            </w:pPr>
          </w:p>
        </w:tc>
        <w:tc>
          <w:tcPr>
            <w:tcW w:w="4000" w:type="dxa"/>
            <w:vMerge/>
          </w:tcPr>
          <w:p w:rsidR="007A04B4" w:rsidRPr="00523E81" w:rsidRDefault="007A04B4" w:rsidP="007A04B4">
            <w:pPr>
              <w:rPr>
                <w:rFonts w:ascii="Times New Roman" w:hAnsi="Times New Roman"/>
              </w:rPr>
            </w:pPr>
          </w:p>
        </w:tc>
        <w:tc>
          <w:tcPr>
            <w:tcW w:w="1500" w:type="dxa"/>
            <w:vMerge/>
          </w:tcPr>
          <w:p w:rsidR="007A04B4" w:rsidRPr="00523E81" w:rsidRDefault="007A04B4" w:rsidP="007A04B4">
            <w:pPr>
              <w:rPr>
                <w:rFonts w:ascii="Times New Roman" w:hAnsi="Times New Roman"/>
              </w:rPr>
            </w:pPr>
          </w:p>
        </w:tc>
        <w:tc>
          <w:tcPr>
            <w:tcW w:w="7000" w:type="dxa"/>
          </w:tcPr>
          <w:p w:rsidR="007A04B4" w:rsidRPr="00C678BB" w:rsidRDefault="007A04B4" w:rsidP="007A04B4">
            <w:pPr>
              <w:pStyle w:val="pTextStyle"/>
              <w:rPr>
                <w:lang w:val="ru-RU"/>
              </w:rPr>
            </w:pPr>
            <w:r w:rsidRPr="00C678BB">
              <w:rPr>
                <w:lang w:val="ru-RU"/>
              </w:rPr>
              <w:t>Организация социально и личностно значимой деятельности группы обучающихся</w:t>
            </w:r>
          </w:p>
        </w:tc>
        <w:tc>
          <w:tcPr>
            <w:tcW w:w="1500" w:type="dxa"/>
          </w:tcPr>
          <w:p w:rsidR="007A04B4" w:rsidRPr="00523E81" w:rsidRDefault="007A04B4" w:rsidP="007A04B4">
            <w:pPr>
              <w:pStyle w:val="pTextStyleCenter"/>
            </w:pPr>
            <w:r w:rsidRPr="00523E81">
              <w:t>D/02.6</w:t>
            </w:r>
          </w:p>
        </w:tc>
        <w:tc>
          <w:tcPr>
            <w:tcW w:w="1500" w:type="dxa"/>
          </w:tcPr>
          <w:p w:rsidR="007A04B4" w:rsidRPr="00523E81" w:rsidRDefault="007A04B4" w:rsidP="007A04B4">
            <w:pPr>
              <w:pStyle w:val="pTextStyleCenter"/>
            </w:pPr>
            <w:r w:rsidRPr="00523E81">
              <w:t>6</w:t>
            </w:r>
          </w:p>
        </w:tc>
      </w:tr>
      <w:tr w:rsidR="007A04B4" w:rsidRPr="00523E81" w:rsidTr="007A04B4">
        <w:tc>
          <w:tcPr>
            <w:tcW w:w="500" w:type="dxa"/>
            <w:vMerge/>
          </w:tcPr>
          <w:p w:rsidR="007A04B4" w:rsidRPr="00523E81" w:rsidRDefault="007A04B4" w:rsidP="007A04B4">
            <w:pPr>
              <w:rPr>
                <w:rFonts w:ascii="Times New Roman" w:hAnsi="Times New Roman"/>
              </w:rPr>
            </w:pPr>
          </w:p>
        </w:tc>
        <w:tc>
          <w:tcPr>
            <w:tcW w:w="4000" w:type="dxa"/>
            <w:vMerge/>
          </w:tcPr>
          <w:p w:rsidR="007A04B4" w:rsidRPr="00523E81" w:rsidRDefault="007A04B4" w:rsidP="007A04B4">
            <w:pPr>
              <w:rPr>
                <w:rFonts w:ascii="Times New Roman" w:hAnsi="Times New Roman"/>
              </w:rPr>
            </w:pPr>
          </w:p>
        </w:tc>
        <w:tc>
          <w:tcPr>
            <w:tcW w:w="1500" w:type="dxa"/>
            <w:vMerge/>
          </w:tcPr>
          <w:p w:rsidR="007A04B4" w:rsidRPr="00523E81" w:rsidRDefault="007A04B4" w:rsidP="007A04B4">
            <w:pPr>
              <w:rPr>
                <w:rFonts w:ascii="Times New Roman" w:hAnsi="Times New Roman"/>
              </w:rPr>
            </w:pPr>
          </w:p>
        </w:tc>
        <w:tc>
          <w:tcPr>
            <w:tcW w:w="7000" w:type="dxa"/>
          </w:tcPr>
          <w:p w:rsidR="007A04B4" w:rsidRPr="00C678BB" w:rsidRDefault="007A04B4" w:rsidP="007A04B4">
            <w:pPr>
              <w:pStyle w:val="pTextStyle"/>
              <w:rPr>
                <w:lang w:val="ru-RU"/>
              </w:rPr>
            </w:pPr>
            <w:r w:rsidRPr="00C678BB">
              <w:rPr>
                <w:lang w:val="ru-RU"/>
              </w:rPr>
              <w:t>Организационно-методическое обеспечение воспитательного процесса в группе обучающихся</w:t>
            </w:r>
          </w:p>
        </w:tc>
        <w:tc>
          <w:tcPr>
            <w:tcW w:w="1500" w:type="dxa"/>
          </w:tcPr>
          <w:p w:rsidR="007A04B4" w:rsidRPr="00523E81" w:rsidRDefault="007A04B4" w:rsidP="007A04B4">
            <w:pPr>
              <w:pStyle w:val="pTextStyleCenter"/>
            </w:pPr>
            <w:r w:rsidRPr="00523E81">
              <w:t>D/03.6</w:t>
            </w:r>
          </w:p>
        </w:tc>
        <w:tc>
          <w:tcPr>
            <w:tcW w:w="1500" w:type="dxa"/>
          </w:tcPr>
          <w:p w:rsidR="007A04B4" w:rsidRPr="00523E81" w:rsidRDefault="007A04B4" w:rsidP="007A04B4">
            <w:pPr>
              <w:pStyle w:val="pTextStyleCenter"/>
            </w:pPr>
            <w:r w:rsidRPr="00523E81">
              <w:t>6</w:t>
            </w:r>
          </w:p>
        </w:tc>
      </w:tr>
      <w:tr w:rsidR="007A04B4" w:rsidRPr="00523E81" w:rsidTr="007A04B4">
        <w:tc>
          <w:tcPr>
            <w:tcW w:w="500" w:type="dxa"/>
            <w:vMerge w:val="restart"/>
          </w:tcPr>
          <w:p w:rsidR="007A04B4" w:rsidRPr="00523E81" w:rsidRDefault="007A04B4" w:rsidP="007A04B4">
            <w:pPr>
              <w:pStyle w:val="pTextStyleCenter"/>
            </w:pPr>
            <w:r w:rsidRPr="00523E81">
              <w:t>E</w:t>
            </w:r>
          </w:p>
        </w:tc>
        <w:tc>
          <w:tcPr>
            <w:tcW w:w="4000" w:type="dxa"/>
            <w:vMerge w:val="restart"/>
          </w:tcPr>
          <w:p w:rsidR="007A04B4" w:rsidRPr="00C678BB" w:rsidRDefault="007A04B4" w:rsidP="007A04B4">
            <w:pPr>
              <w:pStyle w:val="pTextStyle"/>
              <w:rPr>
                <w:lang w:val="ru-RU"/>
              </w:rPr>
            </w:pPr>
            <w:r w:rsidRPr="00C678BB">
              <w:rPr>
                <w:lang w:val="ru-RU"/>
              </w:rPr>
              <w:t>Библиотечно-педагогическая деятельность в образовательной организации общего образования</w:t>
            </w:r>
          </w:p>
        </w:tc>
        <w:tc>
          <w:tcPr>
            <w:tcW w:w="1500" w:type="dxa"/>
            <w:vMerge w:val="restart"/>
          </w:tcPr>
          <w:p w:rsidR="007A04B4" w:rsidRPr="00523E81" w:rsidRDefault="007A04B4" w:rsidP="007A04B4">
            <w:pPr>
              <w:pStyle w:val="pTextStyleCenter"/>
            </w:pPr>
            <w:r w:rsidRPr="00523E81">
              <w:t>6</w:t>
            </w:r>
          </w:p>
        </w:tc>
        <w:tc>
          <w:tcPr>
            <w:tcW w:w="7000" w:type="dxa"/>
          </w:tcPr>
          <w:p w:rsidR="007A04B4" w:rsidRPr="00C678BB" w:rsidRDefault="007A04B4" w:rsidP="007A04B4">
            <w:pPr>
              <w:pStyle w:val="pTextStyle"/>
              <w:rPr>
                <w:lang w:val="ru-RU"/>
              </w:rPr>
            </w:pPr>
            <w:r w:rsidRPr="00C678BB">
              <w:rPr>
                <w:lang w:val="ru-RU"/>
              </w:rPr>
              <w:t>Информационно-библиотечное сопровождение учебно-воспитательного процесса</w:t>
            </w:r>
          </w:p>
        </w:tc>
        <w:tc>
          <w:tcPr>
            <w:tcW w:w="1500" w:type="dxa"/>
          </w:tcPr>
          <w:p w:rsidR="007A04B4" w:rsidRPr="00523E81" w:rsidRDefault="007A04B4" w:rsidP="007A04B4">
            <w:pPr>
              <w:pStyle w:val="pTextStyleCenter"/>
            </w:pPr>
            <w:r w:rsidRPr="00523E81">
              <w:t>E/01.6</w:t>
            </w:r>
          </w:p>
        </w:tc>
        <w:tc>
          <w:tcPr>
            <w:tcW w:w="1500" w:type="dxa"/>
          </w:tcPr>
          <w:p w:rsidR="007A04B4" w:rsidRPr="00523E81" w:rsidRDefault="007A04B4" w:rsidP="007A04B4">
            <w:pPr>
              <w:pStyle w:val="pTextStyleCenter"/>
            </w:pPr>
            <w:r w:rsidRPr="00523E81">
              <w:t>6</w:t>
            </w:r>
          </w:p>
        </w:tc>
      </w:tr>
      <w:tr w:rsidR="007A04B4" w:rsidRPr="00523E81" w:rsidTr="007A04B4">
        <w:tc>
          <w:tcPr>
            <w:tcW w:w="500" w:type="dxa"/>
            <w:vMerge/>
          </w:tcPr>
          <w:p w:rsidR="007A04B4" w:rsidRPr="00523E81" w:rsidRDefault="007A04B4" w:rsidP="007A04B4">
            <w:pPr>
              <w:rPr>
                <w:rFonts w:ascii="Times New Roman" w:hAnsi="Times New Roman"/>
              </w:rPr>
            </w:pPr>
          </w:p>
        </w:tc>
        <w:tc>
          <w:tcPr>
            <w:tcW w:w="4000" w:type="dxa"/>
            <w:vMerge/>
          </w:tcPr>
          <w:p w:rsidR="007A04B4" w:rsidRPr="00523E81" w:rsidRDefault="007A04B4" w:rsidP="007A04B4">
            <w:pPr>
              <w:rPr>
                <w:rFonts w:ascii="Times New Roman" w:hAnsi="Times New Roman"/>
              </w:rPr>
            </w:pPr>
          </w:p>
        </w:tc>
        <w:tc>
          <w:tcPr>
            <w:tcW w:w="1500" w:type="dxa"/>
            <w:vMerge/>
          </w:tcPr>
          <w:p w:rsidR="007A04B4" w:rsidRPr="00523E81" w:rsidRDefault="007A04B4" w:rsidP="007A04B4">
            <w:pPr>
              <w:rPr>
                <w:rFonts w:ascii="Times New Roman" w:hAnsi="Times New Roman"/>
              </w:rPr>
            </w:pPr>
          </w:p>
        </w:tc>
        <w:tc>
          <w:tcPr>
            <w:tcW w:w="7000" w:type="dxa"/>
          </w:tcPr>
          <w:p w:rsidR="007A04B4" w:rsidRPr="00C678BB" w:rsidRDefault="007A04B4" w:rsidP="007A04B4">
            <w:pPr>
              <w:pStyle w:val="pTextStyle"/>
              <w:rPr>
                <w:lang w:val="ru-RU"/>
              </w:rPr>
            </w:pPr>
            <w:r w:rsidRPr="00C678BB">
              <w:rPr>
                <w:lang w:val="ru-RU"/>
              </w:rPr>
              <w:t>Проведение мероприятий по воспитанию у обучающихся информационной культуры</w:t>
            </w:r>
          </w:p>
        </w:tc>
        <w:tc>
          <w:tcPr>
            <w:tcW w:w="1500" w:type="dxa"/>
          </w:tcPr>
          <w:p w:rsidR="007A04B4" w:rsidRPr="00523E81" w:rsidRDefault="007A04B4" w:rsidP="007A04B4">
            <w:pPr>
              <w:pStyle w:val="pTextStyleCenter"/>
            </w:pPr>
            <w:r w:rsidRPr="00523E81">
              <w:t>E/02.6</w:t>
            </w:r>
          </w:p>
        </w:tc>
        <w:tc>
          <w:tcPr>
            <w:tcW w:w="1500" w:type="dxa"/>
          </w:tcPr>
          <w:p w:rsidR="007A04B4" w:rsidRPr="00523E81" w:rsidRDefault="007A04B4" w:rsidP="007A04B4">
            <w:pPr>
              <w:pStyle w:val="pTextStyleCenter"/>
            </w:pPr>
            <w:r w:rsidRPr="00523E81">
              <w:t>6</w:t>
            </w:r>
          </w:p>
        </w:tc>
      </w:tr>
      <w:tr w:rsidR="007A04B4" w:rsidRPr="00523E81" w:rsidTr="007A04B4">
        <w:tc>
          <w:tcPr>
            <w:tcW w:w="500" w:type="dxa"/>
            <w:vMerge/>
          </w:tcPr>
          <w:p w:rsidR="007A04B4" w:rsidRPr="00523E81" w:rsidRDefault="007A04B4" w:rsidP="007A04B4">
            <w:pPr>
              <w:rPr>
                <w:rFonts w:ascii="Times New Roman" w:hAnsi="Times New Roman"/>
              </w:rPr>
            </w:pPr>
          </w:p>
        </w:tc>
        <w:tc>
          <w:tcPr>
            <w:tcW w:w="4000" w:type="dxa"/>
            <w:vMerge/>
          </w:tcPr>
          <w:p w:rsidR="007A04B4" w:rsidRPr="00523E81" w:rsidRDefault="007A04B4" w:rsidP="007A04B4">
            <w:pPr>
              <w:rPr>
                <w:rFonts w:ascii="Times New Roman" w:hAnsi="Times New Roman"/>
              </w:rPr>
            </w:pPr>
          </w:p>
        </w:tc>
        <w:tc>
          <w:tcPr>
            <w:tcW w:w="1500" w:type="dxa"/>
            <w:vMerge/>
          </w:tcPr>
          <w:p w:rsidR="007A04B4" w:rsidRPr="00523E81" w:rsidRDefault="007A04B4" w:rsidP="007A04B4">
            <w:pPr>
              <w:rPr>
                <w:rFonts w:ascii="Times New Roman" w:hAnsi="Times New Roman"/>
              </w:rPr>
            </w:pPr>
          </w:p>
        </w:tc>
        <w:tc>
          <w:tcPr>
            <w:tcW w:w="7000" w:type="dxa"/>
          </w:tcPr>
          <w:p w:rsidR="007A04B4" w:rsidRPr="00C678BB" w:rsidRDefault="007A04B4" w:rsidP="007A04B4">
            <w:pPr>
              <w:pStyle w:val="pTextStyle"/>
              <w:rPr>
                <w:lang w:val="ru-RU"/>
              </w:rPr>
            </w:pPr>
            <w:r w:rsidRPr="00C678BB">
              <w:rPr>
                <w:lang w:val="ru-RU"/>
              </w:rPr>
              <w:t>Организационно-методическое обеспечение мероприятий по развитию у обучающихся интереса к чтению</w:t>
            </w:r>
          </w:p>
        </w:tc>
        <w:tc>
          <w:tcPr>
            <w:tcW w:w="1500" w:type="dxa"/>
          </w:tcPr>
          <w:p w:rsidR="007A04B4" w:rsidRPr="00523E81" w:rsidRDefault="007A04B4" w:rsidP="007A04B4">
            <w:pPr>
              <w:pStyle w:val="pTextStyleCenter"/>
            </w:pPr>
            <w:r w:rsidRPr="00523E81">
              <w:t>E/03.6</w:t>
            </w:r>
          </w:p>
        </w:tc>
        <w:tc>
          <w:tcPr>
            <w:tcW w:w="1500" w:type="dxa"/>
          </w:tcPr>
          <w:p w:rsidR="007A04B4" w:rsidRPr="00523E81" w:rsidRDefault="007A04B4" w:rsidP="007A04B4">
            <w:pPr>
              <w:pStyle w:val="pTextStyleCenter"/>
            </w:pPr>
            <w:r w:rsidRPr="00523E81">
              <w:t>6</w:t>
            </w:r>
          </w:p>
        </w:tc>
      </w:tr>
      <w:tr w:rsidR="007A04B4" w:rsidRPr="00523E81" w:rsidTr="007A04B4">
        <w:tc>
          <w:tcPr>
            <w:tcW w:w="500" w:type="dxa"/>
            <w:vMerge w:val="restart"/>
          </w:tcPr>
          <w:p w:rsidR="007A04B4" w:rsidRPr="00523E81" w:rsidRDefault="007A04B4" w:rsidP="007A04B4">
            <w:pPr>
              <w:pStyle w:val="pTextStyleCenter"/>
            </w:pPr>
            <w:r w:rsidRPr="00523E81">
              <w:t>F</w:t>
            </w:r>
          </w:p>
        </w:tc>
        <w:tc>
          <w:tcPr>
            <w:tcW w:w="4000" w:type="dxa"/>
            <w:vMerge w:val="restart"/>
          </w:tcPr>
          <w:p w:rsidR="007A04B4" w:rsidRPr="00523E81" w:rsidRDefault="007A04B4" w:rsidP="007A04B4">
            <w:pPr>
              <w:pStyle w:val="pTextStyle"/>
            </w:pPr>
            <w:r w:rsidRPr="00523E81">
              <w:t>Тьюторское сопровождение обучающихся</w:t>
            </w:r>
          </w:p>
        </w:tc>
        <w:tc>
          <w:tcPr>
            <w:tcW w:w="1500" w:type="dxa"/>
            <w:vMerge w:val="restart"/>
          </w:tcPr>
          <w:p w:rsidR="007A04B4" w:rsidRPr="00523E81" w:rsidRDefault="007A04B4" w:rsidP="007A04B4">
            <w:pPr>
              <w:pStyle w:val="pTextStyleCenter"/>
            </w:pPr>
            <w:r w:rsidRPr="00523E81">
              <w:t>6</w:t>
            </w:r>
          </w:p>
        </w:tc>
        <w:tc>
          <w:tcPr>
            <w:tcW w:w="7000" w:type="dxa"/>
          </w:tcPr>
          <w:p w:rsidR="007A04B4" w:rsidRPr="00C678BB" w:rsidRDefault="007A04B4" w:rsidP="007A04B4">
            <w:pPr>
              <w:pStyle w:val="pTextStyle"/>
              <w:rPr>
                <w:lang w:val="ru-RU"/>
              </w:rPr>
            </w:pPr>
            <w:r w:rsidRPr="00C678BB">
              <w:rPr>
                <w:lang w:val="ru-RU"/>
              </w:rPr>
              <w:t>Педагогическое сопровождение реализации обучающимися, включая обучающихся с ограниченными возможностями здоровья (ОВЗ) и инвалидностью, индивидуальных образовательных маршрутов, проектов</w:t>
            </w:r>
          </w:p>
        </w:tc>
        <w:tc>
          <w:tcPr>
            <w:tcW w:w="1500" w:type="dxa"/>
          </w:tcPr>
          <w:p w:rsidR="007A04B4" w:rsidRPr="00523E81" w:rsidRDefault="007A04B4" w:rsidP="007A04B4">
            <w:pPr>
              <w:pStyle w:val="pTextStyleCenter"/>
            </w:pPr>
            <w:r w:rsidRPr="00523E81">
              <w:t>F/01.6</w:t>
            </w:r>
          </w:p>
        </w:tc>
        <w:tc>
          <w:tcPr>
            <w:tcW w:w="1500" w:type="dxa"/>
          </w:tcPr>
          <w:p w:rsidR="007A04B4" w:rsidRPr="00523E81" w:rsidRDefault="007A04B4" w:rsidP="007A04B4">
            <w:pPr>
              <w:pStyle w:val="pTextStyleCenter"/>
            </w:pPr>
            <w:r w:rsidRPr="00523E81">
              <w:t>6</w:t>
            </w:r>
          </w:p>
        </w:tc>
      </w:tr>
      <w:tr w:rsidR="007A04B4" w:rsidRPr="00523E81" w:rsidTr="007A04B4">
        <w:tc>
          <w:tcPr>
            <w:tcW w:w="500" w:type="dxa"/>
            <w:vMerge/>
          </w:tcPr>
          <w:p w:rsidR="007A04B4" w:rsidRPr="00523E81" w:rsidRDefault="007A04B4" w:rsidP="007A04B4">
            <w:pPr>
              <w:rPr>
                <w:rFonts w:ascii="Times New Roman" w:hAnsi="Times New Roman"/>
              </w:rPr>
            </w:pPr>
          </w:p>
        </w:tc>
        <w:tc>
          <w:tcPr>
            <w:tcW w:w="4000" w:type="dxa"/>
            <w:vMerge/>
          </w:tcPr>
          <w:p w:rsidR="007A04B4" w:rsidRPr="00523E81" w:rsidRDefault="007A04B4" w:rsidP="007A04B4">
            <w:pPr>
              <w:rPr>
                <w:rFonts w:ascii="Times New Roman" w:hAnsi="Times New Roman"/>
              </w:rPr>
            </w:pPr>
          </w:p>
        </w:tc>
        <w:tc>
          <w:tcPr>
            <w:tcW w:w="1500" w:type="dxa"/>
            <w:vMerge/>
          </w:tcPr>
          <w:p w:rsidR="007A04B4" w:rsidRPr="00523E81" w:rsidRDefault="007A04B4" w:rsidP="007A04B4">
            <w:pPr>
              <w:rPr>
                <w:rFonts w:ascii="Times New Roman" w:hAnsi="Times New Roman"/>
              </w:rPr>
            </w:pPr>
          </w:p>
        </w:tc>
        <w:tc>
          <w:tcPr>
            <w:tcW w:w="7000" w:type="dxa"/>
          </w:tcPr>
          <w:p w:rsidR="007A04B4" w:rsidRPr="00C678BB" w:rsidRDefault="007A04B4" w:rsidP="007A04B4">
            <w:pPr>
              <w:pStyle w:val="pTextStyle"/>
              <w:rPr>
                <w:lang w:val="ru-RU"/>
              </w:rPr>
            </w:pPr>
            <w:r w:rsidRPr="00C678BB">
              <w:rPr>
                <w:lang w:val="ru-RU"/>
              </w:rPr>
              <w:t>Организация образовательной среды для реализации обучающимися, включая обучающихся с ОВЗ и инвалидностью, индивидуальных образовательных маршрутов, проектов</w:t>
            </w:r>
          </w:p>
        </w:tc>
        <w:tc>
          <w:tcPr>
            <w:tcW w:w="1500" w:type="dxa"/>
          </w:tcPr>
          <w:p w:rsidR="007A04B4" w:rsidRPr="00523E81" w:rsidRDefault="007A04B4" w:rsidP="007A04B4">
            <w:pPr>
              <w:pStyle w:val="pTextStyleCenter"/>
            </w:pPr>
            <w:r w:rsidRPr="00523E81">
              <w:t>F/02.6</w:t>
            </w:r>
          </w:p>
        </w:tc>
        <w:tc>
          <w:tcPr>
            <w:tcW w:w="1500" w:type="dxa"/>
          </w:tcPr>
          <w:p w:rsidR="007A04B4" w:rsidRPr="00523E81" w:rsidRDefault="007A04B4" w:rsidP="007A04B4">
            <w:pPr>
              <w:pStyle w:val="pTextStyleCenter"/>
            </w:pPr>
            <w:r w:rsidRPr="00523E81">
              <w:t>6</w:t>
            </w:r>
          </w:p>
        </w:tc>
      </w:tr>
      <w:tr w:rsidR="007A04B4" w:rsidRPr="00523E81" w:rsidTr="007A04B4">
        <w:tc>
          <w:tcPr>
            <w:tcW w:w="500" w:type="dxa"/>
            <w:vMerge/>
          </w:tcPr>
          <w:p w:rsidR="007A04B4" w:rsidRPr="00523E81" w:rsidRDefault="007A04B4" w:rsidP="007A04B4">
            <w:pPr>
              <w:rPr>
                <w:rFonts w:ascii="Times New Roman" w:hAnsi="Times New Roman"/>
              </w:rPr>
            </w:pPr>
          </w:p>
        </w:tc>
        <w:tc>
          <w:tcPr>
            <w:tcW w:w="4000" w:type="dxa"/>
            <w:vMerge/>
          </w:tcPr>
          <w:p w:rsidR="007A04B4" w:rsidRPr="00523E81" w:rsidRDefault="007A04B4" w:rsidP="007A04B4">
            <w:pPr>
              <w:rPr>
                <w:rFonts w:ascii="Times New Roman" w:hAnsi="Times New Roman"/>
              </w:rPr>
            </w:pPr>
          </w:p>
        </w:tc>
        <w:tc>
          <w:tcPr>
            <w:tcW w:w="1500" w:type="dxa"/>
            <w:vMerge/>
          </w:tcPr>
          <w:p w:rsidR="007A04B4" w:rsidRPr="00523E81" w:rsidRDefault="007A04B4" w:rsidP="007A04B4">
            <w:pPr>
              <w:rPr>
                <w:rFonts w:ascii="Times New Roman" w:hAnsi="Times New Roman"/>
              </w:rPr>
            </w:pPr>
          </w:p>
        </w:tc>
        <w:tc>
          <w:tcPr>
            <w:tcW w:w="7000" w:type="dxa"/>
          </w:tcPr>
          <w:p w:rsidR="007A04B4" w:rsidRPr="00C678BB" w:rsidRDefault="007A04B4" w:rsidP="007A04B4">
            <w:pPr>
              <w:pStyle w:val="pTextStyle"/>
              <w:rPr>
                <w:lang w:val="ru-RU"/>
              </w:rPr>
            </w:pPr>
            <w:r w:rsidRPr="00C678BB">
              <w:rPr>
                <w:lang w:val="ru-RU"/>
              </w:rPr>
              <w:t>Организационно-методическое обеспечение реализации обучающимися, включая обучающихся с ОВЗ и инвалидностью, индивидуальных образовательных маршрутов, проектов</w:t>
            </w:r>
          </w:p>
        </w:tc>
        <w:tc>
          <w:tcPr>
            <w:tcW w:w="1500" w:type="dxa"/>
          </w:tcPr>
          <w:p w:rsidR="007A04B4" w:rsidRPr="00523E81" w:rsidRDefault="007A04B4" w:rsidP="007A04B4">
            <w:pPr>
              <w:pStyle w:val="pTextStyleCenter"/>
            </w:pPr>
            <w:r w:rsidRPr="00523E81">
              <w:t>F/03.6</w:t>
            </w:r>
          </w:p>
        </w:tc>
        <w:tc>
          <w:tcPr>
            <w:tcW w:w="1500" w:type="dxa"/>
          </w:tcPr>
          <w:p w:rsidR="007A04B4" w:rsidRPr="00523E81" w:rsidRDefault="007A04B4" w:rsidP="007A04B4">
            <w:pPr>
              <w:pStyle w:val="pTextStyleCenter"/>
            </w:pPr>
            <w:r w:rsidRPr="00523E81">
              <w:t>6</w:t>
            </w:r>
          </w:p>
        </w:tc>
      </w:tr>
    </w:tbl>
    <w:p w:rsidR="007A04B4" w:rsidRPr="00523E81" w:rsidRDefault="007A04B4" w:rsidP="007A04B4">
      <w:pPr>
        <w:rPr>
          <w:rFonts w:ascii="Times New Roman" w:hAnsi="Times New Roman"/>
        </w:rPr>
        <w:sectPr w:rsidR="007A04B4" w:rsidRPr="00523E81" w:rsidSect="007A04B4">
          <w:pgSz w:w="11905" w:h="16837"/>
          <w:pgMar w:top="578" w:right="1440" w:bottom="755" w:left="755" w:header="720" w:footer="720" w:gutter="0"/>
          <w:cols w:space="720"/>
          <w:docGrid w:linePitch="299"/>
        </w:sectPr>
      </w:pPr>
    </w:p>
    <w:p w:rsidR="007A04B4" w:rsidRPr="00523E81" w:rsidRDefault="007A04B4" w:rsidP="007A04B4">
      <w:pPr>
        <w:pStyle w:val="1"/>
        <w:rPr>
          <w:rFonts w:ascii="Times New Roman" w:hAnsi="Times New Roman"/>
        </w:rPr>
      </w:pPr>
      <w:bookmarkStart w:id="5" w:name="_Toc3"/>
      <w:r w:rsidRPr="00523E81">
        <w:rPr>
          <w:rFonts w:ascii="Times New Roman" w:hAnsi="Times New Roman"/>
        </w:rPr>
        <w:lastRenderedPageBreak/>
        <w:t>III. Характеристика обобщенных трудовых функций</w:t>
      </w:r>
      <w:bookmarkEnd w:id="5"/>
    </w:p>
    <w:p w:rsidR="007A04B4" w:rsidRPr="00523E81" w:rsidRDefault="007A04B4" w:rsidP="007A04B4">
      <w:pPr>
        <w:pStyle w:val="2"/>
        <w:rPr>
          <w:rFonts w:ascii="Times New Roman" w:hAnsi="Times New Roman"/>
        </w:rPr>
      </w:pPr>
      <w:bookmarkStart w:id="6" w:name="_Toc4"/>
      <w:r w:rsidRPr="00523E81">
        <w:rPr>
          <w:rFonts w:ascii="Times New Roman" w:hAnsi="Times New Roman"/>
        </w:rPr>
        <w:t>3.1. Обобщенная трудовая функция «Социально-педагогическая поддержка обучающихся в процессе социализации»</w:t>
      </w:r>
      <w:bookmarkEnd w:id="6"/>
    </w:p>
    <w:tbl>
      <w:tblPr>
        <w:tblW w:w="0" w:type="auto"/>
        <w:tblInd w:w="20" w:type="dxa"/>
        <w:tblCellMar>
          <w:left w:w="50" w:type="dxa"/>
          <w:right w:w="10" w:type="dxa"/>
        </w:tblCellMar>
        <w:tblLook w:val="0000"/>
      </w:tblPr>
      <w:tblGrid>
        <w:gridCol w:w="1632"/>
        <w:gridCol w:w="3836"/>
        <w:gridCol w:w="895"/>
        <w:gridCol w:w="866"/>
        <w:gridCol w:w="1876"/>
        <w:gridCol w:w="857"/>
      </w:tblGrid>
      <w:tr w:rsidR="007A04B4" w:rsidRPr="00523E81" w:rsidTr="007A04B4">
        <w:tc>
          <w:tcPr>
            <w:tcW w:w="1700" w:type="dxa"/>
            <w:vAlign w:val="center"/>
          </w:tcPr>
          <w:p w:rsidR="007A04B4" w:rsidRPr="00523E81" w:rsidRDefault="007A04B4" w:rsidP="007A04B4">
            <w:pPr>
              <w:pStyle w:val="pTextStyle"/>
            </w:pPr>
            <w:r w:rsidRPr="00523E81">
              <w:rPr>
                <w:sz w:val="20"/>
                <w:szCs w:val="20"/>
              </w:rPr>
              <w:t>Наименование</w:t>
            </w:r>
          </w:p>
        </w:tc>
        <w:tc>
          <w:tcPr>
            <w:tcW w:w="4300" w:type="dxa"/>
            <w:tcBorders>
              <w:top w:val="single" w:sz="5" w:space="0" w:color="808080"/>
              <w:left w:val="single" w:sz="5" w:space="0" w:color="808080"/>
              <w:bottom w:val="single" w:sz="5" w:space="0" w:color="808080"/>
              <w:right w:val="single" w:sz="5" w:space="0" w:color="808080"/>
            </w:tcBorders>
            <w:vAlign w:val="center"/>
          </w:tcPr>
          <w:p w:rsidR="007A04B4" w:rsidRPr="00C678BB" w:rsidRDefault="007A04B4" w:rsidP="007A04B4">
            <w:pPr>
              <w:pStyle w:val="pTextStyle"/>
              <w:rPr>
                <w:lang w:val="ru-RU"/>
              </w:rPr>
            </w:pPr>
            <w:r w:rsidRPr="00C678BB">
              <w:rPr>
                <w:lang w:val="ru-RU"/>
              </w:rPr>
              <w:t>Социально-педагогическая поддержка обучающихся в процессе социализации</w:t>
            </w:r>
          </w:p>
        </w:tc>
        <w:tc>
          <w:tcPr>
            <w:tcW w:w="1000" w:type="dxa"/>
            <w:vAlign w:val="center"/>
          </w:tcPr>
          <w:p w:rsidR="007A04B4" w:rsidRPr="00523E81" w:rsidRDefault="007A04B4" w:rsidP="007A04B4">
            <w:pPr>
              <w:pStyle w:val="pTextStyleCenter"/>
            </w:pPr>
            <w:r w:rsidRPr="00523E81">
              <w:rPr>
                <w:sz w:val="20"/>
                <w:szCs w:val="20"/>
              </w:rPr>
              <w:t>Код</w:t>
            </w:r>
          </w:p>
        </w:tc>
        <w:tc>
          <w:tcPr>
            <w:tcW w:w="1000" w:type="dxa"/>
            <w:tcBorders>
              <w:top w:val="single" w:sz="5" w:space="0" w:color="808080"/>
              <w:left w:val="single" w:sz="5" w:space="0" w:color="808080"/>
              <w:bottom w:val="single" w:sz="5" w:space="0" w:color="808080"/>
              <w:right w:val="single" w:sz="5" w:space="0" w:color="808080"/>
            </w:tcBorders>
            <w:vAlign w:val="center"/>
          </w:tcPr>
          <w:p w:rsidR="007A04B4" w:rsidRPr="00523E81" w:rsidRDefault="007A04B4" w:rsidP="007A04B4">
            <w:pPr>
              <w:pStyle w:val="pTextStyleCenter"/>
            </w:pPr>
            <w:r w:rsidRPr="00523E81">
              <w:t>A</w:t>
            </w:r>
          </w:p>
        </w:tc>
        <w:tc>
          <w:tcPr>
            <w:tcW w:w="2000" w:type="dxa"/>
            <w:vAlign w:val="center"/>
          </w:tcPr>
          <w:p w:rsidR="007A04B4" w:rsidRPr="00523E81" w:rsidRDefault="007A04B4" w:rsidP="007A04B4">
            <w:pPr>
              <w:pStyle w:val="pTextStyleCenter"/>
            </w:pPr>
            <w:r w:rsidRPr="00523E81">
              <w:rPr>
                <w:sz w:val="20"/>
                <w:szCs w:val="20"/>
              </w:rPr>
              <w:t>Уровень квалификации</w:t>
            </w:r>
          </w:p>
        </w:tc>
        <w:tc>
          <w:tcPr>
            <w:tcW w:w="1000" w:type="dxa"/>
            <w:tcBorders>
              <w:top w:val="single" w:sz="5" w:space="0" w:color="808080"/>
              <w:left w:val="single" w:sz="5" w:space="0" w:color="808080"/>
              <w:bottom w:val="single" w:sz="5" w:space="0" w:color="808080"/>
              <w:right w:val="single" w:sz="5" w:space="0" w:color="808080"/>
            </w:tcBorders>
            <w:vAlign w:val="center"/>
          </w:tcPr>
          <w:p w:rsidR="007A04B4" w:rsidRPr="00523E81" w:rsidRDefault="007A04B4" w:rsidP="007A04B4">
            <w:pPr>
              <w:pStyle w:val="pTextStyleCenter"/>
            </w:pPr>
            <w:r w:rsidRPr="00523E81">
              <w:t>6</w:t>
            </w:r>
          </w:p>
        </w:tc>
      </w:tr>
    </w:tbl>
    <w:p w:rsidR="007A04B4" w:rsidRPr="00523E81" w:rsidRDefault="007A04B4" w:rsidP="007A04B4">
      <w:pPr>
        <w:rPr>
          <w:rFonts w:ascii="Times New Roman" w:hAnsi="Times New Roman"/>
        </w:rPr>
      </w:pPr>
      <w:r w:rsidRPr="00523E81">
        <w:rPr>
          <w:rFonts w:ascii="Times New Roman" w:hAnsi="Times New Roman"/>
        </w:rPr>
        <w:t xml:space="preserve"> </w:t>
      </w:r>
    </w:p>
    <w:tbl>
      <w:tblPr>
        <w:tblW w:w="0" w:type="auto"/>
        <w:tblInd w:w="20" w:type="dxa"/>
        <w:tblCellMar>
          <w:left w:w="50" w:type="dxa"/>
          <w:right w:w="10" w:type="dxa"/>
        </w:tblCellMar>
        <w:tblLook w:val="0000"/>
      </w:tblPr>
      <w:tblGrid>
        <w:gridCol w:w="2633"/>
        <w:gridCol w:w="1359"/>
        <w:gridCol w:w="438"/>
        <w:gridCol w:w="1823"/>
        <w:gridCol w:w="399"/>
        <w:gridCol w:w="986"/>
        <w:gridCol w:w="2324"/>
      </w:tblGrid>
      <w:tr w:rsidR="007A04B4" w:rsidRPr="00523E81" w:rsidTr="007A04B4">
        <w:tc>
          <w:tcPr>
            <w:tcW w:w="3000" w:type="dxa"/>
            <w:vAlign w:val="center"/>
          </w:tcPr>
          <w:p w:rsidR="007A04B4" w:rsidRPr="00523E81" w:rsidRDefault="007A04B4" w:rsidP="007A04B4">
            <w:pPr>
              <w:pStyle w:val="pTextStyle"/>
            </w:pPr>
            <w:r w:rsidRPr="00523E81">
              <w:rPr>
                <w:sz w:val="20"/>
                <w:szCs w:val="20"/>
              </w:rPr>
              <w:t>Происхождение обобщенной трудовой функции</w:t>
            </w:r>
          </w:p>
        </w:tc>
        <w:tc>
          <w:tcPr>
            <w:tcW w:w="1500" w:type="dxa"/>
            <w:tcBorders>
              <w:top w:val="single" w:sz="5" w:space="0" w:color="808080"/>
              <w:left w:val="single" w:sz="5" w:space="0" w:color="808080"/>
              <w:bottom w:val="single" w:sz="5" w:space="0" w:color="808080"/>
            </w:tcBorders>
            <w:vAlign w:val="center"/>
          </w:tcPr>
          <w:p w:rsidR="007A04B4" w:rsidRPr="00523E81" w:rsidRDefault="007A04B4" w:rsidP="007A04B4">
            <w:pPr>
              <w:pStyle w:val="pTextStyle"/>
            </w:pPr>
            <w:r w:rsidRPr="00523E81">
              <w:rPr>
                <w:sz w:val="20"/>
                <w:szCs w:val="20"/>
              </w:rPr>
              <w:t>Оригинал</w:t>
            </w:r>
          </w:p>
        </w:tc>
        <w:tc>
          <w:tcPr>
            <w:tcW w:w="500" w:type="dxa"/>
            <w:tcBorders>
              <w:top w:val="single" w:sz="5" w:space="0" w:color="808080"/>
              <w:bottom w:val="single" w:sz="5" w:space="0" w:color="808080"/>
            </w:tcBorders>
            <w:vAlign w:val="center"/>
          </w:tcPr>
          <w:p w:rsidR="007A04B4" w:rsidRPr="00523E81" w:rsidRDefault="007A04B4" w:rsidP="007A04B4">
            <w:pPr>
              <w:pStyle w:val="pTextStyleCenter"/>
            </w:pPr>
            <w:r w:rsidRPr="00523E81">
              <w:t>X</w:t>
            </w:r>
          </w:p>
        </w:tc>
        <w:tc>
          <w:tcPr>
            <w:tcW w:w="2000" w:type="dxa"/>
            <w:tcBorders>
              <w:top w:val="single" w:sz="5" w:space="0" w:color="808080"/>
              <w:left w:val="single" w:sz="5" w:space="0" w:color="808080"/>
              <w:bottom w:val="single" w:sz="5" w:space="0" w:color="808080"/>
            </w:tcBorders>
            <w:vAlign w:val="center"/>
          </w:tcPr>
          <w:p w:rsidR="007A04B4" w:rsidRPr="00523E81" w:rsidRDefault="007A04B4" w:rsidP="007A04B4">
            <w:pPr>
              <w:pStyle w:val="pTextStyle"/>
            </w:pPr>
            <w:r w:rsidRPr="00523E81">
              <w:rPr>
                <w:sz w:val="20"/>
                <w:szCs w:val="20"/>
              </w:rPr>
              <w:t>Заимствовано из оригинала</w:t>
            </w:r>
          </w:p>
        </w:tc>
        <w:tc>
          <w:tcPr>
            <w:tcW w:w="500" w:type="dxa"/>
            <w:tcBorders>
              <w:top w:val="single" w:sz="5" w:space="0" w:color="808080"/>
              <w:bottom w:val="single" w:sz="5" w:space="0" w:color="808080"/>
            </w:tcBorders>
            <w:vAlign w:val="center"/>
          </w:tcPr>
          <w:p w:rsidR="007A04B4" w:rsidRPr="00523E81" w:rsidRDefault="007A04B4" w:rsidP="007A04B4">
            <w:pPr>
              <w:pStyle w:val="pTextStyleCenter"/>
            </w:pPr>
            <w:r w:rsidRPr="00523E81">
              <w:t xml:space="preserve"> </w:t>
            </w:r>
          </w:p>
        </w:tc>
        <w:tc>
          <w:tcPr>
            <w:tcW w:w="1000" w:type="dxa"/>
            <w:tcBorders>
              <w:top w:val="single" w:sz="5" w:space="0" w:color="808080"/>
              <w:left w:val="single" w:sz="5" w:space="0" w:color="808080"/>
              <w:bottom w:val="single" w:sz="5" w:space="0" w:color="808080"/>
              <w:right w:val="single" w:sz="5" w:space="0" w:color="808080"/>
            </w:tcBorders>
            <w:vAlign w:val="center"/>
          </w:tcPr>
          <w:p w:rsidR="007A04B4" w:rsidRPr="00523E81" w:rsidRDefault="007A04B4" w:rsidP="007A04B4">
            <w:pPr>
              <w:pStyle w:val="pTextStyleCenter"/>
            </w:pPr>
            <w:r w:rsidRPr="00523E81">
              <w:rPr>
                <w:sz w:val="20"/>
                <w:szCs w:val="20"/>
              </w:rPr>
              <w:t xml:space="preserve"> </w:t>
            </w:r>
          </w:p>
        </w:tc>
        <w:tc>
          <w:tcPr>
            <w:tcW w:w="2500" w:type="dxa"/>
            <w:tcBorders>
              <w:top w:val="single" w:sz="5" w:space="0" w:color="808080"/>
              <w:left w:val="single" w:sz="5" w:space="0" w:color="808080"/>
              <w:bottom w:val="single" w:sz="5" w:space="0" w:color="808080"/>
              <w:right w:val="single" w:sz="5" w:space="0" w:color="808080"/>
            </w:tcBorders>
            <w:vAlign w:val="center"/>
          </w:tcPr>
          <w:p w:rsidR="007A04B4" w:rsidRPr="00523E81" w:rsidRDefault="007A04B4" w:rsidP="007A04B4">
            <w:pPr>
              <w:pStyle w:val="pTextStyleCenter"/>
            </w:pPr>
          </w:p>
        </w:tc>
      </w:tr>
      <w:tr w:rsidR="007A04B4" w:rsidRPr="00523E81" w:rsidTr="007A04B4">
        <w:tc>
          <w:tcPr>
            <w:tcW w:w="7000" w:type="dxa"/>
            <w:gridSpan w:val="5"/>
          </w:tcPr>
          <w:p w:rsidR="007A04B4" w:rsidRPr="00523E81" w:rsidRDefault="007A04B4" w:rsidP="007A04B4">
            <w:pPr>
              <w:pStyle w:val="pTextStyleCenter"/>
            </w:pPr>
            <w:r w:rsidRPr="00523E81">
              <w:t xml:space="preserve"> </w:t>
            </w:r>
          </w:p>
        </w:tc>
        <w:tc>
          <w:tcPr>
            <w:tcW w:w="1000" w:type="dxa"/>
          </w:tcPr>
          <w:p w:rsidR="007A04B4" w:rsidRPr="00523E81" w:rsidRDefault="007A04B4" w:rsidP="007A04B4">
            <w:pPr>
              <w:pStyle w:val="pTextStyleCenter"/>
            </w:pPr>
            <w:r w:rsidRPr="00523E81">
              <w:rPr>
                <w:sz w:val="20"/>
                <w:szCs w:val="20"/>
              </w:rPr>
              <w:t>Код оригинала</w:t>
            </w:r>
          </w:p>
        </w:tc>
        <w:tc>
          <w:tcPr>
            <w:tcW w:w="2500" w:type="dxa"/>
          </w:tcPr>
          <w:p w:rsidR="007A04B4" w:rsidRPr="00523E81" w:rsidRDefault="007A04B4" w:rsidP="007A04B4">
            <w:pPr>
              <w:pStyle w:val="pTextStyleCenter"/>
            </w:pPr>
            <w:r w:rsidRPr="00523E81">
              <w:rPr>
                <w:sz w:val="20"/>
                <w:szCs w:val="20"/>
              </w:rPr>
              <w:t>Регистрационный номер профессионального стандарта</w:t>
            </w:r>
          </w:p>
        </w:tc>
      </w:tr>
    </w:tbl>
    <w:p w:rsidR="007A04B4" w:rsidRPr="00523E81" w:rsidRDefault="007A04B4" w:rsidP="007A04B4">
      <w:pPr>
        <w:rPr>
          <w:rFonts w:ascii="Times New Roman" w:hAnsi="Times New Roman"/>
        </w:rPr>
      </w:pPr>
      <w:r w:rsidRPr="00523E81">
        <w:rPr>
          <w:rFonts w:ascii="Times New Roman" w:hAnsi="Times New Roman"/>
        </w:rPr>
        <w:t xml:space="preserve"> </w:t>
      </w:r>
    </w:p>
    <w:tbl>
      <w:tblPr>
        <w:tblW w:w="0" w:type="auto"/>
        <w:tblInd w:w="20" w:type="dxa"/>
        <w:tblBorders>
          <w:top w:val="single" w:sz="5" w:space="0" w:color="808080"/>
          <w:left w:val="single" w:sz="5" w:space="0" w:color="808080"/>
          <w:bottom w:val="single" w:sz="5" w:space="0" w:color="808080"/>
          <w:right w:val="single" w:sz="5" w:space="0" w:color="808080"/>
          <w:insideH w:val="single" w:sz="5" w:space="0" w:color="808080"/>
          <w:insideV w:val="single" w:sz="5" w:space="0" w:color="808080"/>
        </w:tblBorders>
        <w:tblCellMar>
          <w:left w:w="50" w:type="dxa"/>
          <w:right w:w="10" w:type="dxa"/>
        </w:tblCellMar>
        <w:tblLook w:val="0000"/>
      </w:tblPr>
      <w:tblGrid>
        <w:gridCol w:w="2811"/>
        <w:gridCol w:w="7151"/>
      </w:tblGrid>
      <w:tr w:rsidR="007A04B4" w:rsidRPr="00523E81" w:rsidTr="007A04B4">
        <w:tc>
          <w:tcPr>
            <w:tcW w:w="3000" w:type="dxa"/>
          </w:tcPr>
          <w:p w:rsidR="007A04B4" w:rsidRPr="00523E81" w:rsidRDefault="007A04B4" w:rsidP="007A04B4">
            <w:pPr>
              <w:pStyle w:val="pTextStyle"/>
            </w:pPr>
            <w:r w:rsidRPr="00523E81">
              <w:t>Возможные наименования должностей, профессий</w:t>
            </w:r>
          </w:p>
        </w:tc>
        <w:tc>
          <w:tcPr>
            <w:tcW w:w="8000" w:type="dxa"/>
          </w:tcPr>
          <w:p w:rsidR="007A04B4" w:rsidRPr="00523E81" w:rsidRDefault="007A04B4" w:rsidP="007A04B4">
            <w:pPr>
              <w:pStyle w:val="pTextStyle"/>
            </w:pPr>
            <w:r w:rsidRPr="00523E81">
              <w:t>Социальный педагог</w:t>
            </w:r>
          </w:p>
        </w:tc>
      </w:tr>
    </w:tbl>
    <w:p w:rsidR="007A04B4" w:rsidRPr="00523E81" w:rsidRDefault="007A04B4" w:rsidP="007A04B4">
      <w:pPr>
        <w:rPr>
          <w:rFonts w:ascii="Times New Roman" w:hAnsi="Times New Roman"/>
        </w:rPr>
      </w:pPr>
      <w:r w:rsidRPr="00523E81">
        <w:rPr>
          <w:rFonts w:ascii="Times New Roman" w:hAnsi="Times New Roman"/>
        </w:rPr>
        <w:t xml:space="preserve"> </w:t>
      </w:r>
    </w:p>
    <w:tbl>
      <w:tblPr>
        <w:tblW w:w="0" w:type="auto"/>
        <w:tblInd w:w="20" w:type="dxa"/>
        <w:tblBorders>
          <w:top w:val="single" w:sz="5" w:space="0" w:color="808080"/>
          <w:left w:val="single" w:sz="5" w:space="0" w:color="808080"/>
          <w:bottom w:val="single" w:sz="5" w:space="0" w:color="808080"/>
          <w:right w:val="single" w:sz="5" w:space="0" w:color="808080"/>
          <w:insideH w:val="single" w:sz="5" w:space="0" w:color="808080"/>
          <w:insideV w:val="single" w:sz="5" w:space="0" w:color="808080"/>
        </w:tblBorders>
        <w:tblCellMar>
          <w:left w:w="50" w:type="dxa"/>
          <w:right w:w="10" w:type="dxa"/>
        </w:tblCellMar>
        <w:tblLook w:val="0000"/>
      </w:tblPr>
      <w:tblGrid>
        <w:gridCol w:w="2810"/>
        <w:gridCol w:w="7152"/>
      </w:tblGrid>
      <w:tr w:rsidR="007A04B4" w:rsidRPr="00523E81" w:rsidTr="007A04B4">
        <w:tc>
          <w:tcPr>
            <w:tcW w:w="3000" w:type="dxa"/>
          </w:tcPr>
          <w:p w:rsidR="007A04B4" w:rsidRPr="00C678BB" w:rsidRDefault="007A04B4" w:rsidP="007A04B4">
            <w:pPr>
              <w:pStyle w:val="pTextStyle"/>
              <w:rPr>
                <w:lang w:val="ru-RU"/>
              </w:rPr>
            </w:pPr>
            <w:r w:rsidRPr="00C678BB">
              <w:rPr>
                <w:lang w:val="ru-RU"/>
              </w:rPr>
              <w:t>Требования к образованию и обучению</w:t>
            </w:r>
          </w:p>
        </w:tc>
        <w:tc>
          <w:tcPr>
            <w:tcW w:w="8000" w:type="dxa"/>
          </w:tcPr>
          <w:p w:rsidR="007A04B4" w:rsidRPr="00C678BB" w:rsidRDefault="007A04B4" w:rsidP="007A04B4">
            <w:pPr>
              <w:pStyle w:val="pTextStyle"/>
              <w:rPr>
                <w:lang w:val="ru-RU"/>
              </w:rPr>
            </w:pPr>
            <w:r w:rsidRPr="00C678BB">
              <w:rPr>
                <w:lang w:val="ru-RU"/>
              </w:rPr>
              <w:t>Высшее образование или среднее профессиональное образование в рамках укрупненных групп направлений подготовки высшего образования и специальностей среднего профессионального образования «Образование и педагогические науки»</w:t>
            </w:r>
          </w:p>
          <w:p w:rsidR="007A04B4" w:rsidRPr="00C678BB" w:rsidRDefault="007A04B4" w:rsidP="007A04B4">
            <w:pPr>
              <w:pStyle w:val="pTextStyle"/>
              <w:rPr>
                <w:lang w:val="ru-RU"/>
              </w:rPr>
            </w:pPr>
            <w:r w:rsidRPr="00C678BB">
              <w:rPr>
                <w:lang w:val="ru-RU"/>
              </w:rPr>
              <w:t>либо</w:t>
            </w:r>
          </w:p>
          <w:p w:rsidR="007A04B4" w:rsidRPr="00C678BB" w:rsidRDefault="007A04B4" w:rsidP="007A04B4">
            <w:pPr>
              <w:pStyle w:val="pTextStyle"/>
              <w:rPr>
                <w:lang w:val="ru-RU"/>
              </w:rPr>
            </w:pPr>
            <w:r w:rsidRPr="00C678BB">
              <w:rPr>
                <w:lang w:val="ru-RU"/>
              </w:rPr>
              <w:t>Высшее образование или среднее профессиональное образование и дополнительное профессиональное образование по направлению профессиональной деятельности в организации, осуществляющей образовательную деятельность, в том числе с получением его после трудоустройства</w:t>
            </w:r>
          </w:p>
        </w:tc>
      </w:tr>
      <w:tr w:rsidR="007A04B4" w:rsidRPr="00523E81" w:rsidTr="007A04B4">
        <w:tc>
          <w:tcPr>
            <w:tcW w:w="3000" w:type="dxa"/>
          </w:tcPr>
          <w:p w:rsidR="007A04B4" w:rsidRPr="00C678BB" w:rsidRDefault="007A04B4" w:rsidP="007A04B4">
            <w:pPr>
              <w:pStyle w:val="pTextStyle"/>
              <w:rPr>
                <w:lang w:val="ru-RU"/>
              </w:rPr>
            </w:pPr>
            <w:r w:rsidRPr="00C678BB">
              <w:rPr>
                <w:lang w:val="ru-RU"/>
              </w:rPr>
              <w:t>Требования к опыту практической работы</w:t>
            </w:r>
          </w:p>
        </w:tc>
        <w:tc>
          <w:tcPr>
            <w:tcW w:w="8000" w:type="dxa"/>
          </w:tcPr>
          <w:p w:rsidR="007A04B4" w:rsidRPr="00523E81" w:rsidRDefault="007A04B4" w:rsidP="007A04B4">
            <w:pPr>
              <w:pStyle w:val="pTextStyle"/>
            </w:pPr>
            <w:r w:rsidRPr="00523E81">
              <w:t>-</w:t>
            </w:r>
          </w:p>
        </w:tc>
      </w:tr>
      <w:tr w:rsidR="007A04B4" w:rsidRPr="00523E81" w:rsidTr="007A04B4">
        <w:tc>
          <w:tcPr>
            <w:tcW w:w="3000" w:type="dxa"/>
          </w:tcPr>
          <w:p w:rsidR="007A04B4" w:rsidRPr="00C678BB" w:rsidRDefault="007A04B4" w:rsidP="007A04B4">
            <w:pPr>
              <w:pStyle w:val="pTextStyle"/>
              <w:rPr>
                <w:lang w:val="ru-RU"/>
              </w:rPr>
            </w:pPr>
            <w:r w:rsidRPr="00C678BB">
              <w:rPr>
                <w:lang w:val="ru-RU"/>
              </w:rPr>
              <w:t>Особые условия допуска к работе</w:t>
            </w:r>
          </w:p>
        </w:tc>
        <w:tc>
          <w:tcPr>
            <w:tcW w:w="8000" w:type="dxa"/>
          </w:tcPr>
          <w:p w:rsidR="007A04B4" w:rsidRPr="00C678BB" w:rsidRDefault="007A04B4" w:rsidP="007A04B4">
            <w:pPr>
              <w:pStyle w:val="pTextStyle"/>
              <w:rPr>
                <w:lang w:val="ru-RU"/>
              </w:rPr>
            </w:pPr>
            <w:r w:rsidRPr="00C678BB">
              <w:rPr>
                <w:lang w:val="ru-RU"/>
              </w:rPr>
              <w:t>Отсутствие ограничений на занятие педагогической деятельностью, установленных законодательством Российской Федерации</w:t>
            </w:r>
          </w:p>
          <w:p w:rsidR="007A04B4" w:rsidRPr="00C678BB" w:rsidRDefault="007A04B4" w:rsidP="007A04B4">
            <w:pPr>
              <w:pStyle w:val="pTextStyle"/>
              <w:rPr>
                <w:lang w:val="ru-RU"/>
              </w:rPr>
            </w:pPr>
            <w:r w:rsidRPr="00C678BB">
              <w:rPr>
                <w:lang w:val="ru-RU"/>
              </w:rPr>
              <w:t>Прохождение обязательных предварительных (при поступлении на работу) и периодических медицинских осмотров (обследований), а также внеочередных медицинских осмотров (обследований) в порядке, установленном законодательством Российской Федерации</w:t>
            </w:r>
          </w:p>
        </w:tc>
      </w:tr>
      <w:tr w:rsidR="007A04B4" w:rsidRPr="00523E81" w:rsidTr="007A04B4">
        <w:tc>
          <w:tcPr>
            <w:tcW w:w="3000" w:type="dxa"/>
          </w:tcPr>
          <w:p w:rsidR="007A04B4" w:rsidRPr="00523E81" w:rsidRDefault="007A04B4" w:rsidP="007A04B4">
            <w:pPr>
              <w:pStyle w:val="pTextStyle"/>
            </w:pPr>
            <w:r w:rsidRPr="00523E81">
              <w:t>Другие характеристики</w:t>
            </w:r>
          </w:p>
        </w:tc>
        <w:tc>
          <w:tcPr>
            <w:tcW w:w="8000" w:type="dxa"/>
          </w:tcPr>
          <w:p w:rsidR="007A04B4" w:rsidRPr="00523E81" w:rsidRDefault="007A04B4" w:rsidP="007A04B4">
            <w:pPr>
              <w:pStyle w:val="pTextStyle"/>
            </w:pPr>
            <w:r w:rsidRPr="00523E81">
              <w:t>-</w:t>
            </w:r>
          </w:p>
        </w:tc>
      </w:tr>
    </w:tbl>
    <w:p w:rsidR="007A04B4" w:rsidRPr="00523E81" w:rsidRDefault="007A04B4" w:rsidP="007A04B4">
      <w:pPr>
        <w:pStyle w:val="pTitleStyleLeft"/>
      </w:pPr>
      <w:r w:rsidRPr="00523E81">
        <w:t>Дополнительные характеристики</w:t>
      </w:r>
    </w:p>
    <w:tbl>
      <w:tblPr>
        <w:tblW w:w="0" w:type="auto"/>
        <w:tblInd w:w="20" w:type="dxa"/>
        <w:tblBorders>
          <w:top w:val="single" w:sz="5" w:space="0" w:color="808080"/>
          <w:left w:val="single" w:sz="5" w:space="0" w:color="808080"/>
          <w:bottom w:val="single" w:sz="5" w:space="0" w:color="808080"/>
          <w:right w:val="single" w:sz="5" w:space="0" w:color="808080"/>
          <w:insideH w:val="single" w:sz="5" w:space="0" w:color="808080"/>
          <w:insideV w:val="single" w:sz="5" w:space="0" w:color="808080"/>
        </w:tblBorders>
        <w:tblCellMar>
          <w:left w:w="50" w:type="dxa"/>
          <w:right w:w="10" w:type="dxa"/>
        </w:tblCellMar>
        <w:tblLook w:val="0000"/>
      </w:tblPr>
      <w:tblGrid>
        <w:gridCol w:w="3184"/>
        <w:gridCol w:w="1480"/>
        <w:gridCol w:w="5298"/>
      </w:tblGrid>
      <w:tr w:rsidR="007A04B4" w:rsidRPr="00523E81" w:rsidTr="007A04B4">
        <w:tc>
          <w:tcPr>
            <w:tcW w:w="3500" w:type="dxa"/>
            <w:vAlign w:val="center"/>
          </w:tcPr>
          <w:p w:rsidR="007A04B4" w:rsidRPr="00523E81" w:rsidRDefault="007A04B4" w:rsidP="007A04B4">
            <w:pPr>
              <w:pStyle w:val="pTextStyleCenter"/>
            </w:pPr>
            <w:r w:rsidRPr="00523E81">
              <w:t>Наименование документа</w:t>
            </w:r>
          </w:p>
        </w:tc>
        <w:tc>
          <w:tcPr>
            <w:tcW w:w="1500" w:type="dxa"/>
            <w:vAlign w:val="center"/>
          </w:tcPr>
          <w:p w:rsidR="007A04B4" w:rsidRPr="00523E81" w:rsidRDefault="007A04B4" w:rsidP="007A04B4">
            <w:pPr>
              <w:pStyle w:val="pTextStyleCenter"/>
            </w:pPr>
            <w:r w:rsidRPr="00523E81">
              <w:t>Код</w:t>
            </w:r>
          </w:p>
        </w:tc>
        <w:tc>
          <w:tcPr>
            <w:tcW w:w="6000" w:type="dxa"/>
            <w:vAlign w:val="center"/>
          </w:tcPr>
          <w:p w:rsidR="007A04B4" w:rsidRPr="00C678BB" w:rsidRDefault="007A04B4" w:rsidP="007A04B4">
            <w:pPr>
              <w:pStyle w:val="pTextStyleCenter"/>
              <w:rPr>
                <w:lang w:val="ru-RU"/>
              </w:rPr>
            </w:pPr>
            <w:r w:rsidRPr="00C678BB">
              <w:rPr>
                <w:lang w:val="ru-RU"/>
              </w:rPr>
              <w:t>Наименование базовой группы, должности (профессии) или специальности</w:t>
            </w:r>
          </w:p>
        </w:tc>
      </w:tr>
      <w:tr w:rsidR="007A04B4" w:rsidRPr="00523E81" w:rsidTr="007A04B4">
        <w:tc>
          <w:tcPr>
            <w:tcW w:w="3500" w:type="dxa"/>
            <w:vMerge w:val="restart"/>
          </w:tcPr>
          <w:p w:rsidR="007A04B4" w:rsidRPr="00523E81" w:rsidRDefault="007A04B4" w:rsidP="007A04B4">
            <w:pPr>
              <w:pStyle w:val="pTextStyle"/>
            </w:pPr>
            <w:r w:rsidRPr="00523E81">
              <w:t>ОКЗ</w:t>
            </w:r>
          </w:p>
        </w:tc>
        <w:tc>
          <w:tcPr>
            <w:tcW w:w="1500" w:type="dxa"/>
          </w:tcPr>
          <w:p w:rsidR="007A04B4" w:rsidRPr="00523E81" w:rsidRDefault="007A04B4" w:rsidP="007A04B4">
            <w:pPr>
              <w:pStyle w:val="pTextStyle"/>
            </w:pPr>
            <w:r w:rsidRPr="00523E81">
              <w:t>2330.</w:t>
            </w:r>
          </w:p>
        </w:tc>
        <w:tc>
          <w:tcPr>
            <w:tcW w:w="6000" w:type="dxa"/>
          </w:tcPr>
          <w:p w:rsidR="007A04B4" w:rsidRPr="00C678BB" w:rsidRDefault="007A04B4" w:rsidP="007A04B4">
            <w:pPr>
              <w:pStyle w:val="pTextStyle"/>
              <w:rPr>
                <w:lang w:val="ru-RU"/>
              </w:rPr>
            </w:pPr>
            <w:r w:rsidRPr="00C678BB">
              <w:rPr>
                <w:lang w:val="ru-RU"/>
              </w:rPr>
              <w:t>Педагогические работники в средней школе</w:t>
            </w:r>
          </w:p>
        </w:tc>
      </w:tr>
      <w:tr w:rsidR="007A04B4" w:rsidRPr="00523E81" w:rsidTr="007A04B4">
        <w:tc>
          <w:tcPr>
            <w:tcW w:w="3500" w:type="dxa"/>
            <w:vMerge/>
          </w:tcPr>
          <w:p w:rsidR="007A04B4" w:rsidRPr="00523E81" w:rsidRDefault="007A04B4" w:rsidP="007A04B4">
            <w:pPr>
              <w:rPr>
                <w:rFonts w:ascii="Times New Roman" w:hAnsi="Times New Roman"/>
              </w:rPr>
            </w:pPr>
          </w:p>
        </w:tc>
        <w:tc>
          <w:tcPr>
            <w:tcW w:w="1500" w:type="dxa"/>
          </w:tcPr>
          <w:p w:rsidR="007A04B4" w:rsidRPr="00523E81" w:rsidRDefault="007A04B4" w:rsidP="007A04B4">
            <w:pPr>
              <w:pStyle w:val="pTextStyle"/>
            </w:pPr>
            <w:r w:rsidRPr="00523E81">
              <w:t>2341.</w:t>
            </w:r>
          </w:p>
        </w:tc>
        <w:tc>
          <w:tcPr>
            <w:tcW w:w="6000" w:type="dxa"/>
          </w:tcPr>
          <w:p w:rsidR="007A04B4" w:rsidRPr="00C678BB" w:rsidRDefault="007A04B4" w:rsidP="007A04B4">
            <w:pPr>
              <w:pStyle w:val="pTextStyle"/>
              <w:rPr>
                <w:lang w:val="ru-RU"/>
              </w:rPr>
            </w:pPr>
            <w:r w:rsidRPr="00C678BB">
              <w:rPr>
                <w:lang w:val="ru-RU"/>
              </w:rPr>
              <w:t>Педагогические работники в начальном образовании</w:t>
            </w:r>
          </w:p>
        </w:tc>
      </w:tr>
      <w:tr w:rsidR="007A04B4" w:rsidRPr="00523E81" w:rsidTr="007A04B4">
        <w:tc>
          <w:tcPr>
            <w:tcW w:w="3500" w:type="dxa"/>
            <w:vMerge/>
          </w:tcPr>
          <w:p w:rsidR="007A04B4" w:rsidRPr="00523E81" w:rsidRDefault="007A04B4" w:rsidP="007A04B4">
            <w:pPr>
              <w:rPr>
                <w:rFonts w:ascii="Times New Roman" w:hAnsi="Times New Roman"/>
              </w:rPr>
            </w:pPr>
          </w:p>
        </w:tc>
        <w:tc>
          <w:tcPr>
            <w:tcW w:w="1500" w:type="dxa"/>
          </w:tcPr>
          <w:p w:rsidR="007A04B4" w:rsidRPr="00523E81" w:rsidRDefault="007A04B4" w:rsidP="007A04B4">
            <w:pPr>
              <w:pStyle w:val="pTextStyle"/>
            </w:pPr>
            <w:r w:rsidRPr="00523E81">
              <w:t>2342.</w:t>
            </w:r>
          </w:p>
        </w:tc>
        <w:tc>
          <w:tcPr>
            <w:tcW w:w="6000" w:type="dxa"/>
          </w:tcPr>
          <w:p w:rsidR="007A04B4" w:rsidRPr="00C678BB" w:rsidRDefault="007A04B4" w:rsidP="007A04B4">
            <w:pPr>
              <w:pStyle w:val="pTextStyle"/>
              <w:rPr>
                <w:lang w:val="ru-RU"/>
              </w:rPr>
            </w:pPr>
            <w:r w:rsidRPr="00C678BB">
              <w:rPr>
                <w:lang w:val="ru-RU"/>
              </w:rPr>
              <w:t>Педагогические работники в дошкольном образовании</w:t>
            </w:r>
          </w:p>
        </w:tc>
      </w:tr>
      <w:tr w:rsidR="007A04B4" w:rsidRPr="00523E81" w:rsidTr="007A04B4">
        <w:tc>
          <w:tcPr>
            <w:tcW w:w="3500" w:type="dxa"/>
            <w:vMerge/>
          </w:tcPr>
          <w:p w:rsidR="007A04B4" w:rsidRPr="00523E81" w:rsidRDefault="007A04B4" w:rsidP="007A04B4">
            <w:pPr>
              <w:rPr>
                <w:rFonts w:ascii="Times New Roman" w:hAnsi="Times New Roman"/>
              </w:rPr>
            </w:pPr>
          </w:p>
        </w:tc>
        <w:tc>
          <w:tcPr>
            <w:tcW w:w="1500" w:type="dxa"/>
          </w:tcPr>
          <w:p w:rsidR="007A04B4" w:rsidRPr="00523E81" w:rsidRDefault="007A04B4" w:rsidP="007A04B4">
            <w:pPr>
              <w:pStyle w:val="pTextStyle"/>
            </w:pPr>
            <w:r w:rsidRPr="00523E81">
              <w:t>2359.</w:t>
            </w:r>
          </w:p>
        </w:tc>
        <w:tc>
          <w:tcPr>
            <w:tcW w:w="6000" w:type="dxa"/>
          </w:tcPr>
          <w:p w:rsidR="007A04B4" w:rsidRPr="00C678BB" w:rsidRDefault="007A04B4" w:rsidP="007A04B4">
            <w:pPr>
              <w:pStyle w:val="pTextStyle"/>
              <w:rPr>
                <w:lang w:val="ru-RU"/>
              </w:rPr>
            </w:pPr>
            <w:r w:rsidRPr="00C678BB">
              <w:rPr>
                <w:lang w:val="ru-RU"/>
              </w:rPr>
              <w:t>Специалисты в области образования, не входящие в другие группы</w:t>
            </w:r>
          </w:p>
        </w:tc>
      </w:tr>
      <w:tr w:rsidR="007A04B4" w:rsidRPr="00523E81" w:rsidTr="007A04B4">
        <w:tc>
          <w:tcPr>
            <w:tcW w:w="3500" w:type="dxa"/>
            <w:vMerge w:val="restart"/>
          </w:tcPr>
          <w:p w:rsidR="007A04B4" w:rsidRPr="00523E81" w:rsidRDefault="007A04B4" w:rsidP="007A04B4">
            <w:pPr>
              <w:pStyle w:val="pTextStyle"/>
            </w:pPr>
            <w:r w:rsidRPr="00523E81">
              <w:t>ОКПДТР</w:t>
            </w:r>
          </w:p>
        </w:tc>
        <w:tc>
          <w:tcPr>
            <w:tcW w:w="1500" w:type="dxa"/>
          </w:tcPr>
          <w:p w:rsidR="007A04B4" w:rsidRPr="00523E81" w:rsidRDefault="007A04B4" w:rsidP="007A04B4">
            <w:pPr>
              <w:pStyle w:val="pTextStyle"/>
            </w:pPr>
            <w:r w:rsidRPr="00523E81">
              <w:t>25487</w:t>
            </w:r>
          </w:p>
        </w:tc>
        <w:tc>
          <w:tcPr>
            <w:tcW w:w="6000" w:type="dxa"/>
          </w:tcPr>
          <w:p w:rsidR="007A04B4" w:rsidRPr="00523E81" w:rsidRDefault="007A04B4" w:rsidP="007A04B4">
            <w:pPr>
              <w:pStyle w:val="pTextStyle"/>
            </w:pPr>
            <w:r w:rsidRPr="00523E81">
              <w:t>Педагог социальный</w:t>
            </w:r>
          </w:p>
        </w:tc>
      </w:tr>
      <w:tr w:rsidR="007A04B4" w:rsidRPr="00523E81" w:rsidTr="007A04B4">
        <w:tc>
          <w:tcPr>
            <w:tcW w:w="3500" w:type="dxa"/>
            <w:vMerge w:val="restart"/>
          </w:tcPr>
          <w:p w:rsidR="007A04B4" w:rsidRPr="00523E81" w:rsidRDefault="007A04B4" w:rsidP="007A04B4">
            <w:pPr>
              <w:pStyle w:val="pTextStyle"/>
            </w:pPr>
            <w:r w:rsidRPr="00523E81">
              <w:lastRenderedPageBreak/>
              <w:t>ОКСО</w:t>
            </w:r>
          </w:p>
        </w:tc>
        <w:tc>
          <w:tcPr>
            <w:tcW w:w="1500" w:type="dxa"/>
          </w:tcPr>
          <w:p w:rsidR="007A04B4" w:rsidRPr="00523E81" w:rsidRDefault="007A04B4" w:rsidP="007A04B4">
            <w:pPr>
              <w:pStyle w:val="pTextStyle"/>
            </w:pPr>
            <w:r w:rsidRPr="00523E81">
              <w:t>030300</w:t>
            </w:r>
          </w:p>
        </w:tc>
        <w:tc>
          <w:tcPr>
            <w:tcW w:w="6000" w:type="dxa"/>
          </w:tcPr>
          <w:p w:rsidR="007A04B4" w:rsidRPr="00523E81" w:rsidRDefault="007A04B4" w:rsidP="007A04B4">
            <w:pPr>
              <w:pStyle w:val="pTextStyle"/>
            </w:pPr>
            <w:r w:rsidRPr="00523E81">
              <w:t>Психология</w:t>
            </w:r>
          </w:p>
        </w:tc>
      </w:tr>
      <w:tr w:rsidR="007A04B4" w:rsidRPr="00523E81" w:rsidTr="007A04B4">
        <w:tc>
          <w:tcPr>
            <w:tcW w:w="3500" w:type="dxa"/>
            <w:vMerge/>
          </w:tcPr>
          <w:p w:rsidR="007A04B4" w:rsidRPr="00523E81" w:rsidRDefault="007A04B4" w:rsidP="007A04B4">
            <w:pPr>
              <w:rPr>
                <w:rFonts w:ascii="Times New Roman" w:hAnsi="Times New Roman"/>
              </w:rPr>
            </w:pPr>
          </w:p>
        </w:tc>
        <w:tc>
          <w:tcPr>
            <w:tcW w:w="1500" w:type="dxa"/>
          </w:tcPr>
          <w:p w:rsidR="007A04B4" w:rsidRPr="00523E81" w:rsidRDefault="007A04B4" w:rsidP="007A04B4">
            <w:pPr>
              <w:pStyle w:val="pTextStyle"/>
            </w:pPr>
            <w:r w:rsidRPr="00523E81">
              <w:t>040100</w:t>
            </w:r>
          </w:p>
        </w:tc>
        <w:tc>
          <w:tcPr>
            <w:tcW w:w="6000" w:type="dxa"/>
          </w:tcPr>
          <w:p w:rsidR="007A04B4" w:rsidRPr="00523E81" w:rsidRDefault="007A04B4" w:rsidP="007A04B4">
            <w:pPr>
              <w:pStyle w:val="pTextStyle"/>
            </w:pPr>
            <w:r w:rsidRPr="00523E81">
              <w:t>Социальная работа</w:t>
            </w:r>
          </w:p>
        </w:tc>
      </w:tr>
      <w:tr w:rsidR="007A04B4" w:rsidRPr="00523E81" w:rsidTr="007A04B4">
        <w:tc>
          <w:tcPr>
            <w:tcW w:w="3500" w:type="dxa"/>
            <w:vMerge/>
          </w:tcPr>
          <w:p w:rsidR="007A04B4" w:rsidRPr="00523E81" w:rsidRDefault="007A04B4" w:rsidP="007A04B4">
            <w:pPr>
              <w:rPr>
                <w:rFonts w:ascii="Times New Roman" w:hAnsi="Times New Roman"/>
              </w:rPr>
            </w:pPr>
          </w:p>
        </w:tc>
        <w:tc>
          <w:tcPr>
            <w:tcW w:w="1500" w:type="dxa"/>
          </w:tcPr>
          <w:p w:rsidR="007A04B4" w:rsidRPr="00523E81" w:rsidRDefault="007A04B4" w:rsidP="007A04B4">
            <w:pPr>
              <w:pStyle w:val="pTextStyle"/>
            </w:pPr>
            <w:r w:rsidRPr="00523E81">
              <w:t>Образование</w:t>
            </w:r>
          </w:p>
        </w:tc>
        <w:tc>
          <w:tcPr>
            <w:tcW w:w="6000" w:type="dxa"/>
          </w:tcPr>
          <w:p w:rsidR="007A04B4" w:rsidRPr="00523E81" w:rsidRDefault="007A04B4" w:rsidP="007A04B4">
            <w:pPr>
              <w:pStyle w:val="pTextStyle"/>
            </w:pPr>
            <w:r w:rsidRPr="00523E81">
              <w:t>и педагогика</w:t>
            </w:r>
          </w:p>
        </w:tc>
      </w:tr>
    </w:tbl>
    <w:p w:rsidR="007A04B4" w:rsidRPr="00523E81" w:rsidRDefault="007A04B4" w:rsidP="007A04B4">
      <w:pPr>
        <w:pStyle w:val="pTitleStyleLeft"/>
      </w:pPr>
      <w:r w:rsidRPr="00523E81">
        <w:rPr>
          <w:b/>
          <w:bCs/>
        </w:rPr>
        <w:t>3.1.1. Трудовая функция</w:t>
      </w:r>
    </w:p>
    <w:tbl>
      <w:tblPr>
        <w:tblW w:w="0" w:type="auto"/>
        <w:tblInd w:w="20" w:type="dxa"/>
        <w:tblCellMar>
          <w:left w:w="50" w:type="dxa"/>
          <w:right w:w="10" w:type="dxa"/>
        </w:tblCellMar>
        <w:tblLook w:val="0000"/>
      </w:tblPr>
      <w:tblGrid>
        <w:gridCol w:w="1625"/>
        <w:gridCol w:w="3797"/>
        <w:gridCol w:w="885"/>
        <w:gridCol w:w="947"/>
        <w:gridCol w:w="1865"/>
        <w:gridCol w:w="843"/>
      </w:tblGrid>
      <w:tr w:rsidR="007A04B4" w:rsidRPr="00523E81" w:rsidTr="007A04B4">
        <w:tc>
          <w:tcPr>
            <w:tcW w:w="1700" w:type="dxa"/>
            <w:vAlign w:val="center"/>
          </w:tcPr>
          <w:p w:rsidR="007A04B4" w:rsidRPr="00523E81" w:rsidRDefault="007A04B4" w:rsidP="007A04B4">
            <w:pPr>
              <w:pStyle w:val="pTextStyle"/>
            </w:pPr>
            <w:r w:rsidRPr="00523E81">
              <w:rPr>
                <w:sz w:val="20"/>
                <w:szCs w:val="20"/>
              </w:rPr>
              <w:t>Наименование</w:t>
            </w:r>
          </w:p>
        </w:tc>
        <w:tc>
          <w:tcPr>
            <w:tcW w:w="4300" w:type="dxa"/>
            <w:tcBorders>
              <w:top w:val="single" w:sz="5" w:space="0" w:color="808080"/>
              <w:left w:val="single" w:sz="5" w:space="0" w:color="808080"/>
              <w:bottom w:val="single" w:sz="5" w:space="0" w:color="808080"/>
              <w:right w:val="single" w:sz="5" w:space="0" w:color="808080"/>
            </w:tcBorders>
            <w:vAlign w:val="center"/>
          </w:tcPr>
          <w:p w:rsidR="007A04B4" w:rsidRPr="00C678BB" w:rsidRDefault="007A04B4" w:rsidP="007A04B4">
            <w:pPr>
              <w:pStyle w:val="pTextStyle"/>
              <w:rPr>
                <w:lang w:val="ru-RU"/>
              </w:rPr>
            </w:pPr>
            <w:r w:rsidRPr="00C678BB">
              <w:rPr>
                <w:lang w:val="ru-RU"/>
              </w:rPr>
              <w:t>Планирование мер по социально-педагогической поддержке обучающихся в процессе социализации</w:t>
            </w:r>
          </w:p>
        </w:tc>
        <w:tc>
          <w:tcPr>
            <w:tcW w:w="1000" w:type="dxa"/>
            <w:vAlign w:val="center"/>
          </w:tcPr>
          <w:p w:rsidR="007A04B4" w:rsidRPr="00523E81" w:rsidRDefault="007A04B4" w:rsidP="007A04B4">
            <w:pPr>
              <w:pStyle w:val="pTextStyleCenter"/>
            </w:pPr>
            <w:r w:rsidRPr="00523E81">
              <w:rPr>
                <w:sz w:val="20"/>
                <w:szCs w:val="20"/>
              </w:rPr>
              <w:t>Код</w:t>
            </w:r>
          </w:p>
        </w:tc>
        <w:tc>
          <w:tcPr>
            <w:tcW w:w="1000" w:type="dxa"/>
            <w:tcBorders>
              <w:top w:val="single" w:sz="5" w:space="0" w:color="808080"/>
              <w:left w:val="single" w:sz="5" w:space="0" w:color="808080"/>
              <w:bottom w:val="single" w:sz="5" w:space="0" w:color="808080"/>
              <w:right w:val="single" w:sz="5" w:space="0" w:color="808080"/>
            </w:tcBorders>
            <w:vAlign w:val="center"/>
          </w:tcPr>
          <w:p w:rsidR="007A04B4" w:rsidRPr="00523E81" w:rsidRDefault="007A04B4" w:rsidP="007A04B4">
            <w:pPr>
              <w:pStyle w:val="pTextStyleCenter"/>
            </w:pPr>
            <w:r w:rsidRPr="00523E81">
              <w:t>A/01.6</w:t>
            </w:r>
          </w:p>
        </w:tc>
        <w:tc>
          <w:tcPr>
            <w:tcW w:w="2000" w:type="dxa"/>
            <w:vAlign w:val="center"/>
          </w:tcPr>
          <w:p w:rsidR="007A04B4" w:rsidRPr="00523E81" w:rsidRDefault="007A04B4" w:rsidP="007A04B4">
            <w:pPr>
              <w:pStyle w:val="pTextStyleCenter"/>
            </w:pPr>
            <w:r w:rsidRPr="00523E81">
              <w:rPr>
                <w:sz w:val="20"/>
                <w:szCs w:val="20"/>
              </w:rPr>
              <w:t>Уровень квалификации</w:t>
            </w:r>
          </w:p>
        </w:tc>
        <w:tc>
          <w:tcPr>
            <w:tcW w:w="1000" w:type="dxa"/>
            <w:tcBorders>
              <w:top w:val="single" w:sz="5" w:space="0" w:color="808080"/>
              <w:left w:val="single" w:sz="5" w:space="0" w:color="808080"/>
              <w:bottom w:val="single" w:sz="5" w:space="0" w:color="808080"/>
              <w:right w:val="single" w:sz="5" w:space="0" w:color="808080"/>
            </w:tcBorders>
            <w:vAlign w:val="center"/>
          </w:tcPr>
          <w:p w:rsidR="007A04B4" w:rsidRPr="00523E81" w:rsidRDefault="007A04B4" w:rsidP="007A04B4">
            <w:pPr>
              <w:pStyle w:val="pTextStyleCenter"/>
            </w:pPr>
            <w:r w:rsidRPr="00523E81">
              <w:t>6</w:t>
            </w:r>
          </w:p>
        </w:tc>
      </w:tr>
    </w:tbl>
    <w:p w:rsidR="007A04B4" w:rsidRPr="00523E81" w:rsidRDefault="007A04B4" w:rsidP="007A04B4">
      <w:pPr>
        <w:rPr>
          <w:rFonts w:ascii="Times New Roman" w:hAnsi="Times New Roman"/>
        </w:rPr>
      </w:pPr>
      <w:r w:rsidRPr="00523E81">
        <w:rPr>
          <w:rFonts w:ascii="Times New Roman" w:hAnsi="Times New Roman"/>
        </w:rPr>
        <w:t xml:space="preserve"> </w:t>
      </w:r>
    </w:p>
    <w:tbl>
      <w:tblPr>
        <w:tblW w:w="0" w:type="auto"/>
        <w:tblInd w:w="20" w:type="dxa"/>
        <w:tblCellMar>
          <w:left w:w="50" w:type="dxa"/>
          <w:right w:w="10" w:type="dxa"/>
        </w:tblCellMar>
        <w:tblLook w:val="0000"/>
      </w:tblPr>
      <w:tblGrid>
        <w:gridCol w:w="2633"/>
        <w:gridCol w:w="1359"/>
        <w:gridCol w:w="438"/>
        <w:gridCol w:w="1823"/>
        <w:gridCol w:w="399"/>
        <w:gridCol w:w="986"/>
        <w:gridCol w:w="2324"/>
      </w:tblGrid>
      <w:tr w:rsidR="007A04B4" w:rsidRPr="00523E81" w:rsidTr="007A04B4">
        <w:tc>
          <w:tcPr>
            <w:tcW w:w="3000" w:type="dxa"/>
            <w:vAlign w:val="center"/>
          </w:tcPr>
          <w:p w:rsidR="007A04B4" w:rsidRPr="00523E81" w:rsidRDefault="007A04B4" w:rsidP="007A04B4">
            <w:pPr>
              <w:pStyle w:val="pTextStyle"/>
            </w:pPr>
            <w:r w:rsidRPr="00523E81">
              <w:rPr>
                <w:sz w:val="20"/>
                <w:szCs w:val="20"/>
              </w:rPr>
              <w:t>Происхождение обобщенной трудовой функции</w:t>
            </w:r>
          </w:p>
        </w:tc>
        <w:tc>
          <w:tcPr>
            <w:tcW w:w="1500" w:type="dxa"/>
            <w:tcBorders>
              <w:top w:val="single" w:sz="5" w:space="0" w:color="808080"/>
              <w:left w:val="single" w:sz="5" w:space="0" w:color="808080"/>
              <w:bottom w:val="single" w:sz="5" w:space="0" w:color="808080"/>
            </w:tcBorders>
            <w:vAlign w:val="center"/>
          </w:tcPr>
          <w:p w:rsidR="007A04B4" w:rsidRPr="00523E81" w:rsidRDefault="007A04B4" w:rsidP="007A04B4">
            <w:pPr>
              <w:pStyle w:val="pTextStyle"/>
            </w:pPr>
            <w:r w:rsidRPr="00523E81">
              <w:rPr>
                <w:sz w:val="20"/>
                <w:szCs w:val="20"/>
              </w:rPr>
              <w:t>Оригинал</w:t>
            </w:r>
          </w:p>
        </w:tc>
        <w:tc>
          <w:tcPr>
            <w:tcW w:w="500" w:type="dxa"/>
            <w:tcBorders>
              <w:top w:val="single" w:sz="5" w:space="0" w:color="808080"/>
              <w:bottom w:val="single" w:sz="5" w:space="0" w:color="808080"/>
            </w:tcBorders>
            <w:vAlign w:val="center"/>
          </w:tcPr>
          <w:p w:rsidR="007A04B4" w:rsidRPr="00523E81" w:rsidRDefault="007A04B4" w:rsidP="007A04B4">
            <w:pPr>
              <w:pStyle w:val="pTextStyleCenter"/>
            </w:pPr>
            <w:r w:rsidRPr="00523E81">
              <w:t>X</w:t>
            </w:r>
          </w:p>
        </w:tc>
        <w:tc>
          <w:tcPr>
            <w:tcW w:w="2000" w:type="dxa"/>
            <w:tcBorders>
              <w:top w:val="single" w:sz="5" w:space="0" w:color="808080"/>
              <w:left w:val="single" w:sz="5" w:space="0" w:color="808080"/>
              <w:bottom w:val="single" w:sz="5" w:space="0" w:color="808080"/>
            </w:tcBorders>
            <w:vAlign w:val="center"/>
          </w:tcPr>
          <w:p w:rsidR="007A04B4" w:rsidRPr="00523E81" w:rsidRDefault="007A04B4" w:rsidP="007A04B4">
            <w:pPr>
              <w:pStyle w:val="pTextStyle"/>
            </w:pPr>
            <w:r w:rsidRPr="00523E81">
              <w:rPr>
                <w:sz w:val="20"/>
                <w:szCs w:val="20"/>
              </w:rPr>
              <w:t>Заимствовано из оригинала</w:t>
            </w:r>
          </w:p>
        </w:tc>
        <w:tc>
          <w:tcPr>
            <w:tcW w:w="500" w:type="dxa"/>
            <w:tcBorders>
              <w:top w:val="single" w:sz="5" w:space="0" w:color="808080"/>
              <w:bottom w:val="single" w:sz="5" w:space="0" w:color="808080"/>
            </w:tcBorders>
            <w:vAlign w:val="center"/>
          </w:tcPr>
          <w:p w:rsidR="007A04B4" w:rsidRPr="00523E81" w:rsidRDefault="007A04B4" w:rsidP="007A04B4">
            <w:pPr>
              <w:pStyle w:val="pTextStyleCenter"/>
            </w:pPr>
            <w:r w:rsidRPr="00523E81">
              <w:t xml:space="preserve"> </w:t>
            </w:r>
          </w:p>
        </w:tc>
        <w:tc>
          <w:tcPr>
            <w:tcW w:w="1000" w:type="dxa"/>
            <w:tcBorders>
              <w:top w:val="single" w:sz="5" w:space="0" w:color="808080"/>
              <w:left w:val="single" w:sz="5" w:space="0" w:color="808080"/>
              <w:bottom w:val="single" w:sz="5" w:space="0" w:color="808080"/>
              <w:right w:val="single" w:sz="5" w:space="0" w:color="808080"/>
            </w:tcBorders>
            <w:vAlign w:val="center"/>
          </w:tcPr>
          <w:p w:rsidR="007A04B4" w:rsidRPr="00523E81" w:rsidRDefault="007A04B4" w:rsidP="007A04B4">
            <w:pPr>
              <w:pStyle w:val="pTextStyleCenter"/>
            </w:pPr>
            <w:r w:rsidRPr="00523E81">
              <w:rPr>
                <w:sz w:val="20"/>
                <w:szCs w:val="20"/>
              </w:rPr>
              <w:t xml:space="preserve"> </w:t>
            </w:r>
          </w:p>
        </w:tc>
        <w:tc>
          <w:tcPr>
            <w:tcW w:w="2500" w:type="dxa"/>
            <w:tcBorders>
              <w:top w:val="single" w:sz="5" w:space="0" w:color="808080"/>
              <w:left w:val="single" w:sz="5" w:space="0" w:color="808080"/>
              <w:bottom w:val="single" w:sz="5" w:space="0" w:color="808080"/>
              <w:right w:val="single" w:sz="5" w:space="0" w:color="808080"/>
            </w:tcBorders>
            <w:vAlign w:val="center"/>
          </w:tcPr>
          <w:p w:rsidR="007A04B4" w:rsidRPr="00523E81" w:rsidRDefault="007A04B4" w:rsidP="007A04B4">
            <w:pPr>
              <w:pStyle w:val="pTextStyleCenter"/>
            </w:pPr>
            <w:r w:rsidRPr="00523E81">
              <w:t>571</w:t>
            </w:r>
          </w:p>
        </w:tc>
      </w:tr>
      <w:tr w:rsidR="007A04B4" w:rsidRPr="00523E81" w:rsidTr="007A04B4">
        <w:tc>
          <w:tcPr>
            <w:tcW w:w="7000" w:type="dxa"/>
            <w:gridSpan w:val="5"/>
          </w:tcPr>
          <w:p w:rsidR="007A04B4" w:rsidRPr="00523E81" w:rsidRDefault="007A04B4" w:rsidP="007A04B4">
            <w:pPr>
              <w:pStyle w:val="pTextStyleCenter"/>
            </w:pPr>
            <w:r w:rsidRPr="00523E81">
              <w:t xml:space="preserve"> </w:t>
            </w:r>
          </w:p>
        </w:tc>
        <w:tc>
          <w:tcPr>
            <w:tcW w:w="1000" w:type="dxa"/>
          </w:tcPr>
          <w:p w:rsidR="007A04B4" w:rsidRPr="00523E81" w:rsidRDefault="007A04B4" w:rsidP="007A04B4">
            <w:pPr>
              <w:pStyle w:val="pTextStyleCenter"/>
            </w:pPr>
            <w:r w:rsidRPr="00523E81">
              <w:rPr>
                <w:sz w:val="20"/>
                <w:szCs w:val="20"/>
              </w:rPr>
              <w:t>Код оригинала</w:t>
            </w:r>
          </w:p>
        </w:tc>
        <w:tc>
          <w:tcPr>
            <w:tcW w:w="2500" w:type="dxa"/>
          </w:tcPr>
          <w:p w:rsidR="007A04B4" w:rsidRPr="00523E81" w:rsidRDefault="007A04B4" w:rsidP="007A04B4">
            <w:pPr>
              <w:pStyle w:val="pTextStyleCenter"/>
            </w:pPr>
            <w:r w:rsidRPr="00523E81">
              <w:rPr>
                <w:sz w:val="20"/>
                <w:szCs w:val="20"/>
              </w:rPr>
              <w:t>Регистрационный номер профессионального стандарта</w:t>
            </w:r>
          </w:p>
        </w:tc>
      </w:tr>
    </w:tbl>
    <w:p w:rsidR="007A04B4" w:rsidRPr="00523E81" w:rsidRDefault="007A04B4" w:rsidP="007A04B4">
      <w:pPr>
        <w:rPr>
          <w:rFonts w:ascii="Times New Roman" w:hAnsi="Times New Roman"/>
        </w:rPr>
      </w:pPr>
      <w:r w:rsidRPr="00523E81">
        <w:rPr>
          <w:rFonts w:ascii="Times New Roman" w:hAnsi="Times New Roman"/>
        </w:rPr>
        <w:t xml:space="preserve"> </w:t>
      </w:r>
    </w:p>
    <w:tbl>
      <w:tblPr>
        <w:tblW w:w="0" w:type="auto"/>
        <w:tblInd w:w="20" w:type="dxa"/>
        <w:tblBorders>
          <w:top w:val="single" w:sz="5" w:space="0" w:color="808080"/>
          <w:left w:val="single" w:sz="5" w:space="0" w:color="808080"/>
          <w:bottom w:val="single" w:sz="5" w:space="0" w:color="808080"/>
          <w:right w:val="single" w:sz="5" w:space="0" w:color="808080"/>
          <w:insideH w:val="single" w:sz="5" w:space="0" w:color="808080"/>
          <w:insideV w:val="single" w:sz="5" w:space="0" w:color="808080"/>
        </w:tblBorders>
        <w:tblCellMar>
          <w:left w:w="50" w:type="dxa"/>
          <w:right w:w="10" w:type="dxa"/>
        </w:tblCellMar>
        <w:tblLook w:val="0000"/>
      </w:tblPr>
      <w:tblGrid>
        <w:gridCol w:w="2811"/>
        <w:gridCol w:w="7151"/>
      </w:tblGrid>
      <w:tr w:rsidR="007A04B4" w:rsidRPr="00523E81" w:rsidTr="007A04B4">
        <w:tc>
          <w:tcPr>
            <w:tcW w:w="3000" w:type="dxa"/>
            <w:vMerge w:val="restart"/>
          </w:tcPr>
          <w:p w:rsidR="007A04B4" w:rsidRPr="00523E81" w:rsidRDefault="007A04B4" w:rsidP="007A04B4">
            <w:pPr>
              <w:pStyle w:val="pTextStyle"/>
            </w:pPr>
            <w:r w:rsidRPr="00523E81">
              <w:t>Трудовые действия</w:t>
            </w:r>
          </w:p>
        </w:tc>
        <w:tc>
          <w:tcPr>
            <w:tcW w:w="8000" w:type="dxa"/>
          </w:tcPr>
          <w:p w:rsidR="007A04B4" w:rsidRPr="00523E81" w:rsidRDefault="007A04B4" w:rsidP="007A04B4">
            <w:pPr>
              <w:pStyle w:val="pTextStyle"/>
            </w:pPr>
            <w:r w:rsidRPr="00523E81">
              <w:t>Анализ ситуаций жизнедеятельности обучающихся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Разработка мер по социально-педагогической поддержке обучающихся в процессе образования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Проектирование программ формирования у обучающихся социальной компетентности, социокультурного опыта</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Разработка мер по социально-педагогическому сопровождению обучающихся в трудной жизненной ситуации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Разработка мер по профилактике социальных девиаций среди обучающихся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Планирование совместной деятельности с институтами социализации в целях обеспечения позитивной социализации обучающихся</w:t>
            </w:r>
          </w:p>
        </w:tc>
      </w:tr>
      <w:tr w:rsidR="007A04B4" w:rsidRPr="00523E81" w:rsidTr="007A04B4">
        <w:tc>
          <w:tcPr>
            <w:tcW w:w="3000" w:type="dxa"/>
            <w:vMerge w:val="restart"/>
          </w:tcPr>
          <w:p w:rsidR="007A04B4" w:rsidRPr="00523E81" w:rsidRDefault="007A04B4" w:rsidP="007A04B4">
            <w:pPr>
              <w:pStyle w:val="pTextStyle"/>
            </w:pPr>
            <w:r w:rsidRPr="00523E81">
              <w:t>Необходимые умения</w:t>
            </w:r>
          </w:p>
        </w:tc>
        <w:tc>
          <w:tcPr>
            <w:tcW w:w="8000" w:type="dxa"/>
          </w:tcPr>
          <w:p w:rsidR="007A04B4" w:rsidRPr="00C678BB" w:rsidRDefault="007A04B4" w:rsidP="007A04B4">
            <w:pPr>
              <w:pStyle w:val="pTextStyle"/>
              <w:rPr>
                <w:lang w:val="ru-RU"/>
              </w:rPr>
            </w:pPr>
            <w:r w:rsidRPr="00C678BB">
              <w:rPr>
                <w:lang w:val="ru-RU"/>
              </w:rPr>
              <w:t>Осуществлять отбор социально-педагогических методов изучения ситуаций жизнедеятельности обучающихся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Применять социально-педагогические методы изучения ситуаций жизнедеятельности обучающихся для выявления их потребностей</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Определять необходимый перечень мер по социально-педагогической поддержке обучающихся в процессе образования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Определять необходимый перечень мер по реализации и защите прав обучающихся в процессе образования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Разрабатывать программы формирования у обучающихся социальной компетентности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Разрабатывать мероприятия по социальной адаптации обучающихся к новой жизненной ситуации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Проектировать содержание социально и личностно значимой деятельности обучающихся с целью расширения их социокультурного опыта</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Планировать работу с обучающимися, оказавшимися в трудной жизненной ситуации, с учетом специфики их социальных проблем</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Планировать мероприятия по профилактике девиантного поведения обучающихся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Разрабатывать меры по социальной реабилитации обучающихся, имевших проявления девиантного поведения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 xml:space="preserve">Разрабатывать меры по обеспечению досуговой занятости </w:t>
            </w:r>
            <w:r w:rsidRPr="00C678BB">
              <w:rPr>
                <w:lang w:val="ru-RU"/>
              </w:rPr>
              <w:lastRenderedPageBreak/>
              <w:t>обучающихся в образовательном учреждении и по месту жительства</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Согласовывать с институтами социализации план совместных действий по обеспечению позитивной социализации обучающихся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Оказывать обучающимся первую помощь</w:t>
            </w:r>
          </w:p>
        </w:tc>
      </w:tr>
      <w:tr w:rsidR="007A04B4" w:rsidRPr="00523E81" w:rsidTr="007A04B4">
        <w:tc>
          <w:tcPr>
            <w:tcW w:w="3000" w:type="dxa"/>
            <w:vMerge w:val="restart"/>
          </w:tcPr>
          <w:p w:rsidR="007A04B4" w:rsidRPr="00523E81" w:rsidRDefault="007A04B4" w:rsidP="007A04B4">
            <w:pPr>
              <w:pStyle w:val="pTextStyle"/>
            </w:pPr>
            <w:r w:rsidRPr="00523E81">
              <w:t>Необходимые знания</w:t>
            </w:r>
          </w:p>
        </w:tc>
        <w:tc>
          <w:tcPr>
            <w:tcW w:w="8000" w:type="dxa"/>
          </w:tcPr>
          <w:p w:rsidR="007A04B4" w:rsidRPr="00C678BB" w:rsidRDefault="007A04B4" w:rsidP="007A04B4">
            <w:pPr>
              <w:pStyle w:val="pTextStyle"/>
              <w:rPr>
                <w:lang w:val="ru-RU"/>
              </w:rPr>
            </w:pPr>
            <w:r w:rsidRPr="00C678BB">
              <w:rPr>
                <w:lang w:val="ru-RU"/>
              </w:rPr>
              <w:t>Нормативные правовые акты в области защиты прав ребенка, включая международные</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Нормативные правовые акты Российской Федерации в области образования, воспитания, социальной работы с детьми и молодежью</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Методы социально-педагогической диагностики, изучения ситуаций жизнедеятельности обучающихся, выявления их потребностей</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Подходы, формы и методы социально-педагогической поддержки обучающихся в процессе образования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Способы обеспечения реализации и защиты прав обучающихся в процессе образования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Особенности формирования социальной компетентности у обучающихся разного возраста</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Основы социально-педагогической деятельности по социальной адаптации обучающихся, помощи им в освоении социальных ролей</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Основы проектирования программ социально-педагогического сопровождения детей и молодежи в процессе социализации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Подходы к планированию мероприятий по организации свободного времени обучающихся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Способы планирования социально и личностно значимой деятельности обучающихся с целью расширения их социокультурного опыта</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Формы и методы социально-педагогической поддержки детей и молодежи в трудной жизненной ситуации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Основные направления профилактики социальных девиаций среди обучающихся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Формы и методы профилактической работы с детьми и семьями группы социального риска</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Социально-педагогические условия обеспечения социальной реабилитации обучающихся, имевших проявления девиантного поведения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Способы обеспечения досуговой занятости обучающихся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Теория и методика организации отдыха и оздоровления детей и молодежи в каникулярное время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Теория и методика социально-педагогической работы с детьми и молодежью по месту жительства</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Теоретические и практические знания по учебной дисциплине «Первая помощь»</w:t>
            </w:r>
          </w:p>
        </w:tc>
      </w:tr>
      <w:tr w:rsidR="007A04B4" w:rsidRPr="00523E81" w:rsidTr="007A04B4">
        <w:tc>
          <w:tcPr>
            <w:tcW w:w="3000" w:type="dxa"/>
            <w:vMerge w:val="restart"/>
          </w:tcPr>
          <w:p w:rsidR="007A04B4" w:rsidRPr="00C678BB" w:rsidRDefault="007A04B4" w:rsidP="007A04B4">
            <w:pPr>
              <w:pStyle w:val="pTextStyle"/>
              <w:rPr>
                <w:lang w:val="ru-RU"/>
              </w:rPr>
            </w:pPr>
            <w:r w:rsidRPr="00C678BB">
              <w:rPr>
                <w:lang w:val="ru-RU"/>
              </w:rPr>
              <w:t>Особые условия допуска к работе</w:t>
            </w:r>
          </w:p>
        </w:tc>
        <w:tc>
          <w:tcPr>
            <w:tcW w:w="8000" w:type="dxa"/>
          </w:tcPr>
          <w:p w:rsidR="007A04B4" w:rsidRPr="00523E81" w:rsidRDefault="007A04B4" w:rsidP="007A04B4">
            <w:pPr>
              <w:pStyle w:val="pTextStyle"/>
            </w:pPr>
            <w:r w:rsidRPr="00523E81">
              <w:t>-</w:t>
            </w:r>
          </w:p>
        </w:tc>
      </w:tr>
      <w:tr w:rsidR="007A04B4" w:rsidRPr="00523E81" w:rsidTr="007A04B4">
        <w:tc>
          <w:tcPr>
            <w:tcW w:w="3000" w:type="dxa"/>
            <w:vMerge w:val="restart"/>
          </w:tcPr>
          <w:p w:rsidR="007A04B4" w:rsidRPr="00523E81" w:rsidRDefault="007A04B4" w:rsidP="007A04B4">
            <w:pPr>
              <w:pStyle w:val="pTextStyle"/>
            </w:pPr>
            <w:r w:rsidRPr="00523E81">
              <w:t>Другие характеристики</w:t>
            </w:r>
          </w:p>
        </w:tc>
        <w:tc>
          <w:tcPr>
            <w:tcW w:w="8000" w:type="dxa"/>
          </w:tcPr>
          <w:p w:rsidR="007A04B4" w:rsidRPr="00523E81" w:rsidRDefault="007A04B4" w:rsidP="007A04B4">
            <w:pPr>
              <w:pStyle w:val="pTextStyle"/>
            </w:pPr>
            <w:r w:rsidRPr="00523E81">
              <w:t>-</w:t>
            </w:r>
          </w:p>
        </w:tc>
      </w:tr>
    </w:tbl>
    <w:p w:rsidR="007A04B4" w:rsidRPr="00523E81" w:rsidRDefault="007A04B4" w:rsidP="007A04B4">
      <w:pPr>
        <w:pStyle w:val="pTitleStyleLeft"/>
      </w:pPr>
      <w:r w:rsidRPr="00523E81">
        <w:rPr>
          <w:b/>
          <w:bCs/>
        </w:rPr>
        <w:t>3.1.2. Трудовая функция</w:t>
      </w:r>
    </w:p>
    <w:tbl>
      <w:tblPr>
        <w:tblW w:w="0" w:type="auto"/>
        <w:tblInd w:w="20" w:type="dxa"/>
        <w:tblCellMar>
          <w:left w:w="50" w:type="dxa"/>
          <w:right w:w="10" w:type="dxa"/>
        </w:tblCellMar>
        <w:tblLook w:val="0000"/>
      </w:tblPr>
      <w:tblGrid>
        <w:gridCol w:w="1625"/>
        <w:gridCol w:w="3797"/>
        <w:gridCol w:w="885"/>
        <w:gridCol w:w="947"/>
        <w:gridCol w:w="1865"/>
        <w:gridCol w:w="843"/>
      </w:tblGrid>
      <w:tr w:rsidR="007A04B4" w:rsidRPr="00523E81" w:rsidTr="007A04B4">
        <w:tc>
          <w:tcPr>
            <w:tcW w:w="1700" w:type="dxa"/>
            <w:vAlign w:val="center"/>
          </w:tcPr>
          <w:p w:rsidR="007A04B4" w:rsidRPr="00523E81" w:rsidRDefault="007A04B4" w:rsidP="007A04B4">
            <w:pPr>
              <w:pStyle w:val="pTextStyle"/>
            </w:pPr>
            <w:r w:rsidRPr="00523E81">
              <w:rPr>
                <w:sz w:val="20"/>
                <w:szCs w:val="20"/>
              </w:rPr>
              <w:t>Наименование</w:t>
            </w:r>
          </w:p>
        </w:tc>
        <w:tc>
          <w:tcPr>
            <w:tcW w:w="4300" w:type="dxa"/>
            <w:tcBorders>
              <w:top w:val="single" w:sz="5" w:space="0" w:color="808080"/>
              <w:left w:val="single" w:sz="5" w:space="0" w:color="808080"/>
              <w:bottom w:val="single" w:sz="5" w:space="0" w:color="808080"/>
              <w:right w:val="single" w:sz="5" w:space="0" w:color="808080"/>
            </w:tcBorders>
            <w:vAlign w:val="center"/>
          </w:tcPr>
          <w:p w:rsidR="007A04B4" w:rsidRPr="00C678BB" w:rsidRDefault="007A04B4" w:rsidP="007A04B4">
            <w:pPr>
              <w:pStyle w:val="pTextStyle"/>
              <w:rPr>
                <w:lang w:val="ru-RU"/>
              </w:rPr>
            </w:pPr>
            <w:r w:rsidRPr="00C678BB">
              <w:rPr>
                <w:lang w:val="ru-RU"/>
              </w:rPr>
              <w:t>Организация социально-педагогической поддержки обучающихся в процессе социализации</w:t>
            </w:r>
          </w:p>
        </w:tc>
        <w:tc>
          <w:tcPr>
            <w:tcW w:w="1000" w:type="dxa"/>
            <w:vAlign w:val="center"/>
          </w:tcPr>
          <w:p w:rsidR="007A04B4" w:rsidRPr="00523E81" w:rsidRDefault="007A04B4" w:rsidP="007A04B4">
            <w:pPr>
              <w:pStyle w:val="pTextStyleCenter"/>
            </w:pPr>
            <w:r w:rsidRPr="00523E81">
              <w:rPr>
                <w:sz w:val="20"/>
                <w:szCs w:val="20"/>
              </w:rPr>
              <w:t>Код</w:t>
            </w:r>
          </w:p>
        </w:tc>
        <w:tc>
          <w:tcPr>
            <w:tcW w:w="1000" w:type="dxa"/>
            <w:tcBorders>
              <w:top w:val="single" w:sz="5" w:space="0" w:color="808080"/>
              <w:left w:val="single" w:sz="5" w:space="0" w:color="808080"/>
              <w:bottom w:val="single" w:sz="5" w:space="0" w:color="808080"/>
              <w:right w:val="single" w:sz="5" w:space="0" w:color="808080"/>
            </w:tcBorders>
            <w:vAlign w:val="center"/>
          </w:tcPr>
          <w:p w:rsidR="007A04B4" w:rsidRPr="00523E81" w:rsidRDefault="007A04B4" w:rsidP="007A04B4">
            <w:pPr>
              <w:pStyle w:val="pTextStyleCenter"/>
            </w:pPr>
            <w:r w:rsidRPr="00523E81">
              <w:t>A/02.6</w:t>
            </w:r>
          </w:p>
        </w:tc>
        <w:tc>
          <w:tcPr>
            <w:tcW w:w="2000" w:type="dxa"/>
            <w:vAlign w:val="center"/>
          </w:tcPr>
          <w:p w:rsidR="007A04B4" w:rsidRPr="00523E81" w:rsidRDefault="007A04B4" w:rsidP="007A04B4">
            <w:pPr>
              <w:pStyle w:val="pTextStyleCenter"/>
            </w:pPr>
            <w:r w:rsidRPr="00523E81">
              <w:rPr>
                <w:sz w:val="20"/>
                <w:szCs w:val="20"/>
              </w:rPr>
              <w:t>Уровень квалификации</w:t>
            </w:r>
          </w:p>
        </w:tc>
        <w:tc>
          <w:tcPr>
            <w:tcW w:w="1000" w:type="dxa"/>
            <w:tcBorders>
              <w:top w:val="single" w:sz="5" w:space="0" w:color="808080"/>
              <w:left w:val="single" w:sz="5" w:space="0" w:color="808080"/>
              <w:bottom w:val="single" w:sz="5" w:space="0" w:color="808080"/>
              <w:right w:val="single" w:sz="5" w:space="0" w:color="808080"/>
            </w:tcBorders>
            <w:vAlign w:val="center"/>
          </w:tcPr>
          <w:p w:rsidR="007A04B4" w:rsidRPr="00523E81" w:rsidRDefault="007A04B4" w:rsidP="007A04B4">
            <w:pPr>
              <w:pStyle w:val="pTextStyleCenter"/>
            </w:pPr>
            <w:r w:rsidRPr="00523E81">
              <w:t>6</w:t>
            </w:r>
          </w:p>
        </w:tc>
      </w:tr>
    </w:tbl>
    <w:p w:rsidR="007A04B4" w:rsidRPr="00523E81" w:rsidRDefault="007A04B4" w:rsidP="007A04B4">
      <w:pPr>
        <w:rPr>
          <w:rFonts w:ascii="Times New Roman" w:hAnsi="Times New Roman"/>
        </w:rPr>
      </w:pPr>
      <w:r w:rsidRPr="00523E81">
        <w:rPr>
          <w:rFonts w:ascii="Times New Roman" w:hAnsi="Times New Roman"/>
        </w:rPr>
        <w:lastRenderedPageBreak/>
        <w:t xml:space="preserve"> </w:t>
      </w:r>
    </w:p>
    <w:tbl>
      <w:tblPr>
        <w:tblW w:w="0" w:type="auto"/>
        <w:tblInd w:w="20" w:type="dxa"/>
        <w:tblCellMar>
          <w:left w:w="50" w:type="dxa"/>
          <w:right w:w="10" w:type="dxa"/>
        </w:tblCellMar>
        <w:tblLook w:val="0000"/>
      </w:tblPr>
      <w:tblGrid>
        <w:gridCol w:w="2633"/>
        <w:gridCol w:w="1359"/>
        <w:gridCol w:w="438"/>
        <w:gridCol w:w="1823"/>
        <w:gridCol w:w="399"/>
        <w:gridCol w:w="986"/>
        <w:gridCol w:w="2324"/>
      </w:tblGrid>
      <w:tr w:rsidR="007A04B4" w:rsidRPr="00523E81" w:rsidTr="007A04B4">
        <w:tc>
          <w:tcPr>
            <w:tcW w:w="3000" w:type="dxa"/>
            <w:vAlign w:val="center"/>
          </w:tcPr>
          <w:p w:rsidR="007A04B4" w:rsidRPr="00523E81" w:rsidRDefault="007A04B4" w:rsidP="007A04B4">
            <w:pPr>
              <w:pStyle w:val="pTextStyle"/>
            </w:pPr>
            <w:r w:rsidRPr="00523E81">
              <w:rPr>
                <w:sz w:val="20"/>
                <w:szCs w:val="20"/>
              </w:rPr>
              <w:t>Происхождение обобщенной трудовой функции</w:t>
            </w:r>
          </w:p>
        </w:tc>
        <w:tc>
          <w:tcPr>
            <w:tcW w:w="1500" w:type="dxa"/>
            <w:tcBorders>
              <w:top w:val="single" w:sz="5" w:space="0" w:color="808080"/>
              <w:left w:val="single" w:sz="5" w:space="0" w:color="808080"/>
              <w:bottom w:val="single" w:sz="5" w:space="0" w:color="808080"/>
            </w:tcBorders>
            <w:vAlign w:val="center"/>
          </w:tcPr>
          <w:p w:rsidR="007A04B4" w:rsidRPr="00523E81" w:rsidRDefault="007A04B4" w:rsidP="007A04B4">
            <w:pPr>
              <w:pStyle w:val="pTextStyle"/>
            </w:pPr>
            <w:r w:rsidRPr="00523E81">
              <w:rPr>
                <w:sz w:val="20"/>
                <w:szCs w:val="20"/>
              </w:rPr>
              <w:t>Оригинал</w:t>
            </w:r>
          </w:p>
        </w:tc>
        <w:tc>
          <w:tcPr>
            <w:tcW w:w="500" w:type="dxa"/>
            <w:tcBorders>
              <w:top w:val="single" w:sz="5" w:space="0" w:color="808080"/>
              <w:bottom w:val="single" w:sz="5" w:space="0" w:color="808080"/>
            </w:tcBorders>
            <w:vAlign w:val="center"/>
          </w:tcPr>
          <w:p w:rsidR="007A04B4" w:rsidRPr="00523E81" w:rsidRDefault="007A04B4" w:rsidP="007A04B4">
            <w:pPr>
              <w:pStyle w:val="pTextStyleCenter"/>
            </w:pPr>
            <w:r w:rsidRPr="00523E81">
              <w:t>X</w:t>
            </w:r>
          </w:p>
        </w:tc>
        <w:tc>
          <w:tcPr>
            <w:tcW w:w="2000" w:type="dxa"/>
            <w:tcBorders>
              <w:top w:val="single" w:sz="5" w:space="0" w:color="808080"/>
              <w:left w:val="single" w:sz="5" w:space="0" w:color="808080"/>
              <w:bottom w:val="single" w:sz="5" w:space="0" w:color="808080"/>
            </w:tcBorders>
            <w:vAlign w:val="center"/>
          </w:tcPr>
          <w:p w:rsidR="007A04B4" w:rsidRPr="00523E81" w:rsidRDefault="007A04B4" w:rsidP="007A04B4">
            <w:pPr>
              <w:pStyle w:val="pTextStyle"/>
            </w:pPr>
            <w:r w:rsidRPr="00523E81">
              <w:rPr>
                <w:sz w:val="20"/>
                <w:szCs w:val="20"/>
              </w:rPr>
              <w:t>Заимствовано из оригинала</w:t>
            </w:r>
          </w:p>
        </w:tc>
        <w:tc>
          <w:tcPr>
            <w:tcW w:w="500" w:type="dxa"/>
            <w:tcBorders>
              <w:top w:val="single" w:sz="5" w:space="0" w:color="808080"/>
              <w:bottom w:val="single" w:sz="5" w:space="0" w:color="808080"/>
            </w:tcBorders>
            <w:vAlign w:val="center"/>
          </w:tcPr>
          <w:p w:rsidR="007A04B4" w:rsidRPr="00523E81" w:rsidRDefault="007A04B4" w:rsidP="007A04B4">
            <w:pPr>
              <w:pStyle w:val="pTextStyleCenter"/>
            </w:pPr>
            <w:r w:rsidRPr="00523E81">
              <w:t xml:space="preserve"> </w:t>
            </w:r>
          </w:p>
        </w:tc>
        <w:tc>
          <w:tcPr>
            <w:tcW w:w="1000" w:type="dxa"/>
            <w:tcBorders>
              <w:top w:val="single" w:sz="5" w:space="0" w:color="808080"/>
              <w:left w:val="single" w:sz="5" w:space="0" w:color="808080"/>
              <w:bottom w:val="single" w:sz="5" w:space="0" w:color="808080"/>
              <w:right w:val="single" w:sz="5" w:space="0" w:color="808080"/>
            </w:tcBorders>
            <w:vAlign w:val="center"/>
          </w:tcPr>
          <w:p w:rsidR="007A04B4" w:rsidRPr="00523E81" w:rsidRDefault="007A04B4" w:rsidP="007A04B4">
            <w:pPr>
              <w:pStyle w:val="pTextStyleCenter"/>
            </w:pPr>
            <w:r w:rsidRPr="00523E81">
              <w:rPr>
                <w:sz w:val="20"/>
                <w:szCs w:val="20"/>
              </w:rPr>
              <w:t xml:space="preserve"> </w:t>
            </w:r>
          </w:p>
        </w:tc>
        <w:tc>
          <w:tcPr>
            <w:tcW w:w="2500" w:type="dxa"/>
            <w:tcBorders>
              <w:top w:val="single" w:sz="5" w:space="0" w:color="808080"/>
              <w:left w:val="single" w:sz="5" w:space="0" w:color="808080"/>
              <w:bottom w:val="single" w:sz="5" w:space="0" w:color="808080"/>
              <w:right w:val="single" w:sz="5" w:space="0" w:color="808080"/>
            </w:tcBorders>
            <w:vAlign w:val="center"/>
          </w:tcPr>
          <w:p w:rsidR="007A04B4" w:rsidRPr="00523E81" w:rsidRDefault="007A04B4" w:rsidP="007A04B4">
            <w:pPr>
              <w:pStyle w:val="pTextStyleCenter"/>
            </w:pPr>
            <w:r w:rsidRPr="00523E81">
              <w:t>571</w:t>
            </w:r>
          </w:p>
        </w:tc>
      </w:tr>
      <w:tr w:rsidR="007A04B4" w:rsidRPr="00523E81" w:rsidTr="007A04B4">
        <w:tc>
          <w:tcPr>
            <w:tcW w:w="7000" w:type="dxa"/>
            <w:gridSpan w:val="5"/>
          </w:tcPr>
          <w:p w:rsidR="007A04B4" w:rsidRPr="00523E81" w:rsidRDefault="007A04B4" w:rsidP="007A04B4">
            <w:pPr>
              <w:pStyle w:val="pTextStyleCenter"/>
            </w:pPr>
            <w:r w:rsidRPr="00523E81">
              <w:t xml:space="preserve"> </w:t>
            </w:r>
          </w:p>
        </w:tc>
        <w:tc>
          <w:tcPr>
            <w:tcW w:w="1000" w:type="dxa"/>
          </w:tcPr>
          <w:p w:rsidR="007A04B4" w:rsidRPr="00523E81" w:rsidRDefault="007A04B4" w:rsidP="007A04B4">
            <w:pPr>
              <w:pStyle w:val="pTextStyleCenter"/>
            </w:pPr>
            <w:r w:rsidRPr="00523E81">
              <w:rPr>
                <w:sz w:val="20"/>
                <w:szCs w:val="20"/>
              </w:rPr>
              <w:t>Код оригинала</w:t>
            </w:r>
          </w:p>
        </w:tc>
        <w:tc>
          <w:tcPr>
            <w:tcW w:w="2500" w:type="dxa"/>
          </w:tcPr>
          <w:p w:rsidR="007A04B4" w:rsidRPr="00523E81" w:rsidRDefault="007A04B4" w:rsidP="007A04B4">
            <w:pPr>
              <w:pStyle w:val="pTextStyleCenter"/>
            </w:pPr>
            <w:r w:rsidRPr="00523E81">
              <w:rPr>
                <w:sz w:val="20"/>
                <w:szCs w:val="20"/>
              </w:rPr>
              <w:t>Регистрационный номер профессионального стандарта</w:t>
            </w:r>
          </w:p>
        </w:tc>
      </w:tr>
    </w:tbl>
    <w:p w:rsidR="007A04B4" w:rsidRPr="00523E81" w:rsidRDefault="007A04B4" w:rsidP="007A04B4">
      <w:pPr>
        <w:rPr>
          <w:rFonts w:ascii="Times New Roman" w:hAnsi="Times New Roman"/>
        </w:rPr>
      </w:pPr>
      <w:r w:rsidRPr="00523E81">
        <w:rPr>
          <w:rFonts w:ascii="Times New Roman" w:hAnsi="Times New Roman"/>
        </w:rPr>
        <w:t xml:space="preserve"> </w:t>
      </w:r>
    </w:p>
    <w:tbl>
      <w:tblPr>
        <w:tblW w:w="0" w:type="auto"/>
        <w:tblInd w:w="20" w:type="dxa"/>
        <w:tblBorders>
          <w:top w:val="single" w:sz="5" w:space="0" w:color="808080"/>
          <w:left w:val="single" w:sz="5" w:space="0" w:color="808080"/>
          <w:bottom w:val="single" w:sz="5" w:space="0" w:color="808080"/>
          <w:right w:val="single" w:sz="5" w:space="0" w:color="808080"/>
          <w:insideH w:val="single" w:sz="5" w:space="0" w:color="808080"/>
          <w:insideV w:val="single" w:sz="5" w:space="0" w:color="808080"/>
        </w:tblBorders>
        <w:tblCellMar>
          <w:left w:w="50" w:type="dxa"/>
          <w:right w:w="10" w:type="dxa"/>
        </w:tblCellMar>
        <w:tblLook w:val="0000"/>
      </w:tblPr>
      <w:tblGrid>
        <w:gridCol w:w="2811"/>
        <w:gridCol w:w="7151"/>
      </w:tblGrid>
      <w:tr w:rsidR="007A04B4" w:rsidRPr="00523E81" w:rsidTr="007A04B4">
        <w:tc>
          <w:tcPr>
            <w:tcW w:w="3000" w:type="dxa"/>
            <w:vMerge w:val="restart"/>
          </w:tcPr>
          <w:p w:rsidR="007A04B4" w:rsidRPr="00523E81" w:rsidRDefault="007A04B4" w:rsidP="007A04B4">
            <w:pPr>
              <w:pStyle w:val="pTextStyle"/>
            </w:pPr>
            <w:r w:rsidRPr="00523E81">
              <w:t>Трудовые действия</w:t>
            </w:r>
          </w:p>
        </w:tc>
        <w:tc>
          <w:tcPr>
            <w:tcW w:w="8000" w:type="dxa"/>
          </w:tcPr>
          <w:p w:rsidR="007A04B4" w:rsidRPr="00C678BB" w:rsidRDefault="007A04B4" w:rsidP="007A04B4">
            <w:pPr>
              <w:pStyle w:val="pTextStyle"/>
              <w:rPr>
                <w:lang w:val="ru-RU"/>
              </w:rPr>
            </w:pPr>
            <w:r w:rsidRPr="00C678BB">
              <w:rPr>
                <w:lang w:val="ru-RU"/>
              </w:rPr>
              <w:t>Организация социально-педагогической поддержки обучающихся в процессе образования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Реализация культурно-просветительских программ и мероприятий по формированию у обучающихся социальной компетентности и позитивного социального опыта</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Организация социально-педагогической поддержки обучающихся в трудной жизненной ситуации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Профилактическая работа с обучающимися группы социального риска</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Организация социальной реабилитации обучающихся, имевших проявления девиантного поведения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Обеспечение досуговой занятости обучающихся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Организация совместной деятельности с социальными институтами в целях позитивной социализации обучающихся</w:t>
            </w:r>
          </w:p>
        </w:tc>
      </w:tr>
      <w:tr w:rsidR="007A04B4" w:rsidRPr="00523E81" w:rsidTr="007A04B4">
        <w:tc>
          <w:tcPr>
            <w:tcW w:w="3000" w:type="dxa"/>
            <w:vMerge w:val="restart"/>
          </w:tcPr>
          <w:p w:rsidR="007A04B4" w:rsidRPr="00523E81" w:rsidRDefault="007A04B4" w:rsidP="007A04B4">
            <w:pPr>
              <w:pStyle w:val="pTextStyle"/>
            </w:pPr>
            <w:r w:rsidRPr="00523E81">
              <w:t>Необходимые умения</w:t>
            </w:r>
          </w:p>
        </w:tc>
        <w:tc>
          <w:tcPr>
            <w:tcW w:w="8000" w:type="dxa"/>
          </w:tcPr>
          <w:p w:rsidR="007A04B4" w:rsidRPr="00C678BB" w:rsidRDefault="007A04B4" w:rsidP="007A04B4">
            <w:pPr>
              <w:pStyle w:val="pTextStyle"/>
              <w:rPr>
                <w:lang w:val="ru-RU"/>
              </w:rPr>
            </w:pPr>
            <w:r w:rsidRPr="00C678BB">
              <w:rPr>
                <w:lang w:val="ru-RU"/>
              </w:rPr>
              <w:t>Проводить консультирование педагогов, родителей (законных представителей) и обучающихся по вопросам реализации прав обучающихся в процессе образования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Реализовывать меры по социально-педагогической поддержке обучающихся в освоении образовательных программ</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Проводить занятия и культурно-просветительские мероприятия по формированию у обучающихся социальной компетентности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Организовывать социально и личностно значимую деятельность обучающихся с целью формирования у них социокультурного опыта</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Оказывать консультативную помощь обучающимся в принятии решений в ситуациях самоопределения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Применять технологии педагогической поддержки социальных инициатив обучающихся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Проводить мероприятия по адресной социально-педагогической поддержке обучающихся, оказавшихся в трудной жизненной ситуации, с учетом специфики их социальных проблем</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Применять социально-педагогические технологии профилактики девиантного поведения обучающихся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Организовывать индивидуальную профилактическую работу с обучающимися и семьями группы социального риска</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Применять педагогические технологии социальной реабилитации обучающихся, имевших проявления девиантного поведения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Организовывать досуговую деятельность обучающихся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Согласовывать содержание совместной деятельности с социальными институтами по обеспечению позитивной социализации обучающихся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Координировать совместную деятельность с социальными институтами по социально-педагогической поддержке обучающихся</w:t>
            </w:r>
          </w:p>
        </w:tc>
      </w:tr>
      <w:tr w:rsidR="007A04B4" w:rsidRPr="00523E81" w:rsidTr="007A04B4">
        <w:tc>
          <w:tcPr>
            <w:tcW w:w="3000" w:type="dxa"/>
            <w:vMerge w:val="restart"/>
          </w:tcPr>
          <w:p w:rsidR="007A04B4" w:rsidRPr="00523E81" w:rsidRDefault="007A04B4" w:rsidP="007A04B4">
            <w:pPr>
              <w:pStyle w:val="pTextStyle"/>
            </w:pPr>
            <w:r w:rsidRPr="00523E81">
              <w:t>Необходимые знания</w:t>
            </w:r>
          </w:p>
        </w:tc>
        <w:tc>
          <w:tcPr>
            <w:tcW w:w="8000" w:type="dxa"/>
          </w:tcPr>
          <w:p w:rsidR="007A04B4" w:rsidRPr="00C678BB" w:rsidRDefault="007A04B4" w:rsidP="007A04B4">
            <w:pPr>
              <w:pStyle w:val="pTextStyle"/>
              <w:rPr>
                <w:lang w:val="ru-RU"/>
              </w:rPr>
            </w:pPr>
            <w:r w:rsidRPr="00C678BB">
              <w:rPr>
                <w:lang w:val="ru-RU"/>
              </w:rPr>
              <w:t>Нормативные правовые акты, определяющие меры ответственности педагогических работников за жизнь и здоровье обучающихся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Требования охраны труда, жизни и здоровья обучающихся; санитарно-гигиенические требования к организации работы с обучающимися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Права и свободы обучающихся в области образования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Формы и методы консультирования педагогов, родителей (законных представителей) и обучающихся по вопросам реализации прав обучающихся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Механизмы реализации социально-педагогической поддержки обучающихся в освоении образовательных программ</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Особенности формирования социальной компетентности обучающихся разного возраста</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Основные направления и виды деятельности обучающихся, обеспечивающие расширение у них актуального социокультурного опыта</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Формы и методы организации социально и личностно значимой деятельности обучающихся разного возраста</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Методы формирования воспитывающей атмосферы в образовательной организации, обеспечения позитивного общения обучающихся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Технологии педагогической поддержки обучающихся в проектировании индивидуального маршрута, ситуациях самоопределения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Технологии социально-педагогической поддержки детей и молодежи в трудной жизненной ситуации и социально опасном положении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Формы и методы профилактики социальных девиаций, работы с детьми и семьями группы социального риска</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Особенности детей, проявляющих девиантное поведение, имеющих различные формы зависимостей</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Педагогические технологии социальной реабилитации обучающихся, имевших проявления девиантного поведения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Формы работы с детьми и молодежью по месту жительства</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Механизмы обеспечения досуговой занятости обучающихся, проведения культурно-просветительских мероприятий</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Социально-педагогический потенциал различных институтов социализации, методы его изучения и условия эффективной реализации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Формы социального партнерства институтов социализации в целях позитивной социализации обучающихся</w:t>
            </w:r>
          </w:p>
        </w:tc>
      </w:tr>
      <w:tr w:rsidR="007A04B4" w:rsidRPr="00523E81" w:rsidTr="007A04B4">
        <w:tc>
          <w:tcPr>
            <w:tcW w:w="3000" w:type="dxa"/>
            <w:vMerge w:val="restart"/>
          </w:tcPr>
          <w:p w:rsidR="007A04B4" w:rsidRPr="00C678BB" w:rsidRDefault="007A04B4" w:rsidP="007A04B4">
            <w:pPr>
              <w:pStyle w:val="pTextStyle"/>
              <w:rPr>
                <w:lang w:val="ru-RU"/>
              </w:rPr>
            </w:pPr>
            <w:r w:rsidRPr="00C678BB">
              <w:rPr>
                <w:lang w:val="ru-RU"/>
              </w:rPr>
              <w:t>Особые условия допуска к работе</w:t>
            </w:r>
          </w:p>
        </w:tc>
        <w:tc>
          <w:tcPr>
            <w:tcW w:w="8000" w:type="dxa"/>
          </w:tcPr>
          <w:p w:rsidR="007A04B4" w:rsidRPr="00523E81" w:rsidRDefault="007A04B4" w:rsidP="007A04B4">
            <w:pPr>
              <w:pStyle w:val="pTextStyle"/>
            </w:pPr>
            <w:r w:rsidRPr="00523E81">
              <w:t>-</w:t>
            </w:r>
          </w:p>
        </w:tc>
      </w:tr>
      <w:tr w:rsidR="007A04B4" w:rsidRPr="00523E81" w:rsidTr="007A04B4">
        <w:tc>
          <w:tcPr>
            <w:tcW w:w="3000" w:type="dxa"/>
            <w:vMerge w:val="restart"/>
          </w:tcPr>
          <w:p w:rsidR="007A04B4" w:rsidRPr="00523E81" w:rsidRDefault="007A04B4" w:rsidP="007A04B4">
            <w:pPr>
              <w:pStyle w:val="pTextStyle"/>
            </w:pPr>
            <w:r w:rsidRPr="00523E81">
              <w:t>Другие характеристики</w:t>
            </w:r>
          </w:p>
        </w:tc>
        <w:tc>
          <w:tcPr>
            <w:tcW w:w="8000" w:type="dxa"/>
          </w:tcPr>
          <w:p w:rsidR="007A04B4" w:rsidRPr="00523E81" w:rsidRDefault="007A04B4" w:rsidP="007A04B4">
            <w:pPr>
              <w:pStyle w:val="pTextStyle"/>
            </w:pPr>
            <w:r w:rsidRPr="00523E81">
              <w:t>-</w:t>
            </w:r>
          </w:p>
        </w:tc>
      </w:tr>
    </w:tbl>
    <w:p w:rsidR="007A04B4" w:rsidRPr="00523E81" w:rsidRDefault="007A04B4" w:rsidP="007A04B4">
      <w:pPr>
        <w:pStyle w:val="pTitleStyleLeft"/>
      </w:pPr>
      <w:r w:rsidRPr="00523E81">
        <w:rPr>
          <w:b/>
          <w:bCs/>
        </w:rPr>
        <w:t>3.1.3. Трудовая функция</w:t>
      </w:r>
    </w:p>
    <w:tbl>
      <w:tblPr>
        <w:tblW w:w="0" w:type="auto"/>
        <w:tblInd w:w="20" w:type="dxa"/>
        <w:tblCellMar>
          <w:left w:w="50" w:type="dxa"/>
          <w:right w:w="10" w:type="dxa"/>
        </w:tblCellMar>
        <w:tblLook w:val="0000"/>
      </w:tblPr>
      <w:tblGrid>
        <w:gridCol w:w="1622"/>
        <w:gridCol w:w="3816"/>
        <w:gridCol w:w="881"/>
        <w:gridCol w:w="945"/>
        <w:gridCol w:w="1860"/>
        <w:gridCol w:w="838"/>
      </w:tblGrid>
      <w:tr w:rsidR="007A04B4" w:rsidRPr="00523E81" w:rsidTr="007A04B4">
        <w:tc>
          <w:tcPr>
            <w:tcW w:w="1700" w:type="dxa"/>
            <w:vAlign w:val="center"/>
          </w:tcPr>
          <w:p w:rsidR="007A04B4" w:rsidRPr="00523E81" w:rsidRDefault="007A04B4" w:rsidP="007A04B4">
            <w:pPr>
              <w:pStyle w:val="pTextStyle"/>
            </w:pPr>
            <w:r w:rsidRPr="00523E81">
              <w:rPr>
                <w:sz w:val="20"/>
                <w:szCs w:val="20"/>
              </w:rPr>
              <w:t>Наименование</w:t>
            </w:r>
          </w:p>
        </w:tc>
        <w:tc>
          <w:tcPr>
            <w:tcW w:w="4300" w:type="dxa"/>
            <w:tcBorders>
              <w:top w:val="single" w:sz="5" w:space="0" w:color="808080"/>
              <w:left w:val="single" w:sz="5" w:space="0" w:color="808080"/>
              <w:bottom w:val="single" w:sz="5" w:space="0" w:color="808080"/>
              <w:right w:val="single" w:sz="5" w:space="0" w:color="808080"/>
            </w:tcBorders>
            <w:vAlign w:val="center"/>
          </w:tcPr>
          <w:p w:rsidR="007A04B4" w:rsidRPr="00C678BB" w:rsidRDefault="007A04B4" w:rsidP="007A04B4">
            <w:pPr>
              <w:pStyle w:val="pTextStyle"/>
              <w:rPr>
                <w:lang w:val="ru-RU"/>
              </w:rPr>
            </w:pPr>
            <w:r w:rsidRPr="00C678BB">
              <w:rPr>
                <w:lang w:val="ru-RU"/>
              </w:rPr>
              <w:t>Организационно-методическое обеспечение социально-педагогической поддержки обучающихся</w:t>
            </w:r>
          </w:p>
        </w:tc>
        <w:tc>
          <w:tcPr>
            <w:tcW w:w="1000" w:type="dxa"/>
            <w:vAlign w:val="center"/>
          </w:tcPr>
          <w:p w:rsidR="007A04B4" w:rsidRPr="00523E81" w:rsidRDefault="007A04B4" w:rsidP="007A04B4">
            <w:pPr>
              <w:pStyle w:val="pTextStyleCenter"/>
            </w:pPr>
            <w:r w:rsidRPr="00523E81">
              <w:rPr>
                <w:sz w:val="20"/>
                <w:szCs w:val="20"/>
              </w:rPr>
              <w:t>Код</w:t>
            </w:r>
          </w:p>
        </w:tc>
        <w:tc>
          <w:tcPr>
            <w:tcW w:w="1000" w:type="dxa"/>
            <w:tcBorders>
              <w:top w:val="single" w:sz="5" w:space="0" w:color="808080"/>
              <w:left w:val="single" w:sz="5" w:space="0" w:color="808080"/>
              <w:bottom w:val="single" w:sz="5" w:space="0" w:color="808080"/>
              <w:right w:val="single" w:sz="5" w:space="0" w:color="808080"/>
            </w:tcBorders>
            <w:vAlign w:val="center"/>
          </w:tcPr>
          <w:p w:rsidR="007A04B4" w:rsidRPr="00523E81" w:rsidRDefault="007A04B4" w:rsidP="007A04B4">
            <w:pPr>
              <w:pStyle w:val="pTextStyleCenter"/>
            </w:pPr>
            <w:r w:rsidRPr="00523E81">
              <w:t>A/03.6</w:t>
            </w:r>
          </w:p>
        </w:tc>
        <w:tc>
          <w:tcPr>
            <w:tcW w:w="2000" w:type="dxa"/>
            <w:vAlign w:val="center"/>
          </w:tcPr>
          <w:p w:rsidR="007A04B4" w:rsidRPr="00523E81" w:rsidRDefault="007A04B4" w:rsidP="007A04B4">
            <w:pPr>
              <w:pStyle w:val="pTextStyleCenter"/>
            </w:pPr>
            <w:r w:rsidRPr="00523E81">
              <w:rPr>
                <w:sz w:val="20"/>
                <w:szCs w:val="20"/>
              </w:rPr>
              <w:t>Уровень квалификации</w:t>
            </w:r>
          </w:p>
        </w:tc>
        <w:tc>
          <w:tcPr>
            <w:tcW w:w="1000" w:type="dxa"/>
            <w:tcBorders>
              <w:top w:val="single" w:sz="5" w:space="0" w:color="808080"/>
              <w:left w:val="single" w:sz="5" w:space="0" w:color="808080"/>
              <w:bottom w:val="single" w:sz="5" w:space="0" w:color="808080"/>
              <w:right w:val="single" w:sz="5" w:space="0" w:color="808080"/>
            </w:tcBorders>
            <w:vAlign w:val="center"/>
          </w:tcPr>
          <w:p w:rsidR="007A04B4" w:rsidRPr="00523E81" w:rsidRDefault="007A04B4" w:rsidP="007A04B4">
            <w:pPr>
              <w:pStyle w:val="pTextStyleCenter"/>
            </w:pPr>
            <w:r w:rsidRPr="00523E81">
              <w:t>6</w:t>
            </w:r>
          </w:p>
        </w:tc>
      </w:tr>
    </w:tbl>
    <w:p w:rsidR="007A04B4" w:rsidRPr="00523E81" w:rsidRDefault="007A04B4" w:rsidP="007A04B4">
      <w:pPr>
        <w:rPr>
          <w:rFonts w:ascii="Times New Roman" w:hAnsi="Times New Roman"/>
        </w:rPr>
      </w:pPr>
      <w:r w:rsidRPr="00523E81">
        <w:rPr>
          <w:rFonts w:ascii="Times New Roman" w:hAnsi="Times New Roman"/>
        </w:rPr>
        <w:t xml:space="preserve"> </w:t>
      </w:r>
    </w:p>
    <w:tbl>
      <w:tblPr>
        <w:tblW w:w="0" w:type="auto"/>
        <w:tblInd w:w="20" w:type="dxa"/>
        <w:tblCellMar>
          <w:left w:w="50" w:type="dxa"/>
          <w:right w:w="10" w:type="dxa"/>
        </w:tblCellMar>
        <w:tblLook w:val="0000"/>
      </w:tblPr>
      <w:tblGrid>
        <w:gridCol w:w="2633"/>
        <w:gridCol w:w="1359"/>
        <w:gridCol w:w="438"/>
        <w:gridCol w:w="1823"/>
        <w:gridCol w:w="399"/>
        <w:gridCol w:w="986"/>
        <w:gridCol w:w="2324"/>
      </w:tblGrid>
      <w:tr w:rsidR="007A04B4" w:rsidRPr="00523E81" w:rsidTr="007A04B4">
        <w:tc>
          <w:tcPr>
            <w:tcW w:w="3000" w:type="dxa"/>
            <w:vAlign w:val="center"/>
          </w:tcPr>
          <w:p w:rsidR="007A04B4" w:rsidRPr="00523E81" w:rsidRDefault="007A04B4" w:rsidP="007A04B4">
            <w:pPr>
              <w:pStyle w:val="pTextStyle"/>
            </w:pPr>
            <w:r w:rsidRPr="00523E81">
              <w:rPr>
                <w:sz w:val="20"/>
                <w:szCs w:val="20"/>
              </w:rPr>
              <w:lastRenderedPageBreak/>
              <w:t>Происхождение обобщенной трудовой функции</w:t>
            </w:r>
          </w:p>
        </w:tc>
        <w:tc>
          <w:tcPr>
            <w:tcW w:w="1500" w:type="dxa"/>
            <w:tcBorders>
              <w:top w:val="single" w:sz="5" w:space="0" w:color="808080"/>
              <w:left w:val="single" w:sz="5" w:space="0" w:color="808080"/>
              <w:bottom w:val="single" w:sz="5" w:space="0" w:color="808080"/>
            </w:tcBorders>
            <w:vAlign w:val="center"/>
          </w:tcPr>
          <w:p w:rsidR="007A04B4" w:rsidRPr="00523E81" w:rsidRDefault="007A04B4" w:rsidP="007A04B4">
            <w:pPr>
              <w:pStyle w:val="pTextStyle"/>
            </w:pPr>
            <w:r w:rsidRPr="00523E81">
              <w:rPr>
                <w:sz w:val="20"/>
                <w:szCs w:val="20"/>
              </w:rPr>
              <w:t>Оригинал</w:t>
            </w:r>
          </w:p>
        </w:tc>
        <w:tc>
          <w:tcPr>
            <w:tcW w:w="500" w:type="dxa"/>
            <w:tcBorders>
              <w:top w:val="single" w:sz="5" w:space="0" w:color="808080"/>
              <w:bottom w:val="single" w:sz="5" w:space="0" w:color="808080"/>
            </w:tcBorders>
            <w:vAlign w:val="center"/>
          </w:tcPr>
          <w:p w:rsidR="007A04B4" w:rsidRPr="00523E81" w:rsidRDefault="007A04B4" w:rsidP="007A04B4">
            <w:pPr>
              <w:pStyle w:val="pTextStyleCenter"/>
            </w:pPr>
            <w:r w:rsidRPr="00523E81">
              <w:t>X</w:t>
            </w:r>
          </w:p>
        </w:tc>
        <w:tc>
          <w:tcPr>
            <w:tcW w:w="2000" w:type="dxa"/>
            <w:tcBorders>
              <w:top w:val="single" w:sz="5" w:space="0" w:color="808080"/>
              <w:left w:val="single" w:sz="5" w:space="0" w:color="808080"/>
              <w:bottom w:val="single" w:sz="5" w:space="0" w:color="808080"/>
            </w:tcBorders>
            <w:vAlign w:val="center"/>
          </w:tcPr>
          <w:p w:rsidR="007A04B4" w:rsidRPr="00523E81" w:rsidRDefault="007A04B4" w:rsidP="007A04B4">
            <w:pPr>
              <w:pStyle w:val="pTextStyle"/>
            </w:pPr>
            <w:r w:rsidRPr="00523E81">
              <w:rPr>
                <w:sz w:val="20"/>
                <w:szCs w:val="20"/>
              </w:rPr>
              <w:t>Заимствовано из оригинала</w:t>
            </w:r>
          </w:p>
        </w:tc>
        <w:tc>
          <w:tcPr>
            <w:tcW w:w="500" w:type="dxa"/>
            <w:tcBorders>
              <w:top w:val="single" w:sz="5" w:space="0" w:color="808080"/>
              <w:bottom w:val="single" w:sz="5" w:space="0" w:color="808080"/>
            </w:tcBorders>
            <w:vAlign w:val="center"/>
          </w:tcPr>
          <w:p w:rsidR="007A04B4" w:rsidRPr="00523E81" w:rsidRDefault="007A04B4" w:rsidP="007A04B4">
            <w:pPr>
              <w:pStyle w:val="pTextStyleCenter"/>
            </w:pPr>
            <w:r w:rsidRPr="00523E81">
              <w:t xml:space="preserve"> </w:t>
            </w:r>
          </w:p>
        </w:tc>
        <w:tc>
          <w:tcPr>
            <w:tcW w:w="1000" w:type="dxa"/>
            <w:tcBorders>
              <w:top w:val="single" w:sz="5" w:space="0" w:color="808080"/>
              <w:left w:val="single" w:sz="5" w:space="0" w:color="808080"/>
              <w:bottom w:val="single" w:sz="5" w:space="0" w:color="808080"/>
              <w:right w:val="single" w:sz="5" w:space="0" w:color="808080"/>
            </w:tcBorders>
            <w:vAlign w:val="center"/>
          </w:tcPr>
          <w:p w:rsidR="007A04B4" w:rsidRPr="00523E81" w:rsidRDefault="007A04B4" w:rsidP="007A04B4">
            <w:pPr>
              <w:pStyle w:val="pTextStyleCenter"/>
            </w:pPr>
            <w:r w:rsidRPr="00523E81">
              <w:rPr>
                <w:sz w:val="20"/>
                <w:szCs w:val="20"/>
              </w:rPr>
              <w:t xml:space="preserve"> </w:t>
            </w:r>
          </w:p>
        </w:tc>
        <w:tc>
          <w:tcPr>
            <w:tcW w:w="2500" w:type="dxa"/>
            <w:tcBorders>
              <w:top w:val="single" w:sz="5" w:space="0" w:color="808080"/>
              <w:left w:val="single" w:sz="5" w:space="0" w:color="808080"/>
              <w:bottom w:val="single" w:sz="5" w:space="0" w:color="808080"/>
              <w:right w:val="single" w:sz="5" w:space="0" w:color="808080"/>
            </w:tcBorders>
            <w:vAlign w:val="center"/>
          </w:tcPr>
          <w:p w:rsidR="007A04B4" w:rsidRPr="00523E81" w:rsidRDefault="007A04B4" w:rsidP="007A04B4">
            <w:pPr>
              <w:pStyle w:val="pTextStyleCenter"/>
            </w:pPr>
            <w:r w:rsidRPr="00523E81">
              <w:t>571</w:t>
            </w:r>
          </w:p>
        </w:tc>
      </w:tr>
      <w:tr w:rsidR="007A04B4" w:rsidRPr="00523E81" w:rsidTr="007A04B4">
        <w:tc>
          <w:tcPr>
            <w:tcW w:w="7000" w:type="dxa"/>
            <w:gridSpan w:val="5"/>
          </w:tcPr>
          <w:p w:rsidR="007A04B4" w:rsidRPr="00523E81" w:rsidRDefault="007A04B4" w:rsidP="007A04B4">
            <w:pPr>
              <w:pStyle w:val="pTextStyleCenter"/>
            </w:pPr>
            <w:r w:rsidRPr="00523E81">
              <w:t xml:space="preserve"> </w:t>
            </w:r>
          </w:p>
        </w:tc>
        <w:tc>
          <w:tcPr>
            <w:tcW w:w="1000" w:type="dxa"/>
          </w:tcPr>
          <w:p w:rsidR="007A04B4" w:rsidRPr="00523E81" w:rsidRDefault="007A04B4" w:rsidP="007A04B4">
            <w:pPr>
              <w:pStyle w:val="pTextStyleCenter"/>
            </w:pPr>
            <w:r w:rsidRPr="00523E81">
              <w:rPr>
                <w:sz w:val="20"/>
                <w:szCs w:val="20"/>
              </w:rPr>
              <w:t>Код оригинала</w:t>
            </w:r>
          </w:p>
        </w:tc>
        <w:tc>
          <w:tcPr>
            <w:tcW w:w="2500" w:type="dxa"/>
          </w:tcPr>
          <w:p w:rsidR="007A04B4" w:rsidRPr="00523E81" w:rsidRDefault="007A04B4" w:rsidP="007A04B4">
            <w:pPr>
              <w:pStyle w:val="pTextStyleCenter"/>
            </w:pPr>
            <w:r w:rsidRPr="00523E81">
              <w:rPr>
                <w:sz w:val="20"/>
                <w:szCs w:val="20"/>
              </w:rPr>
              <w:t>Регистрационный номер профессионального стандарта</w:t>
            </w:r>
          </w:p>
        </w:tc>
      </w:tr>
    </w:tbl>
    <w:p w:rsidR="007A04B4" w:rsidRPr="00523E81" w:rsidRDefault="007A04B4" w:rsidP="007A04B4">
      <w:pPr>
        <w:rPr>
          <w:rFonts w:ascii="Times New Roman" w:hAnsi="Times New Roman"/>
        </w:rPr>
      </w:pPr>
      <w:r w:rsidRPr="00523E81">
        <w:rPr>
          <w:rFonts w:ascii="Times New Roman" w:hAnsi="Times New Roman"/>
        </w:rPr>
        <w:t xml:space="preserve"> </w:t>
      </w:r>
    </w:p>
    <w:tbl>
      <w:tblPr>
        <w:tblW w:w="0" w:type="auto"/>
        <w:tblInd w:w="20" w:type="dxa"/>
        <w:tblBorders>
          <w:top w:val="single" w:sz="5" w:space="0" w:color="808080"/>
          <w:left w:val="single" w:sz="5" w:space="0" w:color="808080"/>
          <w:bottom w:val="single" w:sz="5" w:space="0" w:color="808080"/>
          <w:right w:val="single" w:sz="5" w:space="0" w:color="808080"/>
          <w:insideH w:val="single" w:sz="5" w:space="0" w:color="808080"/>
          <w:insideV w:val="single" w:sz="5" w:space="0" w:color="808080"/>
        </w:tblBorders>
        <w:tblCellMar>
          <w:left w:w="50" w:type="dxa"/>
          <w:right w:w="10" w:type="dxa"/>
        </w:tblCellMar>
        <w:tblLook w:val="0000"/>
      </w:tblPr>
      <w:tblGrid>
        <w:gridCol w:w="2814"/>
        <w:gridCol w:w="7148"/>
      </w:tblGrid>
      <w:tr w:rsidR="007A04B4" w:rsidRPr="00523E81" w:rsidTr="007A04B4">
        <w:tc>
          <w:tcPr>
            <w:tcW w:w="3000" w:type="dxa"/>
            <w:vMerge w:val="restart"/>
          </w:tcPr>
          <w:p w:rsidR="007A04B4" w:rsidRPr="00523E81" w:rsidRDefault="007A04B4" w:rsidP="007A04B4">
            <w:pPr>
              <w:pStyle w:val="pTextStyle"/>
            </w:pPr>
            <w:r w:rsidRPr="00523E81">
              <w:t>Трудовые действия</w:t>
            </w:r>
          </w:p>
        </w:tc>
        <w:tc>
          <w:tcPr>
            <w:tcW w:w="8000" w:type="dxa"/>
          </w:tcPr>
          <w:p w:rsidR="007A04B4" w:rsidRPr="00C678BB" w:rsidRDefault="007A04B4" w:rsidP="007A04B4">
            <w:pPr>
              <w:pStyle w:val="pTextStyle"/>
              <w:rPr>
                <w:lang w:val="ru-RU"/>
              </w:rPr>
            </w:pPr>
            <w:r w:rsidRPr="00C678BB">
              <w:rPr>
                <w:lang w:val="ru-RU"/>
              </w:rPr>
              <w:t>Разработка методических материалов для реализации программ и мероприятий по социально-педагогической поддержке обучающихся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Разработка методических материалов для консультирования обучающихся по построению социальных отношений, адаптации к новым жизненным ситуациям</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Осуществление методического сопровождения деятельности педагогов по развитию у родителей (законных представителей) социально-педагогической компетентности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Организационно-методическое сопровождение совместной деятельности с институтами социализации по социально-педагогической поддержке обучающихся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Организация и методическое обеспечение контроля результатов деятельности по социально-педагогической поддержке обучающихся</w:t>
            </w:r>
          </w:p>
        </w:tc>
      </w:tr>
      <w:tr w:rsidR="007A04B4" w:rsidRPr="00523E81" w:rsidTr="007A04B4">
        <w:tc>
          <w:tcPr>
            <w:tcW w:w="3000" w:type="dxa"/>
            <w:vMerge w:val="restart"/>
          </w:tcPr>
          <w:p w:rsidR="007A04B4" w:rsidRPr="00523E81" w:rsidRDefault="007A04B4" w:rsidP="007A04B4">
            <w:pPr>
              <w:pStyle w:val="pTextStyle"/>
            </w:pPr>
            <w:r w:rsidRPr="00523E81">
              <w:t>Необходимые умения</w:t>
            </w:r>
          </w:p>
        </w:tc>
        <w:tc>
          <w:tcPr>
            <w:tcW w:w="8000" w:type="dxa"/>
          </w:tcPr>
          <w:p w:rsidR="007A04B4" w:rsidRPr="00C678BB" w:rsidRDefault="007A04B4" w:rsidP="007A04B4">
            <w:pPr>
              <w:pStyle w:val="pTextStyle"/>
              <w:rPr>
                <w:lang w:val="ru-RU"/>
              </w:rPr>
            </w:pPr>
            <w:r w:rsidRPr="00C678BB">
              <w:rPr>
                <w:lang w:val="ru-RU"/>
              </w:rPr>
              <w:t>Осуществлять поиск информационных ресурсов, методической литературы, инновационного опыта и их анализ</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Осуществлять отбор материалов, актуальных для реализуемых программ социально-педагогической поддержки обучающихся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Разрабатывать информационно-методические материалы для программ социально-педагогической поддержки обучающихся, предназначенные для их участников - педагогов, родителей (законных представителей), обучающихся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Формировать информационно-методическую базу для консультирования родителей (законных представителей) по вопросам обеспечения позитивной социализации обучающихся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Оказывать обучающимся организационно-педагогическую поддержку в построении социальных отношений, адаптации к новым жизненным ситуациям</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Реализовывать мероприятия посоциально-педагогической поддержке обучающихся изчисла сирот иоставшихся без попечения родителей</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Осуществлять организационно-методическое сопровождение мероприятий по профилактике девиантного поведения обучающихся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Осуществлять организационно-методическое сопровождение программ и мероприятий по социальной реабилитации обучающихся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Проводить мероприятия по формированию безопасной информационной среды</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Реализовывать организационные меры и методическое сопровождение совместной деятельности социальных институтов по социально-педагогической поддержке разных категорий обучающихся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 xml:space="preserve">Осуществлять контроль и анализ результатов реализации программ </w:t>
            </w:r>
            <w:r w:rsidRPr="00C678BB">
              <w:rPr>
                <w:lang w:val="ru-RU"/>
              </w:rPr>
              <w:lastRenderedPageBreak/>
              <w:t>и мероприятий по социально-педагогической поддержке обучающихся</w:t>
            </w:r>
          </w:p>
        </w:tc>
      </w:tr>
      <w:tr w:rsidR="007A04B4" w:rsidRPr="00523E81" w:rsidTr="007A04B4">
        <w:tc>
          <w:tcPr>
            <w:tcW w:w="3000" w:type="dxa"/>
            <w:vMerge w:val="restart"/>
          </w:tcPr>
          <w:p w:rsidR="007A04B4" w:rsidRPr="00523E81" w:rsidRDefault="007A04B4" w:rsidP="007A04B4">
            <w:pPr>
              <w:pStyle w:val="pTextStyle"/>
            </w:pPr>
            <w:r w:rsidRPr="00523E81">
              <w:lastRenderedPageBreak/>
              <w:t>Необходимые знания</w:t>
            </w:r>
          </w:p>
        </w:tc>
        <w:tc>
          <w:tcPr>
            <w:tcW w:w="8000" w:type="dxa"/>
          </w:tcPr>
          <w:p w:rsidR="007A04B4" w:rsidRPr="00C678BB" w:rsidRDefault="007A04B4" w:rsidP="007A04B4">
            <w:pPr>
              <w:pStyle w:val="pTextStyle"/>
              <w:rPr>
                <w:lang w:val="ru-RU"/>
              </w:rPr>
            </w:pPr>
            <w:r w:rsidRPr="00C678BB">
              <w:rPr>
                <w:lang w:val="ru-RU"/>
              </w:rPr>
              <w:t>Источники актуальной информации в области социально-педагогической поддержки обучающихся в процессе социализации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Подходы к методическому обеспечению программ социально-педагогической поддержки обучающихся в процессе социализации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Особенности современной семьи, семейного воспитания, работы с родителями, их консультирования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Социально-педагогические средства поддержки обучающихся в построении социальных отношений, социальной адаптации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Нормативно-правовые акты в области трудоустройства, патроната, обеспечения жильем, пособиями, пенсиями, оформления сберегательных вкладов, использования ценных бумаг обучающихся изчисла сирот иоставшихся без попечения родителей</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Механизмы программно-методического обеспечения социального партнерства институтов социализации по вопросам социально-педагогической поддержки обучающихся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Подходы к программно-методическому обеспечению социально-педагогической работы с детьми и молодежью по месту жительства</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Средства профилактики социальных рисков, девиантного поведения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Методика социальной реабилитации обучающихся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Основы образовательного менеджмента, управления воспитательным процессом, организационной культуры</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Формы и методы контроля реализации программ и мероприятий по социально-педагогической поддержке обучающихся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Методы диагностики и анализа результатов реализации программ и мероприятий по социально-педагогической поддержке обучающихся</w:t>
            </w:r>
          </w:p>
        </w:tc>
      </w:tr>
      <w:tr w:rsidR="007A04B4" w:rsidRPr="00523E81" w:rsidTr="007A04B4">
        <w:tc>
          <w:tcPr>
            <w:tcW w:w="3000" w:type="dxa"/>
            <w:vMerge w:val="restart"/>
          </w:tcPr>
          <w:p w:rsidR="007A04B4" w:rsidRPr="00C678BB" w:rsidRDefault="007A04B4" w:rsidP="007A04B4">
            <w:pPr>
              <w:pStyle w:val="pTextStyle"/>
              <w:rPr>
                <w:lang w:val="ru-RU"/>
              </w:rPr>
            </w:pPr>
            <w:r w:rsidRPr="00C678BB">
              <w:rPr>
                <w:lang w:val="ru-RU"/>
              </w:rPr>
              <w:t>Особые условия допуска к работе</w:t>
            </w:r>
          </w:p>
        </w:tc>
        <w:tc>
          <w:tcPr>
            <w:tcW w:w="8000" w:type="dxa"/>
          </w:tcPr>
          <w:p w:rsidR="007A04B4" w:rsidRPr="00523E81" w:rsidRDefault="007A04B4" w:rsidP="007A04B4">
            <w:pPr>
              <w:pStyle w:val="pTextStyle"/>
            </w:pPr>
            <w:r w:rsidRPr="00523E81">
              <w:t>-</w:t>
            </w:r>
          </w:p>
        </w:tc>
      </w:tr>
      <w:tr w:rsidR="007A04B4" w:rsidRPr="00523E81" w:rsidTr="007A04B4">
        <w:tc>
          <w:tcPr>
            <w:tcW w:w="3000" w:type="dxa"/>
            <w:vMerge w:val="restart"/>
          </w:tcPr>
          <w:p w:rsidR="007A04B4" w:rsidRPr="00523E81" w:rsidRDefault="007A04B4" w:rsidP="007A04B4">
            <w:pPr>
              <w:pStyle w:val="pTextStyle"/>
            </w:pPr>
            <w:r w:rsidRPr="00523E81">
              <w:t>Другие характеристики</w:t>
            </w:r>
          </w:p>
        </w:tc>
        <w:tc>
          <w:tcPr>
            <w:tcW w:w="8000" w:type="dxa"/>
          </w:tcPr>
          <w:p w:rsidR="007A04B4" w:rsidRPr="00523E81" w:rsidRDefault="007A04B4" w:rsidP="007A04B4">
            <w:pPr>
              <w:pStyle w:val="pTextStyle"/>
            </w:pPr>
            <w:r w:rsidRPr="00523E81">
              <w:t>-</w:t>
            </w:r>
          </w:p>
        </w:tc>
      </w:tr>
    </w:tbl>
    <w:p w:rsidR="007A04B4" w:rsidRPr="00523E81" w:rsidRDefault="007A04B4" w:rsidP="007A04B4">
      <w:pPr>
        <w:pStyle w:val="2"/>
        <w:rPr>
          <w:rFonts w:ascii="Times New Roman" w:hAnsi="Times New Roman"/>
        </w:rPr>
      </w:pPr>
      <w:bookmarkStart w:id="7" w:name="_Toc5"/>
      <w:r w:rsidRPr="00523E81">
        <w:rPr>
          <w:rFonts w:ascii="Times New Roman" w:hAnsi="Times New Roman"/>
        </w:rPr>
        <w:t>3.2. Обобщенная трудовая функция «Организация деятельности детских общественных объединений в образовательной организации»</w:t>
      </w:r>
      <w:bookmarkEnd w:id="7"/>
    </w:p>
    <w:tbl>
      <w:tblPr>
        <w:tblW w:w="0" w:type="auto"/>
        <w:tblInd w:w="20" w:type="dxa"/>
        <w:tblCellMar>
          <w:left w:w="50" w:type="dxa"/>
          <w:right w:w="10" w:type="dxa"/>
        </w:tblCellMar>
        <w:tblLook w:val="0000"/>
      </w:tblPr>
      <w:tblGrid>
        <w:gridCol w:w="1630"/>
        <w:gridCol w:w="3851"/>
        <w:gridCol w:w="892"/>
        <w:gridCol w:w="861"/>
        <w:gridCol w:w="1874"/>
        <w:gridCol w:w="854"/>
      </w:tblGrid>
      <w:tr w:rsidR="007A04B4" w:rsidRPr="00523E81" w:rsidTr="007A04B4">
        <w:tc>
          <w:tcPr>
            <w:tcW w:w="1700" w:type="dxa"/>
            <w:vAlign w:val="center"/>
          </w:tcPr>
          <w:p w:rsidR="007A04B4" w:rsidRPr="00523E81" w:rsidRDefault="007A04B4" w:rsidP="007A04B4">
            <w:pPr>
              <w:pStyle w:val="pTextStyle"/>
            </w:pPr>
            <w:r w:rsidRPr="00523E81">
              <w:rPr>
                <w:sz w:val="20"/>
                <w:szCs w:val="20"/>
              </w:rPr>
              <w:t>Наименование</w:t>
            </w:r>
          </w:p>
        </w:tc>
        <w:tc>
          <w:tcPr>
            <w:tcW w:w="4300" w:type="dxa"/>
            <w:tcBorders>
              <w:top w:val="single" w:sz="5" w:space="0" w:color="808080"/>
              <w:left w:val="single" w:sz="5" w:space="0" w:color="808080"/>
              <w:bottom w:val="single" w:sz="5" w:space="0" w:color="808080"/>
              <w:right w:val="single" w:sz="5" w:space="0" w:color="808080"/>
            </w:tcBorders>
            <w:vAlign w:val="center"/>
          </w:tcPr>
          <w:p w:rsidR="007A04B4" w:rsidRPr="00C678BB" w:rsidRDefault="007A04B4" w:rsidP="007A04B4">
            <w:pPr>
              <w:pStyle w:val="pTextStyle"/>
              <w:rPr>
                <w:lang w:val="ru-RU"/>
              </w:rPr>
            </w:pPr>
            <w:r w:rsidRPr="00C678BB">
              <w:rPr>
                <w:lang w:val="ru-RU"/>
              </w:rPr>
              <w:t>Организация деятельности детских общественных объединений в образовательной организации</w:t>
            </w:r>
          </w:p>
        </w:tc>
        <w:tc>
          <w:tcPr>
            <w:tcW w:w="1000" w:type="dxa"/>
            <w:vAlign w:val="center"/>
          </w:tcPr>
          <w:p w:rsidR="007A04B4" w:rsidRPr="00523E81" w:rsidRDefault="007A04B4" w:rsidP="007A04B4">
            <w:pPr>
              <w:pStyle w:val="pTextStyleCenter"/>
            </w:pPr>
            <w:r w:rsidRPr="00523E81">
              <w:rPr>
                <w:sz w:val="20"/>
                <w:szCs w:val="20"/>
              </w:rPr>
              <w:t>Код</w:t>
            </w:r>
          </w:p>
        </w:tc>
        <w:tc>
          <w:tcPr>
            <w:tcW w:w="1000" w:type="dxa"/>
            <w:tcBorders>
              <w:top w:val="single" w:sz="5" w:space="0" w:color="808080"/>
              <w:left w:val="single" w:sz="5" w:space="0" w:color="808080"/>
              <w:bottom w:val="single" w:sz="5" w:space="0" w:color="808080"/>
              <w:right w:val="single" w:sz="5" w:space="0" w:color="808080"/>
            </w:tcBorders>
            <w:vAlign w:val="center"/>
          </w:tcPr>
          <w:p w:rsidR="007A04B4" w:rsidRPr="00523E81" w:rsidRDefault="007A04B4" w:rsidP="007A04B4">
            <w:pPr>
              <w:pStyle w:val="pTextStyleCenter"/>
            </w:pPr>
            <w:r w:rsidRPr="00523E81">
              <w:t>B</w:t>
            </w:r>
          </w:p>
        </w:tc>
        <w:tc>
          <w:tcPr>
            <w:tcW w:w="2000" w:type="dxa"/>
            <w:vAlign w:val="center"/>
          </w:tcPr>
          <w:p w:rsidR="007A04B4" w:rsidRPr="00523E81" w:rsidRDefault="007A04B4" w:rsidP="007A04B4">
            <w:pPr>
              <w:pStyle w:val="pTextStyleCenter"/>
            </w:pPr>
            <w:r w:rsidRPr="00523E81">
              <w:rPr>
                <w:sz w:val="20"/>
                <w:szCs w:val="20"/>
              </w:rPr>
              <w:t>Уровень квалификации</w:t>
            </w:r>
          </w:p>
        </w:tc>
        <w:tc>
          <w:tcPr>
            <w:tcW w:w="1000" w:type="dxa"/>
            <w:tcBorders>
              <w:top w:val="single" w:sz="5" w:space="0" w:color="808080"/>
              <w:left w:val="single" w:sz="5" w:space="0" w:color="808080"/>
              <w:bottom w:val="single" w:sz="5" w:space="0" w:color="808080"/>
              <w:right w:val="single" w:sz="5" w:space="0" w:color="808080"/>
            </w:tcBorders>
            <w:vAlign w:val="center"/>
          </w:tcPr>
          <w:p w:rsidR="007A04B4" w:rsidRPr="00523E81" w:rsidRDefault="007A04B4" w:rsidP="007A04B4">
            <w:pPr>
              <w:pStyle w:val="pTextStyleCenter"/>
            </w:pPr>
            <w:r w:rsidRPr="00523E81">
              <w:t>6</w:t>
            </w:r>
          </w:p>
        </w:tc>
      </w:tr>
    </w:tbl>
    <w:p w:rsidR="007A04B4" w:rsidRPr="00523E81" w:rsidRDefault="007A04B4" w:rsidP="007A04B4">
      <w:pPr>
        <w:rPr>
          <w:rFonts w:ascii="Times New Roman" w:hAnsi="Times New Roman"/>
        </w:rPr>
      </w:pPr>
      <w:r w:rsidRPr="00523E81">
        <w:rPr>
          <w:rFonts w:ascii="Times New Roman" w:hAnsi="Times New Roman"/>
        </w:rPr>
        <w:t xml:space="preserve"> </w:t>
      </w:r>
    </w:p>
    <w:tbl>
      <w:tblPr>
        <w:tblW w:w="0" w:type="auto"/>
        <w:tblInd w:w="20" w:type="dxa"/>
        <w:tblCellMar>
          <w:left w:w="50" w:type="dxa"/>
          <w:right w:w="10" w:type="dxa"/>
        </w:tblCellMar>
        <w:tblLook w:val="0000"/>
      </w:tblPr>
      <w:tblGrid>
        <w:gridCol w:w="2633"/>
        <w:gridCol w:w="1359"/>
        <w:gridCol w:w="438"/>
        <w:gridCol w:w="1823"/>
        <w:gridCol w:w="399"/>
        <w:gridCol w:w="986"/>
        <w:gridCol w:w="2324"/>
      </w:tblGrid>
      <w:tr w:rsidR="007A04B4" w:rsidRPr="00523E81" w:rsidTr="007A04B4">
        <w:tc>
          <w:tcPr>
            <w:tcW w:w="3000" w:type="dxa"/>
            <w:vAlign w:val="center"/>
          </w:tcPr>
          <w:p w:rsidR="007A04B4" w:rsidRPr="00523E81" w:rsidRDefault="007A04B4" w:rsidP="007A04B4">
            <w:pPr>
              <w:pStyle w:val="pTextStyle"/>
            </w:pPr>
            <w:r w:rsidRPr="00523E81">
              <w:rPr>
                <w:sz w:val="20"/>
                <w:szCs w:val="20"/>
              </w:rPr>
              <w:t>Происхождение обобщенной трудовой функции</w:t>
            </w:r>
          </w:p>
        </w:tc>
        <w:tc>
          <w:tcPr>
            <w:tcW w:w="1500" w:type="dxa"/>
            <w:tcBorders>
              <w:top w:val="single" w:sz="5" w:space="0" w:color="808080"/>
              <w:left w:val="single" w:sz="5" w:space="0" w:color="808080"/>
              <w:bottom w:val="single" w:sz="5" w:space="0" w:color="808080"/>
            </w:tcBorders>
            <w:vAlign w:val="center"/>
          </w:tcPr>
          <w:p w:rsidR="007A04B4" w:rsidRPr="00523E81" w:rsidRDefault="007A04B4" w:rsidP="007A04B4">
            <w:pPr>
              <w:pStyle w:val="pTextStyle"/>
            </w:pPr>
            <w:r w:rsidRPr="00523E81">
              <w:rPr>
                <w:sz w:val="20"/>
                <w:szCs w:val="20"/>
              </w:rPr>
              <w:t>Оригинал</w:t>
            </w:r>
          </w:p>
        </w:tc>
        <w:tc>
          <w:tcPr>
            <w:tcW w:w="500" w:type="dxa"/>
            <w:tcBorders>
              <w:top w:val="single" w:sz="5" w:space="0" w:color="808080"/>
              <w:bottom w:val="single" w:sz="5" w:space="0" w:color="808080"/>
            </w:tcBorders>
            <w:vAlign w:val="center"/>
          </w:tcPr>
          <w:p w:rsidR="007A04B4" w:rsidRPr="00523E81" w:rsidRDefault="007A04B4" w:rsidP="007A04B4">
            <w:pPr>
              <w:pStyle w:val="pTextStyleCenter"/>
            </w:pPr>
            <w:r w:rsidRPr="00523E81">
              <w:t>X</w:t>
            </w:r>
          </w:p>
        </w:tc>
        <w:tc>
          <w:tcPr>
            <w:tcW w:w="2000" w:type="dxa"/>
            <w:tcBorders>
              <w:top w:val="single" w:sz="5" w:space="0" w:color="808080"/>
              <w:left w:val="single" w:sz="5" w:space="0" w:color="808080"/>
              <w:bottom w:val="single" w:sz="5" w:space="0" w:color="808080"/>
            </w:tcBorders>
            <w:vAlign w:val="center"/>
          </w:tcPr>
          <w:p w:rsidR="007A04B4" w:rsidRPr="00523E81" w:rsidRDefault="007A04B4" w:rsidP="007A04B4">
            <w:pPr>
              <w:pStyle w:val="pTextStyle"/>
            </w:pPr>
            <w:r w:rsidRPr="00523E81">
              <w:rPr>
                <w:sz w:val="20"/>
                <w:szCs w:val="20"/>
              </w:rPr>
              <w:t>Заимствовано из оригинала</w:t>
            </w:r>
          </w:p>
        </w:tc>
        <w:tc>
          <w:tcPr>
            <w:tcW w:w="500" w:type="dxa"/>
            <w:tcBorders>
              <w:top w:val="single" w:sz="5" w:space="0" w:color="808080"/>
              <w:bottom w:val="single" w:sz="5" w:space="0" w:color="808080"/>
            </w:tcBorders>
            <w:vAlign w:val="center"/>
          </w:tcPr>
          <w:p w:rsidR="007A04B4" w:rsidRPr="00523E81" w:rsidRDefault="007A04B4" w:rsidP="007A04B4">
            <w:pPr>
              <w:pStyle w:val="pTextStyleCenter"/>
            </w:pPr>
            <w:r w:rsidRPr="00523E81">
              <w:t xml:space="preserve"> </w:t>
            </w:r>
          </w:p>
        </w:tc>
        <w:tc>
          <w:tcPr>
            <w:tcW w:w="1000" w:type="dxa"/>
            <w:tcBorders>
              <w:top w:val="single" w:sz="5" w:space="0" w:color="808080"/>
              <w:left w:val="single" w:sz="5" w:space="0" w:color="808080"/>
              <w:bottom w:val="single" w:sz="5" w:space="0" w:color="808080"/>
              <w:right w:val="single" w:sz="5" w:space="0" w:color="808080"/>
            </w:tcBorders>
            <w:vAlign w:val="center"/>
          </w:tcPr>
          <w:p w:rsidR="007A04B4" w:rsidRPr="00523E81" w:rsidRDefault="007A04B4" w:rsidP="007A04B4">
            <w:pPr>
              <w:pStyle w:val="pTextStyleCenter"/>
            </w:pPr>
            <w:r w:rsidRPr="00523E81">
              <w:rPr>
                <w:sz w:val="20"/>
                <w:szCs w:val="20"/>
              </w:rPr>
              <w:t xml:space="preserve"> </w:t>
            </w:r>
          </w:p>
        </w:tc>
        <w:tc>
          <w:tcPr>
            <w:tcW w:w="2500" w:type="dxa"/>
            <w:tcBorders>
              <w:top w:val="single" w:sz="5" w:space="0" w:color="808080"/>
              <w:left w:val="single" w:sz="5" w:space="0" w:color="808080"/>
              <w:bottom w:val="single" w:sz="5" w:space="0" w:color="808080"/>
              <w:right w:val="single" w:sz="5" w:space="0" w:color="808080"/>
            </w:tcBorders>
            <w:vAlign w:val="center"/>
          </w:tcPr>
          <w:p w:rsidR="007A04B4" w:rsidRPr="00523E81" w:rsidRDefault="007A04B4" w:rsidP="007A04B4">
            <w:pPr>
              <w:pStyle w:val="pTextStyleCenter"/>
            </w:pPr>
          </w:p>
        </w:tc>
      </w:tr>
      <w:tr w:rsidR="007A04B4" w:rsidRPr="00523E81" w:rsidTr="007A04B4">
        <w:tc>
          <w:tcPr>
            <w:tcW w:w="7000" w:type="dxa"/>
            <w:gridSpan w:val="5"/>
          </w:tcPr>
          <w:p w:rsidR="007A04B4" w:rsidRPr="00523E81" w:rsidRDefault="007A04B4" w:rsidP="007A04B4">
            <w:pPr>
              <w:pStyle w:val="pTextStyleCenter"/>
            </w:pPr>
            <w:r w:rsidRPr="00523E81">
              <w:t xml:space="preserve"> </w:t>
            </w:r>
          </w:p>
        </w:tc>
        <w:tc>
          <w:tcPr>
            <w:tcW w:w="1000" w:type="dxa"/>
          </w:tcPr>
          <w:p w:rsidR="007A04B4" w:rsidRPr="00523E81" w:rsidRDefault="007A04B4" w:rsidP="007A04B4">
            <w:pPr>
              <w:pStyle w:val="pTextStyleCenter"/>
            </w:pPr>
            <w:r w:rsidRPr="00523E81">
              <w:rPr>
                <w:sz w:val="20"/>
                <w:szCs w:val="20"/>
              </w:rPr>
              <w:t>Код оригинала</w:t>
            </w:r>
          </w:p>
        </w:tc>
        <w:tc>
          <w:tcPr>
            <w:tcW w:w="2500" w:type="dxa"/>
          </w:tcPr>
          <w:p w:rsidR="007A04B4" w:rsidRPr="00523E81" w:rsidRDefault="007A04B4" w:rsidP="007A04B4">
            <w:pPr>
              <w:pStyle w:val="pTextStyleCenter"/>
            </w:pPr>
            <w:r w:rsidRPr="00523E81">
              <w:rPr>
                <w:sz w:val="20"/>
                <w:szCs w:val="20"/>
              </w:rPr>
              <w:t>Регистрационный номер профессионального стандарта</w:t>
            </w:r>
          </w:p>
        </w:tc>
      </w:tr>
    </w:tbl>
    <w:p w:rsidR="007A04B4" w:rsidRPr="00523E81" w:rsidRDefault="007A04B4" w:rsidP="007A04B4">
      <w:pPr>
        <w:rPr>
          <w:rFonts w:ascii="Times New Roman" w:hAnsi="Times New Roman"/>
        </w:rPr>
      </w:pPr>
      <w:r w:rsidRPr="00523E81">
        <w:rPr>
          <w:rFonts w:ascii="Times New Roman" w:hAnsi="Times New Roman"/>
        </w:rPr>
        <w:t xml:space="preserve"> </w:t>
      </w:r>
    </w:p>
    <w:tbl>
      <w:tblPr>
        <w:tblW w:w="0" w:type="auto"/>
        <w:tblInd w:w="20" w:type="dxa"/>
        <w:tblBorders>
          <w:top w:val="single" w:sz="5" w:space="0" w:color="808080"/>
          <w:left w:val="single" w:sz="5" w:space="0" w:color="808080"/>
          <w:bottom w:val="single" w:sz="5" w:space="0" w:color="808080"/>
          <w:right w:val="single" w:sz="5" w:space="0" w:color="808080"/>
          <w:insideH w:val="single" w:sz="5" w:space="0" w:color="808080"/>
          <w:insideV w:val="single" w:sz="5" w:space="0" w:color="808080"/>
        </w:tblBorders>
        <w:tblCellMar>
          <w:left w:w="50" w:type="dxa"/>
          <w:right w:w="10" w:type="dxa"/>
        </w:tblCellMar>
        <w:tblLook w:val="0000"/>
      </w:tblPr>
      <w:tblGrid>
        <w:gridCol w:w="2819"/>
        <w:gridCol w:w="7143"/>
      </w:tblGrid>
      <w:tr w:rsidR="007A04B4" w:rsidRPr="00523E81" w:rsidTr="007A04B4">
        <w:tc>
          <w:tcPr>
            <w:tcW w:w="3000" w:type="dxa"/>
          </w:tcPr>
          <w:p w:rsidR="007A04B4" w:rsidRPr="00523E81" w:rsidRDefault="007A04B4" w:rsidP="007A04B4">
            <w:pPr>
              <w:pStyle w:val="pTextStyle"/>
            </w:pPr>
            <w:r w:rsidRPr="00523E81">
              <w:t>Возможные наименования должностей, профессий</w:t>
            </w:r>
          </w:p>
        </w:tc>
        <w:tc>
          <w:tcPr>
            <w:tcW w:w="8000" w:type="dxa"/>
          </w:tcPr>
          <w:p w:rsidR="007A04B4" w:rsidRPr="00523E81" w:rsidRDefault="007A04B4" w:rsidP="007A04B4">
            <w:pPr>
              <w:pStyle w:val="pTextStyle"/>
            </w:pPr>
            <w:r w:rsidRPr="00523E81">
              <w:t>Старший вожатый</w:t>
            </w:r>
          </w:p>
        </w:tc>
      </w:tr>
    </w:tbl>
    <w:p w:rsidR="007A04B4" w:rsidRPr="00523E81" w:rsidRDefault="007A04B4" w:rsidP="007A04B4">
      <w:pPr>
        <w:rPr>
          <w:rFonts w:ascii="Times New Roman" w:hAnsi="Times New Roman"/>
        </w:rPr>
      </w:pPr>
      <w:r w:rsidRPr="00523E81">
        <w:rPr>
          <w:rFonts w:ascii="Times New Roman" w:hAnsi="Times New Roman"/>
        </w:rPr>
        <w:t xml:space="preserve"> </w:t>
      </w:r>
    </w:p>
    <w:tbl>
      <w:tblPr>
        <w:tblW w:w="0" w:type="auto"/>
        <w:tblInd w:w="20" w:type="dxa"/>
        <w:tblBorders>
          <w:top w:val="single" w:sz="5" w:space="0" w:color="808080"/>
          <w:left w:val="single" w:sz="5" w:space="0" w:color="808080"/>
          <w:bottom w:val="single" w:sz="5" w:space="0" w:color="808080"/>
          <w:right w:val="single" w:sz="5" w:space="0" w:color="808080"/>
          <w:insideH w:val="single" w:sz="5" w:space="0" w:color="808080"/>
          <w:insideV w:val="single" w:sz="5" w:space="0" w:color="808080"/>
        </w:tblBorders>
        <w:tblCellMar>
          <w:left w:w="50" w:type="dxa"/>
          <w:right w:w="10" w:type="dxa"/>
        </w:tblCellMar>
        <w:tblLook w:val="0000"/>
      </w:tblPr>
      <w:tblGrid>
        <w:gridCol w:w="2810"/>
        <w:gridCol w:w="7152"/>
      </w:tblGrid>
      <w:tr w:rsidR="007A04B4" w:rsidRPr="00523E81" w:rsidTr="007A04B4">
        <w:tc>
          <w:tcPr>
            <w:tcW w:w="3000" w:type="dxa"/>
          </w:tcPr>
          <w:p w:rsidR="007A04B4" w:rsidRPr="00C678BB" w:rsidRDefault="007A04B4" w:rsidP="007A04B4">
            <w:pPr>
              <w:pStyle w:val="pTextStyle"/>
              <w:rPr>
                <w:lang w:val="ru-RU"/>
              </w:rPr>
            </w:pPr>
            <w:r w:rsidRPr="00C678BB">
              <w:rPr>
                <w:lang w:val="ru-RU"/>
              </w:rPr>
              <w:t>Требования к образованию и обучению</w:t>
            </w:r>
          </w:p>
        </w:tc>
        <w:tc>
          <w:tcPr>
            <w:tcW w:w="8000" w:type="dxa"/>
          </w:tcPr>
          <w:p w:rsidR="007A04B4" w:rsidRPr="00C678BB" w:rsidRDefault="007A04B4" w:rsidP="007A04B4">
            <w:pPr>
              <w:pStyle w:val="pTextStyle"/>
              <w:rPr>
                <w:lang w:val="ru-RU"/>
              </w:rPr>
            </w:pPr>
            <w:r w:rsidRPr="00C678BB">
              <w:rPr>
                <w:lang w:val="ru-RU"/>
              </w:rPr>
              <w:t xml:space="preserve">Высшее образование или среднее профессиональное образование в рамках укрупненных групп направлений подготовки высшего образования и специальностей среднего профессионального </w:t>
            </w:r>
            <w:r w:rsidRPr="00C678BB">
              <w:rPr>
                <w:lang w:val="ru-RU"/>
              </w:rPr>
              <w:lastRenderedPageBreak/>
              <w:t>образования «Образование и педагогические науки»</w:t>
            </w:r>
          </w:p>
          <w:p w:rsidR="007A04B4" w:rsidRPr="00C678BB" w:rsidRDefault="007A04B4" w:rsidP="007A04B4">
            <w:pPr>
              <w:pStyle w:val="pTextStyle"/>
              <w:rPr>
                <w:lang w:val="ru-RU"/>
              </w:rPr>
            </w:pPr>
            <w:r w:rsidRPr="00C678BB">
              <w:rPr>
                <w:lang w:val="ru-RU"/>
              </w:rPr>
              <w:t>либо</w:t>
            </w:r>
          </w:p>
          <w:p w:rsidR="007A04B4" w:rsidRPr="00C678BB" w:rsidRDefault="007A04B4" w:rsidP="007A04B4">
            <w:pPr>
              <w:pStyle w:val="pTextStyle"/>
              <w:rPr>
                <w:lang w:val="ru-RU"/>
              </w:rPr>
            </w:pPr>
            <w:r w:rsidRPr="00C678BB">
              <w:rPr>
                <w:lang w:val="ru-RU"/>
              </w:rPr>
              <w:t>Высшее образование или среднее профессиональное образование и дополнительное профессиональное образование по направлению профессиональной деятельности в организации, осуществляющей образовательную деятельность, в том числе с получением его после трудоустройства</w:t>
            </w:r>
          </w:p>
        </w:tc>
      </w:tr>
      <w:tr w:rsidR="007A04B4" w:rsidRPr="00523E81" w:rsidTr="007A04B4">
        <w:tc>
          <w:tcPr>
            <w:tcW w:w="3000" w:type="dxa"/>
          </w:tcPr>
          <w:p w:rsidR="007A04B4" w:rsidRPr="00C678BB" w:rsidRDefault="007A04B4" w:rsidP="007A04B4">
            <w:pPr>
              <w:pStyle w:val="pTextStyle"/>
              <w:rPr>
                <w:lang w:val="ru-RU"/>
              </w:rPr>
            </w:pPr>
            <w:r w:rsidRPr="00C678BB">
              <w:rPr>
                <w:lang w:val="ru-RU"/>
              </w:rPr>
              <w:lastRenderedPageBreak/>
              <w:t>Требования к опыту практической работы</w:t>
            </w:r>
          </w:p>
        </w:tc>
        <w:tc>
          <w:tcPr>
            <w:tcW w:w="8000" w:type="dxa"/>
          </w:tcPr>
          <w:p w:rsidR="007A04B4" w:rsidRPr="00523E81" w:rsidRDefault="007A04B4" w:rsidP="007A04B4">
            <w:pPr>
              <w:pStyle w:val="pTextStyle"/>
            </w:pPr>
            <w:r w:rsidRPr="00523E81">
              <w:t>-</w:t>
            </w:r>
          </w:p>
        </w:tc>
      </w:tr>
      <w:tr w:rsidR="007A04B4" w:rsidRPr="00523E81" w:rsidTr="007A04B4">
        <w:tc>
          <w:tcPr>
            <w:tcW w:w="3000" w:type="dxa"/>
          </w:tcPr>
          <w:p w:rsidR="007A04B4" w:rsidRPr="00C678BB" w:rsidRDefault="007A04B4" w:rsidP="007A04B4">
            <w:pPr>
              <w:pStyle w:val="pTextStyle"/>
              <w:rPr>
                <w:lang w:val="ru-RU"/>
              </w:rPr>
            </w:pPr>
            <w:r w:rsidRPr="00C678BB">
              <w:rPr>
                <w:lang w:val="ru-RU"/>
              </w:rPr>
              <w:t>Особые условия допуска к работе</w:t>
            </w:r>
          </w:p>
        </w:tc>
        <w:tc>
          <w:tcPr>
            <w:tcW w:w="8000" w:type="dxa"/>
          </w:tcPr>
          <w:p w:rsidR="007A04B4" w:rsidRPr="00C678BB" w:rsidRDefault="007A04B4" w:rsidP="007A04B4">
            <w:pPr>
              <w:pStyle w:val="pTextStyle"/>
              <w:rPr>
                <w:lang w:val="ru-RU"/>
              </w:rPr>
            </w:pPr>
            <w:r w:rsidRPr="00C678BB">
              <w:rPr>
                <w:lang w:val="ru-RU"/>
              </w:rPr>
              <w:t>Отсутствие ограничений на занятие педагогической деятельностью, установленных законодательством Российской Федерации</w:t>
            </w:r>
          </w:p>
          <w:p w:rsidR="007A04B4" w:rsidRPr="00C678BB" w:rsidRDefault="007A04B4" w:rsidP="007A04B4">
            <w:pPr>
              <w:pStyle w:val="pTextStyle"/>
              <w:rPr>
                <w:lang w:val="ru-RU"/>
              </w:rPr>
            </w:pPr>
            <w:r w:rsidRPr="00C678BB">
              <w:rPr>
                <w:lang w:val="ru-RU"/>
              </w:rPr>
              <w:t>Прохождение обязательных предварительных (при поступлении на работу) и периодических медицинских осмотров (обследований), а также внеочередных медицинских осмотров (обследований) в порядке, установленном законодательством Российской Федерации</w:t>
            </w:r>
          </w:p>
        </w:tc>
      </w:tr>
      <w:tr w:rsidR="007A04B4" w:rsidRPr="00523E81" w:rsidTr="007A04B4">
        <w:tc>
          <w:tcPr>
            <w:tcW w:w="3000" w:type="dxa"/>
          </w:tcPr>
          <w:p w:rsidR="007A04B4" w:rsidRPr="00523E81" w:rsidRDefault="007A04B4" w:rsidP="007A04B4">
            <w:pPr>
              <w:pStyle w:val="pTextStyle"/>
            </w:pPr>
            <w:r w:rsidRPr="00523E81">
              <w:t>Другие характеристики</w:t>
            </w:r>
          </w:p>
        </w:tc>
        <w:tc>
          <w:tcPr>
            <w:tcW w:w="8000" w:type="dxa"/>
          </w:tcPr>
          <w:p w:rsidR="007A04B4" w:rsidRPr="00523E81" w:rsidRDefault="007A04B4" w:rsidP="007A04B4">
            <w:pPr>
              <w:pStyle w:val="pTextStyle"/>
            </w:pPr>
            <w:r w:rsidRPr="00523E81">
              <w:t>-</w:t>
            </w:r>
          </w:p>
        </w:tc>
      </w:tr>
    </w:tbl>
    <w:p w:rsidR="007A04B4" w:rsidRPr="00523E81" w:rsidRDefault="007A04B4" w:rsidP="007A04B4">
      <w:pPr>
        <w:pStyle w:val="pTitleStyleLeft"/>
      </w:pPr>
      <w:r w:rsidRPr="00523E81">
        <w:t>Дополнительные характеристики</w:t>
      </w:r>
    </w:p>
    <w:tbl>
      <w:tblPr>
        <w:tblW w:w="0" w:type="auto"/>
        <w:tblInd w:w="20" w:type="dxa"/>
        <w:tblBorders>
          <w:top w:val="single" w:sz="5" w:space="0" w:color="808080"/>
          <w:left w:val="single" w:sz="5" w:space="0" w:color="808080"/>
          <w:bottom w:val="single" w:sz="5" w:space="0" w:color="808080"/>
          <w:right w:val="single" w:sz="5" w:space="0" w:color="808080"/>
          <w:insideH w:val="single" w:sz="5" w:space="0" w:color="808080"/>
          <w:insideV w:val="single" w:sz="5" w:space="0" w:color="808080"/>
        </w:tblBorders>
        <w:tblCellMar>
          <w:left w:w="50" w:type="dxa"/>
          <w:right w:w="10" w:type="dxa"/>
        </w:tblCellMar>
        <w:tblLook w:val="0000"/>
      </w:tblPr>
      <w:tblGrid>
        <w:gridCol w:w="3184"/>
        <w:gridCol w:w="1480"/>
        <w:gridCol w:w="5298"/>
      </w:tblGrid>
      <w:tr w:rsidR="007A04B4" w:rsidRPr="00523E81" w:rsidTr="007A04B4">
        <w:tc>
          <w:tcPr>
            <w:tcW w:w="3500" w:type="dxa"/>
            <w:vAlign w:val="center"/>
          </w:tcPr>
          <w:p w:rsidR="007A04B4" w:rsidRPr="00523E81" w:rsidRDefault="007A04B4" w:rsidP="007A04B4">
            <w:pPr>
              <w:pStyle w:val="pTextStyleCenter"/>
            </w:pPr>
            <w:r w:rsidRPr="00523E81">
              <w:t>Наименование документа</w:t>
            </w:r>
          </w:p>
        </w:tc>
        <w:tc>
          <w:tcPr>
            <w:tcW w:w="1500" w:type="dxa"/>
            <w:vAlign w:val="center"/>
          </w:tcPr>
          <w:p w:rsidR="007A04B4" w:rsidRPr="00523E81" w:rsidRDefault="007A04B4" w:rsidP="007A04B4">
            <w:pPr>
              <w:pStyle w:val="pTextStyleCenter"/>
            </w:pPr>
            <w:r w:rsidRPr="00523E81">
              <w:t>Код</w:t>
            </w:r>
          </w:p>
        </w:tc>
        <w:tc>
          <w:tcPr>
            <w:tcW w:w="6000" w:type="dxa"/>
            <w:vAlign w:val="center"/>
          </w:tcPr>
          <w:p w:rsidR="007A04B4" w:rsidRPr="00C678BB" w:rsidRDefault="007A04B4" w:rsidP="007A04B4">
            <w:pPr>
              <w:pStyle w:val="pTextStyleCenter"/>
              <w:rPr>
                <w:lang w:val="ru-RU"/>
              </w:rPr>
            </w:pPr>
            <w:r w:rsidRPr="00C678BB">
              <w:rPr>
                <w:lang w:val="ru-RU"/>
              </w:rPr>
              <w:t>Наименование базовой группы, должности (профессии) или специальности</w:t>
            </w:r>
          </w:p>
        </w:tc>
      </w:tr>
      <w:tr w:rsidR="007A04B4" w:rsidRPr="00523E81" w:rsidTr="007A04B4">
        <w:tc>
          <w:tcPr>
            <w:tcW w:w="3500" w:type="dxa"/>
            <w:vMerge w:val="restart"/>
          </w:tcPr>
          <w:p w:rsidR="007A04B4" w:rsidRPr="00523E81" w:rsidRDefault="007A04B4" w:rsidP="007A04B4">
            <w:pPr>
              <w:pStyle w:val="pTextStyle"/>
            </w:pPr>
            <w:r w:rsidRPr="00523E81">
              <w:t>ОКЗ</w:t>
            </w:r>
          </w:p>
        </w:tc>
        <w:tc>
          <w:tcPr>
            <w:tcW w:w="1500" w:type="dxa"/>
          </w:tcPr>
          <w:p w:rsidR="007A04B4" w:rsidRPr="00523E81" w:rsidRDefault="007A04B4" w:rsidP="007A04B4">
            <w:pPr>
              <w:pStyle w:val="pTextStyle"/>
            </w:pPr>
            <w:r w:rsidRPr="00523E81">
              <w:t>2330.</w:t>
            </w:r>
          </w:p>
        </w:tc>
        <w:tc>
          <w:tcPr>
            <w:tcW w:w="6000" w:type="dxa"/>
          </w:tcPr>
          <w:p w:rsidR="007A04B4" w:rsidRPr="00C678BB" w:rsidRDefault="007A04B4" w:rsidP="007A04B4">
            <w:pPr>
              <w:pStyle w:val="pTextStyle"/>
              <w:rPr>
                <w:lang w:val="ru-RU"/>
              </w:rPr>
            </w:pPr>
            <w:r w:rsidRPr="00C678BB">
              <w:rPr>
                <w:lang w:val="ru-RU"/>
              </w:rPr>
              <w:t>Педагогические работники в средней школе</w:t>
            </w:r>
          </w:p>
        </w:tc>
      </w:tr>
      <w:tr w:rsidR="007A04B4" w:rsidRPr="00523E81" w:rsidTr="007A04B4">
        <w:tc>
          <w:tcPr>
            <w:tcW w:w="3500" w:type="dxa"/>
            <w:vMerge/>
          </w:tcPr>
          <w:p w:rsidR="007A04B4" w:rsidRPr="00523E81" w:rsidRDefault="007A04B4" w:rsidP="007A04B4">
            <w:pPr>
              <w:rPr>
                <w:rFonts w:ascii="Times New Roman" w:hAnsi="Times New Roman"/>
              </w:rPr>
            </w:pPr>
          </w:p>
        </w:tc>
        <w:tc>
          <w:tcPr>
            <w:tcW w:w="1500" w:type="dxa"/>
          </w:tcPr>
          <w:p w:rsidR="007A04B4" w:rsidRPr="00523E81" w:rsidRDefault="007A04B4" w:rsidP="007A04B4">
            <w:pPr>
              <w:pStyle w:val="pTextStyle"/>
            </w:pPr>
            <w:r w:rsidRPr="00523E81">
              <w:t>2341.</w:t>
            </w:r>
          </w:p>
        </w:tc>
        <w:tc>
          <w:tcPr>
            <w:tcW w:w="6000" w:type="dxa"/>
          </w:tcPr>
          <w:p w:rsidR="007A04B4" w:rsidRPr="00C678BB" w:rsidRDefault="007A04B4" w:rsidP="007A04B4">
            <w:pPr>
              <w:pStyle w:val="pTextStyle"/>
              <w:rPr>
                <w:lang w:val="ru-RU"/>
              </w:rPr>
            </w:pPr>
            <w:r w:rsidRPr="00C678BB">
              <w:rPr>
                <w:lang w:val="ru-RU"/>
              </w:rPr>
              <w:t>Педагогические работники в начальном образовании</w:t>
            </w:r>
          </w:p>
        </w:tc>
      </w:tr>
      <w:tr w:rsidR="007A04B4" w:rsidRPr="00523E81" w:rsidTr="007A04B4">
        <w:tc>
          <w:tcPr>
            <w:tcW w:w="3500" w:type="dxa"/>
            <w:vMerge w:val="restart"/>
          </w:tcPr>
          <w:p w:rsidR="007A04B4" w:rsidRPr="00523E81" w:rsidRDefault="007A04B4" w:rsidP="007A04B4">
            <w:pPr>
              <w:pStyle w:val="pTextStyle"/>
            </w:pPr>
            <w:r w:rsidRPr="00523E81">
              <w:t>ОКПДТР</w:t>
            </w:r>
          </w:p>
        </w:tc>
        <w:tc>
          <w:tcPr>
            <w:tcW w:w="1500" w:type="dxa"/>
          </w:tcPr>
          <w:p w:rsidR="007A04B4" w:rsidRPr="00523E81" w:rsidRDefault="007A04B4" w:rsidP="007A04B4">
            <w:pPr>
              <w:pStyle w:val="pTextStyle"/>
            </w:pPr>
            <w:r w:rsidRPr="00523E81">
              <w:t>20434</w:t>
            </w:r>
          </w:p>
        </w:tc>
        <w:tc>
          <w:tcPr>
            <w:tcW w:w="6000" w:type="dxa"/>
          </w:tcPr>
          <w:p w:rsidR="007A04B4" w:rsidRPr="00523E81" w:rsidRDefault="007A04B4" w:rsidP="007A04B4">
            <w:pPr>
              <w:pStyle w:val="pTextStyle"/>
            </w:pPr>
            <w:r w:rsidRPr="00523E81">
              <w:t>Вожатый</w:t>
            </w:r>
          </w:p>
        </w:tc>
      </w:tr>
      <w:tr w:rsidR="007A04B4" w:rsidRPr="00523E81" w:rsidTr="007A04B4">
        <w:tc>
          <w:tcPr>
            <w:tcW w:w="3500" w:type="dxa"/>
            <w:vMerge w:val="restart"/>
          </w:tcPr>
          <w:p w:rsidR="007A04B4" w:rsidRPr="00523E81" w:rsidRDefault="007A04B4" w:rsidP="007A04B4">
            <w:pPr>
              <w:pStyle w:val="pTextStyle"/>
            </w:pPr>
            <w:r w:rsidRPr="00523E81">
              <w:t>ОКСО</w:t>
            </w:r>
          </w:p>
        </w:tc>
        <w:tc>
          <w:tcPr>
            <w:tcW w:w="1500" w:type="dxa"/>
          </w:tcPr>
          <w:p w:rsidR="007A04B4" w:rsidRPr="00523E81" w:rsidRDefault="007A04B4" w:rsidP="007A04B4">
            <w:pPr>
              <w:pStyle w:val="pTextStyle"/>
            </w:pPr>
            <w:r w:rsidRPr="00523E81">
              <w:t>030300</w:t>
            </w:r>
          </w:p>
        </w:tc>
        <w:tc>
          <w:tcPr>
            <w:tcW w:w="6000" w:type="dxa"/>
          </w:tcPr>
          <w:p w:rsidR="007A04B4" w:rsidRPr="00523E81" w:rsidRDefault="007A04B4" w:rsidP="007A04B4">
            <w:pPr>
              <w:pStyle w:val="pTextStyle"/>
            </w:pPr>
            <w:r w:rsidRPr="00523E81">
              <w:t>Психология</w:t>
            </w:r>
          </w:p>
        </w:tc>
      </w:tr>
      <w:tr w:rsidR="007A04B4" w:rsidRPr="00523E81" w:rsidTr="007A04B4">
        <w:tc>
          <w:tcPr>
            <w:tcW w:w="3500" w:type="dxa"/>
            <w:vMerge/>
          </w:tcPr>
          <w:p w:rsidR="007A04B4" w:rsidRPr="00523E81" w:rsidRDefault="007A04B4" w:rsidP="007A04B4">
            <w:pPr>
              <w:rPr>
                <w:rFonts w:ascii="Times New Roman" w:hAnsi="Times New Roman"/>
              </w:rPr>
            </w:pPr>
          </w:p>
        </w:tc>
        <w:tc>
          <w:tcPr>
            <w:tcW w:w="1500" w:type="dxa"/>
          </w:tcPr>
          <w:p w:rsidR="007A04B4" w:rsidRPr="00523E81" w:rsidRDefault="007A04B4" w:rsidP="007A04B4">
            <w:pPr>
              <w:pStyle w:val="pTextStyle"/>
            </w:pPr>
            <w:r w:rsidRPr="00523E81">
              <w:t>040100</w:t>
            </w:r>
          </w:p>
        </w:tc>
        <w:tc>
          <w:tcPr>
            <w:tcW w:w="6000" w:type="dxa"/>
          </w:tcPr>
          <w:p w:rsidR="007A04B4" w:rsidRPr="00523E81" w:rsidRDefault="007A04B4" w:rsidP="007A04B4">
            <w:pPr>
              <w:pStyle w:val="pTextStyle"/>
            </w:pPr>
            <w:r w:rsidRPr="00523E81">
              <w:t>Социальная работа</w:t>
            </w:r>
          </w:p>
        </w:tc>
      </w:tr>
      <w:tr w:rsidR="007A04B4" w:rsidRPr="00523E81" w:rsidTr="007A04B4">
        <w:tc>
          <w:tcPr>
            <w:tcW w:w="3500" w:type="dxa"/>
            <w:vMerge/>
          </w:tcPr>
          <w:p w:rsidR="007A04B4" w:rsidRPr="00523E81" w:rsidRDefault="007A04B4" w:rsidP="007A04B4">
            <w:pPr>
              <w:rPr>
                <w:rFonts w:ascii="Times New Roman" w:hAnsi="Times New Roman"/>
              </w:rPr>
            </w:pPr>
          </w:p>
        </w:tc>
        <w:tc>
          <w:tcPr>
            <w:tcW w:w="1500" w:type="dxa"/>
          </w:tcPr>
          <w:p w:rsidR="007A04B4" w:rsidRPr="00523E81" w:rsidRDefault="007A04B4" w:rsidP="007A04B4">
            <w:pPr>
              <w:pStyle w:val="pTextStyle"/>
            </w:pPr>
            <w:r w:rsidRPr="00523E81">
              <w:t>Образование</w:t>
            </w:r>
          </w:p>
        </w:tc>
        <w:tc>
          <w:tcPr>
            <w:tcW w:w="6000" w:type="dxa"/>
          </w:tcPr>
          <w:p w:rsidR="007A04B4" w:rsidRPr="00523E81" w:rsidRDefault="007A04B4" w:rsidP="007A04B4">
            <w:pPr>
              <w:pStyle w:val="pTextStyle"/>
            </w:pPr>
            <w:r w:rsidRPr="00523E81">
              <w:t>и педагогика</w:t>
            </w:r>
          </w:p>
        </w:tc>
      </w:tr>
    </w:tbl>
    <w:p w:rsidR="007A04B4" w:rsidRPr="00523E81" w:rsidRDefault="007A04B4" w:rsidP="007A04B4">
      <w:pPr>
        <w:pStyle w:val="pTitleStyleLeft"/>
      </w:pPr>
      <w:r w:rsidRPr="00523E81">
        <w:rPr>
          <w:b/>
          <w:bCs/>
        </w:rPr>
        <w:t>3.2.1. Трудовая функция</w:t>
      </w:r>
    </w:p>
    <w:tbl>
      <w:tblPr>
        <w:tblW w:w="0" w:type="auto"/>
        <w:tblInd w:w="20" w:type="dxa"/>
        <w:tblCellMar>
          <w:left w:w="50" w:type="dxa"/>
          <w:right w:w="10" w:type="dxa"/>
        </w:tblCellMar>
        <w:tblLook w:val="0000"/>
      </w:tblPr>
      <w:tblGrid>
        <w:gridCol w:w="1625"/>
        <w:gridCol w:w="3799"/>
        <w:gridCol w:w="885"/>
        <w:gridCol w:w="944"/>
        <w:gridCol w:w="1865"/>
        <w:gridCol w:w="844"/>
      </w:tblGrid>
      <w:tr w:rsidR="007A04B4" w:rsidRPr="00523E81" w:rsidTr="007A04B4">
        <w:tc>
          <w:tcPr>
            <w:tcW w:w="1700" w:type="dxa"/>
            <w:vAlign w:val="center"/>
          </w:tcPr>
          <w:p w:rsidR="007A04B4" w:rsidRPr="00523E81" w:rsidRDefault="007A04B4" w:rsidP="007A04B4">
            <w:pPr>
              <w:pStyle w:val="pTextStyle"/>
            </w:pPr>
            <w:r w:rsidRPr="00523E81">
              <w:rPr>
                <w:sz w:val="20"/>
                <w:szCs w:val="20"/>
              </w:rPr>
              <w:t>Наименование</w:t>
            </w:r>
          </w:p>
        </w:tc>
        <w:tc>
          <w:tcPr>
            <w:tcW w:w="4300" w:type="dxa"/>
            <w:tcBorders>
              <w:top w:val="single" w:sz="5" w:space="0" w:color="808080"/>
              <w:left w:val="single" w:sz="5" w:space="0" w:color="808080"/>
              <w:bottom w:val="single" w:sz="5" w:space="0" w:color="808080"/>
              <w:right w:val="single" w:sz="5" w:space="0" w:color="808080"/>
            </w:tcBorders>
            <w:vAlign w:val="center"/>
          </w:tcPr>
          <w:p w:rsidR="007A04B4" w:rsidRPr="00C678BB" w:rsidRDefault="007A04B4" w:rsidP="007A04B4">
            <w:pPr>
              <w:pStyle w:val="pTextStyle"/>
              <w:rPr>
                <w:lang w:val="ru-RU"/>
              </w:rPr>
            </w:pPr>
            <w:r w:rsidRPr="00C678BB">
              <w:rPr>
                <w:lang w:val="ru-RU"/>
              </w:rPr>
              <w:t>Оказание обучающимся педагогической поддержки в создании общественных объединений</w:t>
            </w:r>
          </w:p>
        </w:tc>
        <w:tc>
          <w:tcPr>
            <w:tcW w:w="1000" w:type="dxa"/>
            <w:vAlign w:val="center"/>
          </w:tcPr>
          <w:p w:rsidR="007A04B4" w:rsidRPr="00523E81" w:rsidRDefault="007A04B4" w:rsidP="007A04B4">
            <w:pPr>
              <w:pStyle w:val="pTextStyleCenter"/>
            </w:pPr>
            <w:r w:rsidRPr="00523E81">
              <w:rPr>
                <w:sz w:val="20"/>
                <w:szCs w:val="20"/>
              </w:rPr>
              <w:t>Код</w:t>
            </w:r>
          </w:p>
        </w:tc>
        <w:tc>
          <w:tcPr>
            <w:tcW w:w="1000" w:type="dxa"/>
            <w:tcBorders>
              <w:top w:val="single" w:sz="5" w:space="0" w:color="808080"/>
              <w:left w:val="single" w:sz="5" w:space="0" w:color="808080"/>
              <w:bottom w:val="single" w:sz="5" w:space="0" w:color="808080"/>
              <w:right w:val="single" w:sz="5" w:space="0" w:color="808080"/>
            </w:tcBorders>
            <w:vAlign w:val="center"/>
          </w:tcPr>
          <w:p w:rsidR="007A04B4" w:rsidRPr="00523E81" w:rsidRDefault="007A04B4" w:rsidP="007A04B4">
            <w:pPr>
              <w:pStyle w:val="pTextStyleCenter"/>
            </w:pPr>
            <w:r w:rsidRPr="00523E81">
              <w:t>B/01.6</w:t>
            </w:r>
          </w:p>
        </w:tc>
        <w:tc>
          <w:tcPr>
            <w:tcW w:w="2000" w:type="dxa"/>
            <w:vAlign w:val="center"/>
          </w:tcPr>
          <w:p w:rsidR="007A04B4" w:rsidRPr="00523E81" w:rsidRDefault="007A04B4" w:rsidP="007A04B4">
            <w:pPr>
              <w:pStyle w:val="pTextStyleCenter"/>
            </w:pPr>
            <w:r w:rsidRPr="00523E81">
              <w:rPr>
                <w:sz w:val="20"/>
                <w:szCs w:val="20"/>
              </w:rPr>
              <w:t>Уровень квалификации</w:t>
            </w:r>
          </w:p>
        </w:tc>
        <w:tc>
          <w:tcPr>
            <w:tcW w:w="1000" w:type="dxa"/>
            <w:tcBorders>
              <w:top w:val="single" w:sz="5" w:space="0" w:color="808080"/>
              <w:left w:val="single" w:sz="5" w:space="0" w:color="808080"/>
              <w:bottom w:val="single" w:sz="5" w:space="0" w:color="808080"/>
              <w:right w:val="single" w:sz="5" w:space="0" w:color="808080"/>
            </w:tcBorders>
            <w:vAlign w:val="center"/>
          </w:tcPr>
          <w:p w:rsidR="007A04B4" w:rsidRPr="00523E81" w:rsidRDefault="007A04B4" w:rsidP="007A04B4">
            <w:pPr>
              <w:pStyle w:val="pTextStyleCenter"/>
            </w:pPr>
            <w:r w:rsidRPr="00523E81">
              <w:t>6</w:t>
            </w:r>
          </w:p>
        </w:tc>
      </w:tr>
    </w:tbl>
    <w:p w:rsidR="007A04B4" w:rsidRPr="00523E81" w:rsidRDefault="007A04B4" w:rsidP="007A04B4">
      <w:pPr>
        <w:rPr>
          <w:rFonts w:ascii="Times New Roman" w:hAnsi="Times New Roman"/>
        </w:rPr>
      </w:pPr>
      <w:r w:rsidRPr="00523E81">
        <w:rPr>
          <w:rFonts w:ascii="Times New Roman" w:hAnsi="Times New Roman"/>
        </w:rPr>
        <w:t xml:space="preserve"> </w:t>
      </w:r>
    </w:p>
    <w:tbl>
      <w:tblPr>
        <w:tblW w:w="0" w:type="auto"/>
        <w:tblInd w:w="20" w:type="dxa"/>
        <w:tblCellMar>
          <w:left w:w="50" w:type="dxa"/>
          <w:right w:w="10" w:type="dxa"/>
        </w:tblCellMar>
        <w:tblLook w:val="0000"/>
      </w:tblPr>
      <w:tblGrid>
        <w:gridCol w:w="2633"/>
        <w:gridCol w:w="1359"/>
        <w:gridCol w:w="438"/>
        <w:gridCol w:w="1823"/>
        <w:gridCol w:w="399"/>
        <w:gridCol w:w="986"/>
        <w:gridCol w:w="2324"/>
      </w:tblGrid>
      <w:tr w:rsidR="007A04B4" w:rsidRPr="00523E81" w:rsidTr="007A04B4">
        <w:tc>
          <w:tcPr>
            <w:tcW w:w="3000" w:type="dxa"/>
            <w:vAlign w:val="center"/>
          </w:tcPr>
          <w:p w:rsidR="007A04B4" w:rsidRPr="00523E81" w:rsidRDefault="007A04B4" w:rsidP="007A04B4">
            <w:pPr>
              <w:pStyle w:val="pTextStyle"/>
            </w:pPr>
            <w:r w:rsidRPr="00523E81">
              <w:rPr>
                <w:sz w:val="20"/>
                <w:szCs w:val="20"/>
              </w:rPr>
              <w:t>Происхождение обобщенной трудовой функции</w:t>
            </w:r>
          </w:p>
        </w:tc>
        <w:tc>
          <w:tcPr>
            <w:tcW w:w="1500" w:type="dxa"/>
            <w:tcBorders>
              <w:top w:val="single" w:sz="5" w:space="0" w:color="808080"/>
              <w:left w:val="single" w:sz="5" w:space="0" w:color="808080"/>
              <w:bottom w:val="single" w:sz="5" w:space="0" w:color="808080"/>
            </w:tcBorders>
            <w:vAlign w:val="center"/>
          </w:tcPr>
          <w:p w:rsidR="007A04B4" w:rsidRPr="00523E81" w:rsidRDefault="007A04B4" w:rsidP="007A04B4">
            <w:pPr>
              <w:pStyle w:val="pTextStyle"/>
            </w:pPr>
            <w:r w:rsidRPr="00523E81">
              <w:rPr>
                <w:sz w:val="20"/>
                <w:szCs w:val="20"/>
              </w:rPr>
              <w:t>Оригинал</w:t>
            </w:r>
          </w:p>
        </w:tc>
        <w:tc>
          <w:tcPr>
            <w:tcW w:w="500" w:type="dxa"/>
            <w:tcBorders>
              <w:top w:val="single" w:sz="5" w:space="0" w:color="808080"/>
              <w:bottom w:val="single" w:sz="5" w:space="0" w:color="808080"/>
            </w:tcBorders>
            <w:vAlign w:val="center"/>
          </w:tcPr>
          <w:p w:rsidR="007A04B4" w:rsidRPr="00523E81" w:rsidRDefault="007A04B4" w:rsidP="007A04B4">
            <w:pPr>
              <w:pStyle w:val="pTextStyleCenter"/>
            </w:pPr>
            <w:r w:rsidRPr="00523E81">
              <w:t>X</w:t>
            </w:r>
          </w:p>
        </w:tc>
        <w:tc>
          <w:tcPr>
            <w:tcW w:w="2000" w:type="dxa"/>
            <w:tcBorders>
              <w:top w:val="single" w:sz="5" w:space="0" w:color="808080"/>
              <w:left w:val="single" w:sz="5" w:space="0" w:color="808080"/>
              <w:bottom w:val="single" w:sz="5" w:space="0" w:color="808080"/>
            </w:tcBorders>
            <w:vAlign w:val="center"/>
          </w:tcPr>
          <w:p w:rsidR="007A04B4" w:rsidRPr="00523E81" w:rsidRDefault="007A04B4" w:rsidP="007A04B4">
            <w:pPr>
              <w:pStyle w:val="pTextStyle"/>
            </w:pPr>
            <w:r w:rsidRPr="00523E81">
              <w:rPr>
                <w:sz w:val="20"/>
                <w:szCs w:val="20"/>
              </w:rPr>
              <w:t>Заимствовано из оригинала</w:t>
            </w:r>
          </w:p>
        </w:tc>
        <w:tc>
          <w:tcPr>
            <w:tcW w:w="500" w:type="dxa"/>
            <w:tcBorders>
              <w:top w:val="single" w:sz="5" w:space="0" w:color="808080"/>
              <w:bottom w:val="single" w:sz="5" w:space="0" w:color="808080"/>
            </w:tcBorders>
            <w:vAlign w:val="center"/>
          </w:tcPr>
          <w:p w:rsidR="007A04B4" w:rsidRPr="00523E81" w:rsidRDefault="007A04B4" w:rsidP="007A04B4">
            <w:pPr>
              <w:pStyle w:val="pTextStyleCenter"/>
            </w:pPr>
            <w:r w:rsidRPr="00523E81">
              <w:t xml:space="preserve"> </w:t>
            </w:r>
          </w:p>
        </w:tc>
        <w:tc>
          <w:tcPr>
            <w:tcW w:w="1000" w:type="dxa"/>
            <w:tcBorders>
              <w:top w:val="single" w:sz="5" w:space="0" w:color="808080"/>
              <w:left w:val="single" w:sz="5" w:space="0" w:color="808080"/>
              <w:bottom w:val="single" w:sz="5" w:space="0" w:color="808080"/>
              <w:right w:val="single" w:sz="5" w:space="0" w:color="808080"/>
            </w:tcBorders>
            <w:vAlign w:val="center"/>
          </w:tcPr>
          <w:p w:rsidR="007A04B4" w:rsidRPr="00523E81" w:rsidRDefault="007A04B4" w:rsidP="007A04B4">
            <w:pPr>
              <w:pStyle w:val="pTextStyleCenter"/>
            </w:pPr>
            <w:r w:rsidRPr="00523E81">
              <w:rPr>
                <w:sz w:val="20"/>
                <w:szCs w:val="20"/>
              </w:rPr>
              <w:t xml:space="preserve"> </w:t>
            </w:r>
          </w:p>
        </w:tc>
        <w:tc>
          <w:tcPr>
            <w:tcW w:w="2500" w:type="dxa"/>
            <w:tcBorders>
              <w:top w:val="single" w:sz="5" w:space="0" w:color="808080"/>
              <w:left w:val="single" w:sz="5" w:space="0" w:color="808080"/>
              <w:bottom w:val="single" w:sz="5" w:space="0" w:color="808080"/>
              <w:right w:val="single" w:sz="5" w:space="0" w:color="808080"/>
            </w:tcBorders>
            <w:vAlign w:val="center"/>
          </w:tcPr>
          <w:p w:rsidR="007A04B4" w:rsidRPr="00523E81" w:rsidRDefault="007A04B4" w:rsidP="007A04B4">
            <w:pPr>
              <w:pStyle w:val="pTextStyleCenter"/>
            </w:pPr>
            <w:r w:rsidRPr="00523E81">
              <w:t>571</w:t>
            </w:r>
          </w:p>
        </w:tc>
      </w:tr>
      <w:tr w:rsidR="007A04B4" w:rsidRPr="00523E81" w:rsidTr="007A04B4">
        <w:tc>
          <w:tcPr>
            <w:tcW w:w="7000" w:type="dxa"/>
            <w:gridSpan w:val="5"/>
          </w:tcPr>
          <w:p w:rsidR="007A04B4" w:rsidRPr="00523E81" w:rsidRDefault="007A04B4" w:rsidP="007A04B4">
            <w:pPr>
              <w:pStyle w:val="pTextStyleCenter"/>
            </w:pPr>
            <w:r w:rsidRPr="00523E81">
              <w:t xml:space="preserve"> </w:t>
            </w:r>
          </w:p>
        </w:tc>
        <w:tc>
          <w:tcPr>
            <w:tcW w:w="1000" w:type="dxa"/>
          </w:tcPr>
          <w:p w:rsidR="007A04B4" w:rsidRPr="00523E81" w:rsidRDefault="007A04B4" w:rsidP="007A04B4">
            <w:pPr>
              <w:pStyle w:val="pTextStyleCenter"/>
            </w:pPr>
            <w:r w:rsidRPr="00523E81">
              <w:rPr>
                <w:sz w:val="20"/>
                <w:szCs w:val="20"/>
              </w:rPr>
              <w:t>Код оригинала</w:t>
            </w:r>
          </w:p>
        </w:tc>
        <w:tc>
          <w:tcPr>
            <w:tcW w:w="2500" w:type="dxa"/>
          </w:tcPr>
          <w:p w:rsidR="007A04B4" w:rsidRPr="00523E81" w:rsidRDefault="007A04B4" w:rsidP="007A04B4">
            <w:pPr>
              <w:pStyle w:val="pTextStyleCenter"/>
            </w:pPr>
            <w:r w:rsidRPr="00523E81">
              <w:rPr>
                <w:sz w:val="20"/>
                <w:szCs w:val="20"/>
              </w:rPr>
              <w:t>Регистрационный номер профессионального стандарта</w:t>
            </w:r>
          </w:p>
        </w:tc>
      </w:tr>
    </w:tbl>
    <w:p w:rsidR="007A04B4" w:rsidRPr="00523E81" w:rsidRDefault="007A04B4" w:rsidP="007A04B4">
      <w:pPr>
        <w:rPr>
          <w:rFonts w:ascii="Times New Roman" w:hAnsi="Times New Roman"/>
        </w:rPr>
      </w:pPr>
      <w:r w:rsidRPr="00523E81">
        <w:rPr>
          <w:rFonts w:ascii="Times New Roman" w:hAnsi="Times New Roman"/>
        </w:rPr>
        <w:t xml:space="preserve"> </w:t>
      </w:r>
    </w:p>
    <w:tbl>
      <w:tblPr>
        <w:tblW w:w="0" w:type="auto"/>
        <w:tblInd w:w="20" w:type="dxa"/>
        <w:tblBorders>
          <w:top w:val="single" w:sz="5" w:space="0" w:color="808080"/>
          <w:left w:val="single" w:sz="5" w:space="0" w:color="808080"/>
          <w:bottom w:val="single" w:sz="5" w:space="0" w:color="808080"/>
          <w:right w:val="single" w:sz="5" w:space="0" w:color="808080"/>
          <w:insideH w:val="single" w:sz="5" w:space="0" w:color="808080"/>
          <w:insideV w:val="single" w:sz="5" w:space="0" w:color="808080"/>
        </w:tblBorders>
        <w:tblCellMar>
          <w:left w:w="50" w:type="dxa"/>
          <w:right w:w="10" w:type="dxa"/>
        </w:tblCellMar>
        <w:tblLook w:val="0000"/>
      </w:tblPr>
      <w:tblGrid>
        <w:gridCol w:w="2812"/>
        <w:gridCol w:w="7150"/>
      </w:tblGrid>
      <w:tr w:rsidR="007A04B4" w:rsidRPr="00523E81" w:rsidTr="007A04B4">
        <w:tc>
          <w:tcPr>
            <w:tcW w:w="3000" w:type="dxa"/>
            <w:vMerge w:val="restart"/>
          </w:tcPr>
          <w:p w:rsidR="007A04B4" w:rsidRPr="00523E81" w:rsidRDefault="007A04B4" w:rsidP="007A04B4">
            <w:pPr>
              <w:pStyle w:val="pTextStyle"/>
            </w:pPr>
            <w:r w:rsidRPr="00523E81">
              <w:t>Трудовые действия</w:t>
            </w:r>
          </w:p>
        </w:tc>
        <w:tc>
          <w:tcPr>
            <w:tcW w:w="8000" w:type="dxa"/>
          </w:tcPr>
          <w:p w:rsidR="007A04B4" w:rsidRPr="00C678BB" w:rsidRDefault="007A04B4" w:rsidP="007A04B4">
            <w:pPr>
              <w:pStyle w:val="pTextStyle"/>
              <w:rPr>
                <w:lang w:val="ru-RU"/>
              </w:rPr>
            </w:pPr>
            <w:r w:rsidRPr="00C678BB">
              <w:rPr>
                <w:lang w:val="ru-RU"/>
              </w:rPr>
              <w:t>Организация участия обучающихся в проектировании содержания совместной деятельности по основным направлениям воспитания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Организация участия педагогов и родителей (законных представителей) обучающихся в проектировании содержания совместной деятельности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Педагогическое стимулирование детских социальных инициатив</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Определение педагогических средств развития самоуправления обучающихся совместно с другими субъектами воспитания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 xml:space="preserve">Организационно-педагогическая поддержка самоорганизации </w:t>
            </w:r>
            <w:r w:rsidRPr="00C678BB">
              <w:rPr>
                <w:lang w:val="ru-RU"/>
              </w:rPr>
              <w:lastRenderedPageBreak/>
              <w:t>обучающихся, их инициатив по созданию общественных объединений в форме консультирования, делегирования функций, обучающих занятий, создания педагогических ситуаций, пошаговых инструкций, сотрудничества</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Оказание обучающимся первой помощи</w:t>
            </w:r>
          </w:p>
        </w:tc>
      </w:tr>
      <w:tr w:rsidR="007A04B4" w:rsidRPr="00523E81" w:rsidTr="007A04B4">
        <w:tc>
          <w:tcPr>
            <w:tcW w:w="3000" w:type="dxa"/>
            <w:vMerge w:val="restart"/>
          </w:tcPr>
          <w:p w:rsidR="007A04B4" w:rsidRPr="00523E81" w:rsidRDefault="007A04B4" w:rsidP="007A04B4">
            <w:pPr>
              <w:pStyle w:val="pTextStyle"/>
            </w:pPr>
            <w:r w:rsidRPr="00523E81">
              <w:t>Необходимые умения</w:t>
            </w:r>
          </w:p>
        </w:tc>
        <w:tc>
          <w:tcPr>
            <w:tcW w:w="8000" w:type="dxa"/>
          </w:tcPr>
          <w:p w:rsidR="007A04B4" w:rsidRPr="00C678BB" w:rsidRDefault="007A04B4" w:rsidP="007A04B4">
            <w:pPr>
              <w:pStyle w:val="pTextStyle"/>
              <w:rPr>
                <w:lang w:val="ru-RU"/>
              </w:rPr>
            </w:pPr>
            <w:r w:rsidRPr="00C678BB">
              <w:rPr>
                <w:lang w:val="ru-RU"/>
              </w:rPr>
              <w:t>Осуществлять проектирование содержания воспитательного процесса на основе требований федеральных государственных образовательных стандартов общего образования (ФГОС ОО)</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Применять игровые педагогические технологии с целью включения обучающихся в планирование совместной деятельности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Организовывать обсуждение планов и программ совместной деятельности в детских коллективах</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Организовывать участие педагогов и родителей (законных представителей) в проектировании содержания воспитательной деятельности образовательной организации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Применять технологии педагогического стимулирования обучающихся к самореализации в социально и личностно значимой деятельности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Мотивировать обучающихся к реализации социальных проектов</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Осуществлять педагогическую поддержку детских инициатив</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Осуществлять разработку программ деятельности детских общественных объединений на основе предложений субъектов воспитания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Выявлять социальные способности и лидерский потенциал обучающихся, их социокультурный опыт, интересы, потребности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Организовывать совместное с обучающимися проектирование моделей детского самоуправления в образовательной организации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Оказывать педагогическую поддержку обучающимся в формировании их творческих, общественных объединений, органов самоуправления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Осуществлять педагогическую поддержку в формировании одного или нескольких общественных объединений обучающихся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Осуществлять руководство одним или несколькими направлениями воспитательной деятельности с учетом требований ФГОС ОО</w:t>
            </w:r>
          </w:p>
        </w:tc>
      </w:tr>
      <w:tr w:rsidR="007A04B4" w:rsidRPr="00523E81" w:rsidTr="007A04B4">
        <w:tc>
          <w:tcPr>
            <w:tcW w:w="3000" w:type="dxa"/>
            <w:vMerge w:val="restart"/>
          </w:tcPr>
          <w:p w:rsidR="007A04B4" w:rsidRPr="00523E81" w:rsidRDefault="007A04B4" w:rsidP="007A04B4">
            <w:pPr>
              <w:pStyle w:val="pTextStyle"/>
            </w:pPr>
            <w:r w:rsidRPr="00523E81">
              <w:t>Необходимые знания</w:t>
            </w:r>
          </w:p>
        </w:tc>
        <w:tc>
          <w:tcPr>
            <w:tcW w:w="8000" w:type="dxa"/>
          </w:tcPr>
          <w:p w:rsidR="007A04B4" w:rsidRPr="00C678BB" w:rsidRDefault="007A04B4" w:rsidP="007A04B4">
            <w:pPr>
              <w:pStyle w:val="pTextStyle"/>
              <w:rPr>
                <w:lang w:val="ru-RU"/>
              </w:rPr>
            </w:pPr>
            <w:r w:rsidRPr="00C678BB">
              <w:rPr>
                <w:lang w:val="ru-RU"/>
              </w:rPr>
              <w:t>Основные положения государственных стратегий и программ развития воспитания детей и молодежи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Требования ФГОС ОО к разработке программ воспитания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Основные направления, виды и формы воспитательной деятельности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Нормативные правовые акты в области развития детского движения, деятельности детских и молодежных общественных организаций</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Основы проектирования воспитательного процесса, примерная структура программы воспитания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Теоретические и методические основы организации воспитательного процесса в детском коллективе</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Методы выявления лидерского потенциала обучающихся, их социокультурного опыта, интересов, потребностей</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Возрастные особенности обучающихся, пути реализации возрастного подхода к проектированию программ воспитания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Методы педагогического стимулирования, мотивации обучающихся к самореализации в социально и личностно значимой деятельности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Игровые технологии включения детей в проектирование совместной деятельности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Основы организации проектной деятельности детей разного возраста</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Примерное содержание социальных проектов обучающихся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Технологии педагогической поддержки детских социальных инициатив, развития детской самодеятельности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Теоретические и методические основы развития детского самоуправления в образовательной организации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Теория и методика педагогической поддержки деятельности детских общественных организаций, движений, объединений</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Педагогические приемы включения педагогов и родителей (законных представителей) в проектирование моделей самоуправления в образовательной организации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Теоретические и практические знания по учебной дисциплине «Первая помощь»</w:t>
            </w:r>
          </w:p>
        </w:tc>
      </w:tr>
      <w:tr w:rsidR="007A04B4" w:rsidRPr="00523E81" w:rsidTr="007A04B4">
        <w:tc>
          <w:tcPr>
            <w:tcW w:w="3000" w:type="dxa"/>
            <w:vMerge w:val="restart"/>
          </w:tcPr>
          <w:p w:rsidR="007A04B4" w:rsidRPr="00C678BB" w:rsidRDefault="007A04B4" w:rsidP="007A04B4">
            <w:pPr>
              <w:pStyle w:val="pTextStyle"/>
              <w:rPr>
                <w:lang w:val="ru-RU"/>
              </w:rPr>
            </w:pPr>
            <w:r w:rsidRPr="00C678BB">
              <w:rPr>
                <w:lang w:val="ru-RU"/>
              </w:rPr>
              <w:t>Особые условия допуска к работе</w:t>
            </w:r>
          </w:p>
        </w:tc>
        <w:tc>
          <w:tcPr>
            <w:tcW w:w="8000" w:type="dxa"/>
          </w:tcPr>
          <w:p w:rsidR="007A04B4" w:rsidRPr="00523E81" w:rsidRDefault="007A04B4" w:rsidP="007A04B4">
            <w:pPr>
              <w:pStyle w:val="pTextStyle"/>
            </w:pPr>
            <w:r w:rsidRPr="00523E81">
              <w:t>-</w:t>
            </w:r>
          </w:p>
        </w:tc>
      </w:tr>
      <w:tr w:rsidR="007A04B4" w:rsidRPr="00523E81" w:rsidTr="007A04B4">
        <w:tc>
          <w:tcPr>
            <w:tcW w:w="3000" w:type="dxa"/>
            <w:vMerge w:val="restart"/>
          </w:tcPr>
          <w:p w:rsidR="007A04B4" w:rsidRPr="00523E81" w:rsidRDefault="007A04B4" w:rsidP="007A04B4">
            <w:pPr>
              <w:pStyle w:val="pTextStyle"/>
            </w:pPr>
            <w:r w:rsidRPr="00523E81">
              <w:t>Другие характеристики</w:t>
            </w:r>
          </w:p>
        </w:tc>
        <w:tc>
          <w:tcPr>
            <w:tcW w:w="8000" w:type="dxa"/>
          </w:tcPr>
          <w:p w:rsidR="007A04B4" w:rsidRPr="00523E81" w:rsidRDefault="007A04B4" w:rsidP="007A04B4">
            <w:pPr>
              <w:pStyle w:val="pTextStyle"/>
            </w:pPr>
            <w:r w:rsidRPr="00523E81">
              <w:t>-</w:t>
            </w:r>
          </w:p>
        </w:tc>
      </w:tr>
    </w:tbl>
    <w:p w:rsidR="007A04B4" w:rsidRPr="00523E81" w:rsidRDefault="007A04B4" w:rsidP="007A04B4">
      <w:pPr>
        <w:pStyle w:val="pTitleStyleLeft"/>
      </w:pPr>
      <w:r w:rsidRPr="00523E81">
        <w:rPr>
          <w:b/>
          <w:bCs/>
        </w:rPr>
        <w:t>3.2.2. Трудовая функция</w:t>
      </w:r>
    </w:p>
    <w:tbl>
      <w:tblPr>
        <w:tblW w:w="0" w:type="auto"/>
        <w:tblInd w:w="20" w:type="dxa"/>
        <w:tblCellMar>
          <w:left w:w="50" w:type="dxa"/>
          <w:right w:w="10" w:type="dxa"/>
        </w:tblCellMar>
        <w:tblLook w:val="0000"/>
      </w:tblPr>
      <w:tblGrid>
        <w:gridCol w:w="1626"/>
        <w:gridCol w:w="3801"/>
        <w:gridCol w:w="884"/>
        <w:gridCol w:w="944"/>
        <w:gridCol w:w="1864"/>
        <w:gridCol w:w="843"/>
      </w:tblGrid>
      <w:tr w:rsidR="007A04B4" w:rsidRPr="00523E81" w:rsidTr="007A04B4">
        <w:tc>
          <w:tcPr>
            <w:tcW w:w="1700" w:type="dxa"/>
            <w:vAlign w:val="center"/>
          </w:tcPr>
          <w:p w:rsidR="007A04B4" w:rsidRPr="00523E81" w:rsidRDefault="007A04B4" w:rsidP="007A04B4">
            <w:pPr>
              <w:pStyle w:val="pTextStyle"/>
            </w:pPr>
            <w:r w:rsidRPr="00523E81">
              <w:rPr>
                <w:sz w:val="20"/>
                <w:szCs w:val="20"/>
              </w:rPr>
              <w:t>Наименование</w:t>
            </w:r>
          </w:p>
        </w:tc>
        <w:tc>
          <w:tcPr>
            <w:tcW w:w="4300" w:type="dxa"/>
            <w:tcBorders>
              <w:top w:val="single" w:sz="5" w:space="0" w:color="808080"/>
              <w:left w:val="single" w:sz="5" w:space="0" w:color="808080"/>
              <w:bottom w:val="single" w:sz="5" w:space="0" w:color="808080"/>
              <w:right w:val="single" w:sz="5" w:space="0" w:color="808080"/>
            </w:tcBorders>
            <w:vAlign w:val="center"/>
          </w:tcPr>
          <w:p w:rsidR="007A04B4" w:rsidRPr="00C678BB" w:rsidRDefault="007A04B4" w:rsidP="007A04B4">
            <w:pPr>
              <w:pStyle w:val="pTextStyle"/>
              <w:rPr>
                <w:lang w:val="ru-RU"/>
              </w:rPr>
            </w:pPr>
            <w:r w:rsidRPr="00C678BB">
              <w:rPr>
                <w:lang w:val="ru-RU"/>
              </w:rPr>
              <w:t>Педагогическое сопровождение деятельности детских общественных объединений</w:t>
            </w:r>
          </w:p>
        </w:tc>
        <w:tc>
          <w:tcPr>
            <w:tcW w:w="1000" w:type="dxa"/>
            <w:vAlign w:val="center"/>
          </w:tcPr>
          <w:p w:rsidR="007A04B4" w:rsidRPr="00523E81" w:rsidRDefault="007A04B4" w:rsidP="007A04B4">
            <w:pPr>
              <w:pStyle w:val="pTextStyleCenter"/>
            </w:pPr>
            <w:r w:rsidRPr="00523E81">
              <w:rPr>
                <w:sz w:val="20"/>
                <w:szCs w:val="20"/>
              </w:rPr>
              <w:t>Код</w:t>
            </w:r>
          </w:p>
        </w:tc>
        <w:tc>
          <w:tcPr>
            <w:tcW w:w="1000" w:type="dxa"/>
            <w:tcBorders>
              <w:top w:val="single" w:sz="5" w:space="0" w:color="808080"/>
              <w:left w:val="single" w:sz="5" w:space="0" w:color="808080"/>
              <w:bottom w:val="single" w:sz="5" w:space="0" w:color="808080"/>
              <w:right w:val="single" w:sz="5" w:space="0" w:color="808080"/>
            </w:tcBorders>
            <w:vAlign w:val="center"/>
          </w:tcPr>
          <w:p w:rsidR="007A04B4" w:rsidRPr="00523E81" w:rsidRDefault="007A04B4" w:rsidP="007A04B4">
            <w:pPr>
              <w:pStyle w:val="pTextStyleCenter"/>
            </w:pPr>
            <w:r w:rsidRPr="00523E81">
              <w:t>B/02.6</w:t>
            </w:r>
          </w:p>
        </w:tc>
        <w:tc>
          <w:tcPr>
            <w:tcW w:w="2000" w:type="dxa"/>
            <w:vAlign w:val="center"/>
          </w:tcPr>
          <w:p w:rsidR="007A04B4" w:rsidRPr="00523E81" w:rsidRDefault="007A04B4" w:rsidP="007A04B4">
            <w:pPr>
              <w:pStyle w:val="pTextStyleCenter"/>
            </w:pPr>
            <w:r w:rsidRPr="00523E81">
              <w:rPr>
                <w:sz w:val="20"/>
                <w:szCs w:val="20"/>
              </w:rPr>
              <w:t>Уровень квалификации</w:t>
            </w:r>
          </w:p>
        </w:tc>
        <w:tc>
          <w:tcPr>
            <w:tcW w:w="1000" w:type="dxa"/>
            <w:tcBorders>
              <w:top w:val="single" w:sz="5" w:space="0" w:color="808080"/>
              <w:left w:val="single" w:sz="5" w:space="0" w:color="808080"/>
              <w:bottom w:val="single" w:sz="5" w:space="0" w:color="808080"/>
              <w:right w:val="single" w:sz="5" w:space="0" w:color="808080"/>
            </w:tcBorders>
            <w:vAlign w:val="center"/>
          </w:tcPr>
          <w:p w:rsidR="007A04B4" w:rsidRPr="00523E81" w:rsidRDefault="007A04B4" w:rsidP="007A04B4">
            <w:pPr>
              <w:pStyle w:val="pTextStyleCenter"/>
            </w:pPr>
            <w:r w:rsidRPr="00523E81">
              <w:t>6</w:t>
            </w:r>
          </w:p>
        </w:tc>
      </w:tr>
    </w:tbl>
    <w:p w:rsidR="007A04B4" w:rsidRPr="00523E81" w:rsidRDefault="007A04B4" w:rsidP="007A04B4">
      <w:pPr>
        <w:rPr>
          <w:rFonts w:ascii="Times New Roman" w:hAnsi="Times New Roman"/>
        </w:rPr>
      </w:pPr>
      <w:r w:rsidRPr="00523E81">
        <w:rPr>
          <w:rFonts w:ascii="Times New Roman" w:hAnsi="Times New Roman"/>
        </w:rPr>
        <w:t xml:space="preserve"> </w:t>
      </w:r>
    </w:p>
    <w:tbl>
      <w:tblPr>
        <w:tblW w:w="0" w:type="auto"/>
        <w:tblInd w:w="20" w:type="dxa"/>
        <w:tblCellMar>
          <w:left w:w="50" w:type="dxa"/>
          <w:right w:w="10" w:type="dxa"/>
        </w:tblCellMar>
        <w:tblLook w:val="0000"/>
      </w:tblPr>
      <w:tblGrid>
        <w:gridCol w:w="2633"/>
        <w:gridCol w:w="1359"/>
        <w:gridCol w:w="438"/>
        <w:gridCol w:w="1823"/>
        <w:gridCol w:w="399"/>
        <w:gridCol w:w="986"/>
        <w:gridCol w:w="2324"/>
      </w:tblGrid>
      <w:tr w:rsidR="007A04B4" w:rsidRPr="00523E81" w:rsidTr="007A04B4">
        <w:tc>
          <w:tcPr>
            <w:tcW w:w="3000" w:type="dxa"/>
            <w:vAlign w:val="center"/>
          </w:tcPr>
          <w:p w:rsidR="007A04B4" w:rsidRPr="00523E81" w:rsidRDefault="007A04B4" w:rsidP="007A04B4">
            <w:pPr>
              <w:pStyle w:val="pTextStyle"/>
            </w:pPr>
            <w:r w:rsidRPr="00523E81">
              <w:rPr>
                <w:sz w:val="20"/>
                <w:szCs w:val="20"/>
              </w:rPr>
              <w:t>Происхождение обобщенной трудовой функции</w:t>
            </w:r>
          </w:p>
        </w:tc>
        <w:tc>
          <w:tcPr>
            <w:tcW w:w="1500" w:type="dxa"/>
            <w:tcBorders>
              <w:top w:val="single" w:sz="5" w:space="0" w:color="808080"/>
              <w:left w:val="single" w:sz="5" w:space="0" w:color="808080"/>
              <w:bottom w:val="single" w:sz="5" w:space="0" w:color="808080"/>
            </w:tcBorders>
            <w:vAlign w:val="center"/>
          </w:tcPr>
          <w:p w:rsidR="007A04B4" w:rsidRPr="00523E81" w:rsidRDefault="007A04B4" w:rsidP="007A04B4">
            <w:pPr>
              <w:pStyle w:val="pTextStyle"/>
            </w:pPr>
            <w:r w:rsidRPr="00523E81">
              <w:rPr>
                <w:sz w:val="20"/>
                <w:szCs w:val="20"/>
              </w:rPr>
              <w:t>Оригинал</w:t>
            </w:r>
          </w:p>
        </w:tc>
        <w:tc>
          <w:tcPr>
            <w:tcW w:w="500" w:type="dxa"/>
            <w:tcBorders>
              <w:top w:val="single" w:sz="5" w:space="0" w:color="808080"/>
              <w:bottom w:val="single" w:sz="5" w:space="0" w:color="808080"/>
            </w:tcBorders>
            <w:vAlign w:val="center"/>
          </w:tcPr>
          <w:p w:rsidR="007A04B4" w:rsidRPr="00523E81" w:rsidRDefault="007A04B4" w:rsidP="007A04B4">
            <w:pPr>
              <w:pStyle w:val="pTextStyleCenter"/>
            </w:pPr>
            <w:r w:rsidRPr="00523E81">
              <w:t>X</w:t>
            </w:r>
          </w:p>
        </w:tc>
        <w:tc>
          <w:tcPr>
            <w:tcW w:w="2000" w:type="dxa"/>
            <w:tcBorders>
              <w:top w:val="single" w:sz="5" w:space="0" w:color="808080"/>
              <w:left w:val="single" w:sz="5" w:space="0" w:color="808080"/>
              <w:bottom w:val="single" w:sz="5" w:space="0" w:color="808080"/>
            </w:tcBorders>
            <w:vAlign w:val="center"/>
          </w:tcPr>
          <w:p w:rsidR="007A04B4" w:rsidRPr="00523E81" w:rsidRDefault="007A04B4" w:rsidP="007A04B4">
            <w:pPr>
              <w:pStyle w:val="pTextStyle"/>
            </w:pPr>
            <w:r w:rsidRPr="00523E81">
              <w:rPr>
                <w:sz w:val="20"/>
                <w:szCs w:val="20"/>
              </w:rPr>
              <w:t>Заимствовано из оригинала</w:t>
            </w:r>
          </w:p>
        </w:tc>
        <w:tc>
          <w:tcPr>
            <w:tcW w:w="500" w:type="dxa"/>
            <w:tcBorders>
              <w:top w:val="single" w:sz="5" w:space="0" w:color="808080"/>
              <w:bottom w:val="single" w:sz="5" w:space="0" w:color="808080"/>
            </w:tcBorders>
            <w:vAlign w:val="center"/>
          </w:tcPr>
          <w:p w:rsidR="007A04B4" w:rsidRPr="00523E81" w:rsidRDefault="007A04B4" w:rsidP="007A04B4">
            <w:pPr>
              <w:pStyle w:val="pTextStyleCenter"/>
            </w:pPr>
            <w:r w:rsidRPr="00523E81">
              <w:t xml:space="preserve"> </w:t>
            </w:r>
          </w:p>
        </w:tc>
        <w:tc>
          <w:tcPr>
            <w:tcW w:w="1000" w:type="dxa"/>
            <w:tcBorders>
              <w:top w:val="single" w:sz="5" w:space="0" w:color="808080"/>
              <w:left w:val="single" w:sz="5" w:space="0" w:color="808080"/>
              <w:bottom w:val="single" w:sz="5" w:space="0" w:color="808080"/>
              <w:right w:val="single" w:sz="5" w:space="0" w:color="808080"/>
            </w:tcBorders>
            <w:vAlign w:val="center"/>
          </w:tcPr>
          <w:p w:rsidR="007A04B4" w:rsidRPr="00523E81" w:rsidRDefault="007A04B4" w:rsidP="007A04B4">
            <w:pPr>
              <w:pStyle w:val="pTextStyleCenter"/>
            </w:pPr>
            <w:r w:rsidRPr="00523E81">
              <w:rPr>
                <w:sz w:val="20"/>
                <w:szCs w:val="20"/>
              </w:rPr>
              <w:t xml:space="preserve"> </w:t>
            </w:r>
          </w:p>
        </w:tc>
        <w:tc>
          <w:tcPr>
            <w:tcW w:w="2500" w:type="dxa"/>
            <w:tcBorders>
              <w:top w:val="single" w:sz="5" w:space="0" w:color="808080"/>
              <w:left w:val="single" w:sz="5" w:space="0" w:color="808080"/>
              <w:bottom w:val="single" w:sz="5" w:space="0" w:color="808080"/>
              <w:right w:val="single" w:sz="5" w:space="0" w:color="808080"/>
            </w:tcBorders>
            <w:vAlign w:val="center"/>
          </w:tcPr>
          <w:p w:rsidR="007A04B4" w:rsidRPr="00523E81" w:rsidRDefault="007A04B4" w:rsidP="007A04B4">
            <w:pPr>
              <w:pStyle w:val="pTextStyleCenter"/>
            </w:pPr>
            <w:r w:rsidRPr="00523E81">
              <w:t>571</w:t>
            </w:r>
          </w:p>
        </w:tc>
      </w:tr>
      <w:tr w:rsidR="007A04B4" w:rsidRPr="00523E81" w:rsidTr="007A04B4">
        <w:tc>
          <w:tcPr>
            <w:tcW w:w="7000" w:type="dxa"/>
            <w:gridSpan w:val="5"/>
          </w:tcPr>
          <w:p w:rsidR="007A04B4" w:rsidRPr="00523E81" w:rsidRDefault="007A04B4" w:rsidP="007A04B4">
            <w:pPr>
              <w:pStyle w:val="pTextStyleCenter"/>
            </w:pPr>
            <w:r w:rsidRPr="00523E81">
              <w:t xml:space="preserve"> </w:t>
            </w:r>
          </w:p>
        </w:tc>
        <w:tc>
          <w:tcPr>
            <w:tcW w:w="1000" w:type="dxa"/>
          </w:tcPr>
          <w:p w:rsidR="007A04B4" w:rsidRPr="00523E81" w:rsidRDefault="007A04B4" w:rsidP="007A04B4">
            <w:pPr>
              <w:pStyle w:val="pTextStyleCenter"/>
            </w:pPr>
            <w:r w:rsidRPr="00523E81">
              <w:rPr>
                <w:sz w:val="20"/>
                <w:szCs w:val="20"/>
              </w:rPr>
              <w:t>Код оригинала</w:t>
            </w:r>
          </w:p>
        </w:tc>
        <w:tc>
          <w:tcPr>
            <w:tcW w:w="2500" w:type="dxa"/>
          </w:tcPr>
          <w:p w:rsidR="007A04B4" w:rsidRPr="00523E81" w:rsidRDefault="007A04B4" w:rsidP="007A04B4">
            <w:pPr>
              <w:pStyle w:val="pTextStyleCenter"/>
            </w:pPr>
            <w:r w:rsidRPr="00523E81">
              <w:rPr>
                <w:sz w:val="20"/>
                <w:szCs w:val="20"/>
              </w:rPr>
              <w:t>Регистрационный номер профессионального стандарта</w:t>
            </w:r>
          </w:p>
        </w:tc>
      </w:tr>
    </w:tbl>
    <w:p w:rsidR="007A04B4" w:rsidRPr="00523E81" w:rsidRDefault="007A04B4" w:rsidP="007A04B4">
      <w:pPr>
        <w:rPr>
          <w:rFonts w:ascii="Times New Roman" w:hAnsi="Times New Roman"/>
        </w:rPr>
      </w:pPr>
      <w:r w:rsidRPr="00523E81">
        <w:rPr>
          <w:rFonts w:ascii="Times New Roman" w:hAnsi="Times New Roman"/>
        </w:rPr>
        <w:t xml:space="preserve"> </w:t>
      </w:r>
    </w:p>
    <w:tbl>
      <w:tblPr>
        <w:tblW w:w="0" w:type="auto"/>
        <w:tblInd w:w="20" w:type="dxa"/>
        <w:tblBorders>
          <w:top w:val="single" w:sz="5" w:space="0" w:color="808080"/>
          <w:left w:val="single" w:sz="5" w:space="0" w:color="808080"/>
          <w:bottom w:val="single" w:sz="5" w:space="0" w:color="808080"/>
          <w:right w:val="single" w:sz="5" w:space="0" w:color="808080"/>
          <w:insideH w:val="single" w:sz="5" w:space="0" w:color="808080"/>
          <w:insideV w:val="single" w:sz="5" w:space="0" w:color="808080"/>
        </w:tblBorders>
        <w:tblCellMar>
          <w:left w:w="50" w:type="dxa"/>
          <w:right w:w="10" w:type="dxa"/>
        </w:tblCellMar>
        <w:tblLook w:val="0000"/>
      </w:tblPr>
      <w:tblGrid>
        <w:gridCol w:w="2814"/>
        <w:gridCol w:w="7148"/>
      </w:tblGrid>
      <w:tr w:rsidR="007A04B4" w:rsidRPr="00523E81" w:rsidTr="007A04B4">
        <w:tc>
          <w:tcPr>
            <w:tcW w:w="3000" w:type="dxa"/>
            <w:vMerge w:val="restart"/>
          </w:tcPr>
          <w:p w:rsidR="007A04B4" w:rsidRPr="00523E81" w:rsidRDefault="007A04B4" w:rsidP="007A04B4">
            <w:pPr>
              <w:pStyle w:val="pTextStyle"/>
            </w:pPr>
            <w:r w:rsidRPr="00523E81">
              <w:t>Трудовые действия</w:t>
            </w:r>
          </w:p>
        </w:tc>
        <w:tc>
          <w:tcPr>
            <w:tcW w:w="8000" w:type="dxa"/>
          </w:tcPr>
          <w:p w:rsidR="007A04B4" w:rsidRPr="00C678BB" w:rsidRDefault="007A04B4" w:rsidP="007A04B4">
            <w:pPr>
              <w:pStyle w:val="pTextStyle"/>
              <w:rPr>
                <w:lang w:val="ru-RU"/>
              </w:rPr>
            </w:pPr>
            <w:r w:rsidRPr="00C678BB">
              <w:rPr>
                <w:lang w:val="ru-RU"/>
              </w:rPr>
              <w:t>Организация совместной деятельности детей и взрослых, ориентированной на достижение результатов гражданского, нравственного, трудового, экологического, эстетического, физического воспитания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Педагогическая поддержка обучающихся в реализации ими программ деятельности их общественных объединений</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Организация работы органов самоуправления обучающихся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Организация творческих занятий и мероприятий по развитию у обучающихся лидерского потенциала, организаторских способностей</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Педагогическая поддержка социальных инициатив обучающихся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Проведение коллективных творческих, массовых мероприятий</w:t>
            </w:r>
          </w:p>
        </w:tc>
      </w:tr>
      <w:tr w:rsidR="007A04B4" w:rsidRPr="00523E81" w:rsidTr="007A04B4">
        <w:tc>
          <w:tcPr>
            <w:tcW w:w="3000" w:type="dxa"/>
            <w:vMerge w:val="restart"/>
          </w:tcPr>
          <w:p w:rsidR="007A04B4" w:rsidRPr="00523E81" w:rsidRDefault="007A04B4" w:rsidP="007A04B4">
            <w:pPr>
              <w:pStyle w:val="pTextStyle"/>
            </w:pPr>
            <w:r w:rsidRPr="00523E81">
              <w:t>Необходимые умения</w:t>
            </w:r>
          </w:p>
        </w:tc>
        <w:tc>
          <w:tcPr>
            <w:tcW w:w="8000" w:type="dxa"/>
          </w:tcPr>
          <w:p w:rsidR="007A04B4" w:rsidRPr="00C678BB" w:rsidRDefault="007A04B4" w:rsidP="007A04B4">
            <w:pPr>
              <w:pStyle w:val="pTextStyle"/>
              <w:rPr>
                <w:lang w:val="ru-RU"/>
              </w:rPr>
            </w:pPr>
            <w:r w:rsidRPr="00C678BB">
              <w:rPr>
                <w:lang w:val="ru-RU"/>
              </w:rPr>
              <w:t>Организовывать совместную социально и личностно значимую деятельность детей и взрослых</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Осуществлять руководство одним или несколькими направлениями совместной деятельности субъектов воспитания в области гражданского, нравственного, трудового, экологического, эстетического, физического воспитания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 xml:space="preserve">Формировать пространство для социальных инициатив </w:t>
            </w:r>
            <w:r w:rsidRPr="00C678BB">
              <w:rPr>
                <w:lang w:val="ru-RU"/>
              </w:rPr>
              <w:lastRenderedPageBreak/>
              <w:t>обучающихся на основе социального партнерства институтов социализации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Применять технологии педагогического стимулирования обучающихся к самореализации в социально и личностно значимой деятельности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Организовывать проектную деятельность обучающихся, осуществлять педагогическое сопровождение детских социальных проектов</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Проводить консультирование обучающихся по вопросам реализации ими социальных инициатив</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Мотивировать обучающихся к принятию самостоятельных решений в ситуациях выбора</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Оказывать педагогическую поддержку обучающимся в процессе самоопределения в рамках программ коллективной деятельности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Руководить деятельностью одного или нескольких детских общественных объединений на основе технологий педагогической поддержки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Проводить творческие занятия для членов детских общественных объединений и органов самоуправления с целью развития у обучающихся лидерского потенциала и организаторских способностей</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Проводить коллективные творческие, массовые мероприятия с учетом инициатив, интересов, потребностей субъектов воспитания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Осуществлять контроль реализации программ совместной деятельности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Анализировать динамику развития детского самоуправления, результаты деятельности детских общественных объединений</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Организовывать обсуждение в детских коллективах результатов реализации программ совместной деятельности</w:t>
            </w:r>
          </w:p>
        </w:tc>
      </w:tr>
      <w:tr w:rsidR="007A04B4" w:rsidRPr="00523E81" w:rsidTr="007A04B4">
        <w:tc>
          <w:tcPr>
            <w:tcW w:w="3000" w:type="dxa"/>
            <w:vMerge w:val="restart"/>
          </w:tcPr>
          <w:p w:rsidR="007A04B4" w:rsidRPr="00523E81" w:rsidRDefault="007A04B4" w:rsidP="007A04B4">
            <w:pPr>
              <w:pStyle w:val="pTextStyle"/>
            </w:pPr>
            <w:r w:rsidRPr="00523E81">
              <w:t>Необходимые знания</w:t>
            </w:r>
          </w:p>
        </w:tc>
        <w:tc>
          <w:tcPr>
            <w:tcW w:w="8000" w:type="dxa"/>
          </w:tcPr>
          <w:p w:rsidR="007A04B4" w:rsidRPr="00C678BB" w:rsidRDefault="007A04B4" w:rsidP="007A04B4">
            <w:pPr>
              <w:pStyle w:val="pTextStyle"/>
              <w:rPr>
                <w:lang w:val="ru-RU"/>
              </w:rPr>
            </w:pPr>
            <w:r w:rsidRPr="00C678BB">
              <w:rPr>
                <w:lang w:val="ru-RU"/>
              </w:rPr>
              <w:t>Требования ФГОС ОО к организации воспитательного процесса в образовательной организации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Примерное содержание гражданского, нравственного, трудового, экологического, эстетического, физического воспитания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Методы и формы организации гражданского, нравственного, трудового, экологического, эстетического, физического воспитания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Вариативные модели детского самоуправления в образовательной организации и механизмы их реализации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Формы и методы организации деятельности органов детского самоуправления в образовательной организации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Технологии организации деятельности детских общественных объединений на основе самодеятельности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Игровые технологии организации проектной деятельности обучающихся разного возраста</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Технологии педагогического стимулирования обучающихся к активному участию в совместной деятельности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Примерное содержание детских социальных инициатив, способы их педагогической поддержки и сопровождения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Формы и методы проведения творческих занятий по развитию у обучающихся лидерского потенциала, организаторских способностей</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 xml:space="preserve">Теория и методика коллективной творческой деятельности, основы </w:t>
            </w:r>
            <w:r w:rsidRPr="00C678BB">
              <w:rPr>
                <w:lang w:val="ru-RU"/>
              </w:rPr>
              <w:lastRenderedPageBreak/>
              <w:t>организации коллективных творческих дел</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Методы, приемы, способы обеспечения позитивного общения обучающихся, сотрудничества</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Формы и методы контроля результатов реализации программ совместной деятельности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Методы изучения динамики развития детского коллектива, самоуправления, результатов деятельности детских общественных объединений</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Формы и методы организации оценочной деятельности обучающихся с целью анализа результатов совместной деятельности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Основы организации массовых мероприятий для обучающихся разного возраста и способы оценки их эффективности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Нормативные правовые акты, определяющие меры ответственности педагогических работников за жизнь и здоровье обучающихся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Требования охраны труда, жизни и здоровья обучающихся при проведении мероприятий в образовательной организации и вне организации</w:t>
            </w:r>
          </w:p>
        </w:tc>
      </w:tr>
      <w:tr w:rsidR="007A04B4" w:rsidRPr="00523E81" w:rsidTr="007A04B4">
        <w:tc>
          <w:tcPr>
            <w:tcW w:w="3000" w:type="dxa"/>
            <w:vMerge w:val="restart"/>
          </w:tcPr>
          <w:p w:rsidR="007A04B4" w:rsidRPr="00C678BB" w:rsidRDefault="007A04B4" w:rsidP="007A04B4">
            <w:pPr>
              <w:pStyle w:val="pTextStyle"/>
              <w:rPr>
                <w:lang w:val="ru-RU"/>
              </w:rPr>
            </w:pPr>
            <w:r w:rsidRPr="00C678BB">
              <w:rPr>
                <w:lang w:val="ru-RU"/>
              </w:rPr>
              <w:t>Особые условия допуска к работе</w:t>
            </w:r>
          </w:p>
        </w:tc>
        <w:tc>
          <w:tcPr>
            <w:tcW w:w="8000" w:type="dxa"/>
          </w:tcPr>
          <w:p w:rsidR="007A04B4" w:rsidRPr="00523E81" w:rsidRDefault="007A04B4" w:rsidP="007A04B4">
            <w:pPr>
              <w:pStyle w:val="pTextStyle"/>
            </w:pPr>
            <w:r w:rsidRPr="00523E81">
              <w:t>-</w:t>
            </w:r>
          </w:p>
        </w:tc>
      </w:tr>
      <w:tr w:rsidR="007A04B4" w:rsidRPr="00523E81" w:rsidTr="007A04B4">
        <w:tc>
          <w:tcPr>
            <w:tcW w:w="3000" w:type="dxa"/>
            <w:vMerge w:val="restart"/>
          </w:tcPr>
          <w:p w:rsidR="007A04B4" w:rsidRPr="00523E81" w:rsidRDefault="007A04B4" w:rsidP="007A04B4">
            <w:pPr>
              <w:pStyle w:val="pTextStyle"/>
            </w:pPr>
            <w:r w:rsidRPr="00523E81">
              <w:t>Другие характеристики</w:t>
            </w:r>
          </w:p>
        </w:tc>
        <w:tc>
          <w:tcPr>
            <w:tcW w:w="8000" w:type="dxa"/>
          </w:tcPr>
          <w:p w:rsidR="007A04B4" w:rsidRPr="00523E81" w:rsidRDefault="007A04B4" w:rsidP="007A04B4">
            <w:pPr>
              <w:pStyle w:val="pTextStyle"/>
            </w:pPr>
            <w:r w:rsidRPr="00523E81">
              <w:t>-</w:t>
            </w:r>
          </w:p>
        </w:tc>
      </w:tr>
    </w:tbl>
    <w:p w:rsidR="007A04B4" w:rsidRPr="00523E81" w:rsidRDefault="007A04B4" w:rsidP="007A04B4">
      <w:pPr>
        <w:pStyle w:val="pTitleStyleLeft"/>
      </w:pPr>
      <w:r w:rsidRPr="00523E81">
        <w:rPr>
          <w:b/>
          <w:bCs/>
        </w:rPr>
        <w:t>3.2.3. Трудовая функция</w:t>
      </w:r>
    </w:p>
    <w:tbl>
      <w:tblPr>
        <w:tblW w:w="0" w:type="auto"/>
        <w:tblInd w:w="20" w:type="dxa"/>
        <w:tblCellMar>
          <w:left w:w="50" w:type="dxa"/>
          <w:right w:w="10" w:type="dxa"/>
        </w:tblCellMar>
        <w:tblLook w:val="0000"/>
      </w:tblPr>
      <w:tblGrid>
        <w:gridCol w:w="1625"/>
        <w:gridCol w:w="3804"/>
        <w:gridCol w:w="884"/>
        <w:gridCol w:w="944"/>
        <w:gridCol w:w="1863"/>
        <w:gridCol w:w="842"/>
      </w:tblGrid>
      <w:tr w:rsidR="007A04B4" w:rsidRPr="00523E81" w:rsidTr="007A04B4">
        <w:tc>
          <w:tcPr>
            <w:tcW w:w="1700" w:type="dxa"/>
            <w:vAlign w:val="center"/>
          </w:tcPr>
          <w:p w:rsidR="007A04B4" w:rsidRPr="00523E81" w:rsidRDefault="007A04B4" w:rsidP="007A04B4">
            <w:pPr>
              <w:pStyle w:val="pTextStyle"/>
            </w:pPr>
            <w:r w:rsidRPr="00523E81">
              <w:rPr>
                <w:sz w:val="20"/>
                <w:szCs w:val="20"/>
              </w:rPr>
              <w:t>Наименование</w:t>
            </w:r>
          </w:p>
        </w:tc>
        <w:tc>
          <w:tcPr>
            <w:tcW w:w="4300" w:type="dxa"/>
            <w:tcBorders>
              <w:top w:val="single" w:sz="5" w:space="0" w:color="808080"/>
              <w:left w:val="single" w:sz="5" w:space="0" w:color="808080"/>
              <w:bottom w:val="single" w:sz="5" w:space="0" w:color="808080"/>
              <w:right w:val="single" w:sz="5" w:space="0" w:color="808080"/>
            </w:tcBorders>
            <w:vAlign w:val="center"/>
          </w:tcPr>
          <w:p w:rsidR="007A04B4" w:rsidRPr="00C678BB" w:rsidRDefault="007A04B4" w:rsidP="007A04B4">
            <w:pPr>
              <w:pStyle w:val="pTextStyle"/>
              <w:rPr>
                <w:lang w:val="ru-RU"/>
              </w:rPr>
            </w:pPr>
            <w:r w:rsidRPr="00C678BB">
              <w:rPr>
                <w:lang w:val="ru-RU"/>
              </w:rPr>
              <w:t>Развитие самоуправления обучающихся на основе социального партнерства социальных институтов</w:t>
            </w:r>
          </w:p>
        </w:tc>
        <w:tc>
          <w:tcPr>
            <w:tcW w:w="1000" w:type="dxa"/>
            <w:vAlign w:val="center"/>
          </w:tcPr>
          <w:p w:rsidR="007A04B4" w:rsidRPr="00523E81" w:rsidRDefault="007A04B4" w:rsidP="007A04B4">
            <w:pPr>
              <w:pStyle w:val="pTextStyleCenter"/>
            </w:pPr>
            <w:r w:rsidRPr="00523E81">
              <w:rPr>
                <w:sz w:val="20"/>
                <w:szCs w:val="20"/>
              </w:rPr>
              <w:t>Код</w:t>
            </w:r>
          </w:p>
        </w:tc>
        <w:tc>
          <w:tcPr>
            <w:tcW w:w="1000" w:type="dxa"/>
            <w:tcBorders>
              <w:top w:val="single" w:sz="5" w:space="0" w:color="808080"/>
              <w:left w:val="single" w:sz="5" w:space="0" w:color="808080"/>
              <w:bottom w:val="single" w:sz="5" w:space="0" w:color="808080"/>
              <w:right w:val="single" w:sz="5" w:space="0" w:color="808080"/>
            </w:tcBorders>
            <w:vAlign w:val="center"/>
          </w:tcPr>
          <w:p w:rsidR="007A04B4" w:rsidRPr="00523E81" w:rsidRDefault="007A04B4" w:rsidP="007A04B4">
            <w:pPr>
              <w:pStyle w:val="pTextStyleCenter"/>
            </w:pPr>
            <w:r w:rsidRPr="00523E81">
              <w:t>B/03.6</w:t>
            </w:r>
          </w:p>
        </w:tc>
        <w:tc>
          <w:tcPr>
            <w:tcW w:w="2000" w:type="dxa"/>
            <w:vAlign w:val="center"/>
          </w:tcPr>
          <w:p w:rsidR="007A04B4" w:rsidRPr="00523E81" w:rsidRDefault="007A04B4" w:rsidP="007A04B4">
            <w:pPr>
              <w:pStyle w:val="pTextStyleCenter"/>
            </w:pPr>
            <w:r w:rsidRPr="00523E81">
              <w:rPr>
                <w:sz w:val="20"/>
                <w:szCs w:val="20"/>
              </w:rPr>
              <w:t>Уровень квалификации</w:t>
            </w:r>
          </w:p>
        </w:tc>
        <w:tc>
          <w:tcPr>
            <w:tcW w:w="1000" w:type="dxa"/>
            <w:tcBorders>
              <w:top w:val="single" w:sz="5" w:space="0" w:color="808080"/>
              <w:left w:val="single" w:sz="5" w:space="0" w:color="808080"/>
              <w:bottom w:val="single" w:sz="5" w:space="0" w:color="808080"/>
              <w:right w:val="single" w:sz="5" w:space="0" w:color="808080"/>
            </w:tcBorders>
            <w:vAlign w:val="center"/>
          </w:tcPr>
          <w:p w:rsidR="007A04B4" w:rsidRPr="00523E81" w:rsidRDefault="007A04B4" w:rsidP="007A04B4">
            <w:pPr>
              <w:pStyle w:val="pTextStyleCenter"/>
            </w:pPr>
            <w:r w:rsidRPr="00523E81">
              <w:t>6</w:t>
            </w:r>
          </w:p>
        </w:tc>
      </w:tr>
    </w:tbl>
    <w:p w:rsidR="007A04B4" w:rsidRPr="00523E81" w:rsidRDefault="007A04B4" w:rsidP="007A04B4">
      <w:pPr>
        <w:rPr>
          <w:rFonts w:ascii="Times New Roman" w:hAnsi="Times New Roman"/>
        </w:rPr>
      </w:pPr>
      <w:r w:rsidRPr="00523E81">
        <w:rPr>
          <w:rFonts w:ascii="Times New Roman" w:hAnsi="Times New Roman"/>
        </w:rPr>
        <w:t xml:space="preserve"> </w:t>
      </w:r>
    </w:p>
    <w:tbl>
      <w:tblPr>
        <w:tblW w:w="0" w:type="auto"/>
        <w:tblInd w:w="20" w:type="dxa"/>
        <w:tblCellMar>
          <w:left w:w="50" w:type="dxa"/>
          <w:right w:w="10" w:type="dxa"/>
        </w:tblCellMar>
        <w:tblLook w:val="0000"/>
      </w:tblPr>
      <w:tblGrid>
        <w:gridCol w:w="2633"/>
        <w:gridCol w:w="1359"/>
        <w:gridCol w:w="438"/>
        <w:gridCol w:w="1823"/>
        <w:gridCol w:w="399"/>
        <w:gridCol w:w="986"/>
        <w:gridCol w:w="2324"/>
      </w:tblGrid>
      <w:tr w:rsidR="007A04B4" w:rsidRPr="00523E81" w:rsidTr="007A04B4">
        <w:tc>
          <w:tcPr>
            <w:tcW w:w="3000" w:type="dxa"/>
            <w:vAlign w:val="center"/>
          </w:tcPr>
          <w:p w:rsidR="007A04B4" w:rsidRPr="00523E81" w:rsidRDefault="007A04B4" w:rsidP="007A04B4">
            <w:pPr>
              <w:pStyle w:val="pTextStyle"/>
            </w:pPr>
            <w:r w:rsidRPr="00523E81">
              <w:rPr>
                <w:sz w:val="20"/>
                <w:szCs w:val="20"/>
              </w:rPr>
              <w:t>Происхождение обобщенной трудовой функции</w:t>
            </w:r>
          </w:p>
        </w:tc>
        <w:tc>
          <w:tcPr>
            <w:tcW w:w="1500" w:type="dxa"/>
            <w:tcBorders>
              <w:top w:val="single" w:sz="5" w:space="0" w:color="808080"/>
              <w:left w:val="single" w:sz="5" w:space="0" w:color="808080"/>
              <w:bottom w:val="single" w:sz="5" w:space="0" w:color="808080"/>
            </w:tcBorders>
            <w:vAlign w:val="center"/>
          </w:tcPr>
          <w:p w:rsidR="007A04B4" w:rsidRPr="00523E81" w:rsidRDefault="007A04B4" w:rsidP="007A04B4">
            <w:pPr>
              <w:pStyle w:val="pTextStyle"/>
            </w:pPr>
            <w:r w:rsidRPr="00523E81">
              <w:rPr>
                <w:sz w:val="20"/>
                <w:szCs w:val="20"/>
              </w:rPr>
              <w:t>Оригинал</w:t>
            </w:r>
          </w:p>
        </w:tc>
        <w:tc>
          <w:tcPr>
            <w:tcW w:w="500" w:type="dxa"/>
            <w:tcBorders>
              <w:top w:val="single" w:sz="5" w:space="0" w:color="808080"/>
              <w:bottom w:val="single" w:sz="5" w:space="0" w:color="808080"/>
            </w:tcBorders>
            <w:vAlign w:val="center"/>
          </w:tcPr>
          <w:p w:rsidR="007A04B4" w:rsidRPr="00523E81" w:rsidRDefault="007A04B4" w:rsidP="007A04B4">
            <w:pPr>
              <w:pStyle w:val="pTextStyleCenter"/>
            </w:pPr>
            <w:r w:rsidRPr="00523E81">
              <w:t>X</w:t>
            </w:r>
          </w:p>
        </w:tc>
        <w:tc>
          <w:tcPr>
            <w:tcW w:w="2000" w:type="dxa"/>
            <w:tcBorders>
              <w:top w:val="single" w:sz="5" w:space="0" w:color="808080"/>
              <w:left w:val="single" w:sz="5" w:space="0" w:color="808080"/>
              <w:bottom w:val="single" w:sz="5" w:space="0" w:color="808080"/>
            </w:tcBorders>
            <w:vAlign w:val="center"/>
          </w:tcPr>
          <w:p w:rsidR="007A04B4" w:rsidRPr="00523E81" w:rsidRDefault="007A04B4" w:rsidP="007A04B4">
            <w:pPr>
              <w:pStyle w:val="pTextStyle"/>
            </w:pPr>
            <w:r w:rsidRPr="00523E81">
              <w:rPr>
                <w:sz w:val="20"/>
                <w:szCs w:val="20"/>
              </w:rPr>
              <w:t>Заимствовано из оригинала</w:t>
            </w:r>
          </w:p>
        </w:tc>
        <w:tc>
          <w:tcPr>
            <w:tcW w:w="500" w:type="dxa"/>
            <w:tcBorders>
              <w:top w:val="single" w:sz="5" w:space="0" w:color="808080"/>
              <w:bottom w:val="single" w:sz="5" w:space="0" w:color="808080"/>
            </w:tcBorders>
            <w:vAlign w:val="center"/>
          </w:tcPr>
          <w:p w:rsidR="007A04B4" w:rsidRPr="00523E81" w:rsidRDefault="007A04B4" w:rsidP="007A04B4">
            <w:pPr>
              <w:pStyle w:val="pTextStyleCenter"/>
            </w:pPr>
            <w:r w:rsidRPr="00523E81">
              <w:t xml:space="preserve"> </w:t>
            </w:r>
          </w:p>
        </w:tc>
        <w:tc>
          <w:tcPr>
            <w:tcW w:w="1000" w:type="dxa"/>
            <w:tcBorders>
              <w:top w:val="single" w:sz="5" w:space="0" w:color="808080"/>
              <w:left w:val="single" w:sz="5" w:space="0" w:color="808080"/>
              <w:bottom w:val="single" w:sz="5" w:space="0" w:color="808080"/>
              <w:right w:val="single" w:sz="5" w:space="0" w:color="808080"/>
            </w:tcBorders>
            <w:vAlign w:val="center"/>
          </w:tcPr>
          <w:p w:rsidR="007A04B4" w:rsidRPr="00523E81" w:rsidRDefault="007A04B4" w:rsidP="007A04B4">
            <w:pPr>
              <w:pStyle w:val="pTextStyleCenter"/>
            </w:pPr>
            <w:r w:rsidRPr="00523E81">
              <w:rPr>
                <w:sz w:val="20"/>
                <w:szCs w:val="20"/>
              </w:rPr>
              <w:t xml:space="preserve"> </w:t>
            </w:r>
          </w:p>
        </w:tc>
        <w:tc>
          <w:tcPr>
            <w:tcW w:w="2500" w:type="dxa"/>
            <w:tcBorders>
              <w:top w:val="single" w:sz="5" w:space="0" w:color="808080"/>
              <w:left w:val="single" w:sz="5" w:space="0" w:color="808080"/>
              <w:bottom w:val="single" w:sz="5" w:space="0" w:color="808080"/>
              <w:right w:val="single" w:sz="5" w:space="0" w:color="808080"/>
            </w:tcBorders>
            <w:vAlign w:val="center"/>
          </w:tcPr>
          <w:p w:rsidR="007A04B4" w:rsidRPr="00523E81" w:rsidRDefault="007A04B4" w:rsidP="007A04B4">
            <w:pPr>
              <w:pStyle w:val="pTextStyleCenter"/>
            </w:pPr>
            <w:r w:rsidRPr="00523E81">
              <w:t>571</w:t>
            </w:r>
          </w:p>
        </w:tc>
      </w:tr>
      <w:tr w:rsidR="007A04B4" w:rsidRPr="00523E81" w:rsidTr="007A04B4">
        <w:tc>
          <w:tcPr>
            <w:tcW w:w="7000" w:type="dxa"/>
            <w:gridSpan w:val="5"/>
          </w:tcPr>
          <w:p w:rsidR="007A04B4" w:rsidRPr="00523E81" w:rsidRDefault="007A04B4" w:rsidP="007A04B4">
            <w:pPr>
              <w:pStyle w:val="pTextStyleCenter"/>
            </w:pPr>
            <w:r w:rsidRPr="00523E81">
              <w:t xml:space="preserve"> </w:t>
            </w:r>
          </w:p>
        </w:tc>
        <w:tc>
          <w:tcPr>
            <w:tcW w:w="1000" w:type="dxa"/>
          </w:tcPr>
          <w:p w:rsidR="007A04B4" w:rsidRPr="00523E81" w:rsidRDefault="007A04B4" w:rsidP="007A04B4">
            <w:pPr>
              <w:pStyle w:val="pTextStyleCenter"/>
            </w:pPr>
            <w:r w:rsidRPr="00523E81">
              <w:rPr>
                <w:sz w:val="20"/>
                <w:szCs w:val="20"/>
              </w:rPr>
              <w:t>Код оригинала</w:t>
            </w:r>
          </w:p>
        </w:tc>
        <w:tc>
          <w:tcPr>
            <w:tcW w:w="2500" w:type="dxa"/>
          </w:tcPr>
          <w:p w:rsidR="007A04B4" w:rsidRPr="00523E81" w:rsidRDefault="007A04B4" w:rsidP="007A04B4">
            <w:pPr>
              <w:pStyle w:val="pTextStyleCenter"/>
            </w:pPr>
            <w:r w:rsidRPr="00523E81">
              <w:rPr>
                <w:sz w:val="20"/>
                <w:szCs w:val="20"/>
              </w:rPr>
              <w:t>Регистрационный номер профессионального стандарта</w:t>
            </w:r>
          </w:p>
        </w:tc>
      </w:tr>
    </w:tbl>
    <w:p w:rsidR="007A04B4" w:rsidRPr="00523E81" w:rsidRDefault="007A04B4" w:rsidP="007A04B4">
      <w:pPr>
        <w:rPr>
          <w:rFonts w:ascii="Times New Roman" w:hAnsi="Times New Roman"/>
        </w:rPr>
      </w:pPr>
      <w:r w:rsidRPr="00523E81">
        <w:rPr>
          <w:rFonts w:ascii="Times New Roman" w:hAnsi="Times New Roman"/>
        </w:rPr>
        <w:t xml:space="preserve"> </w:t>
      </w:r>
    </w:p>
    <w:tbl>
      <w:tblPr>
        <w:tblW w:w="0" w:type="auto"/>
        <w:tblInd w:w="20" w:type="dxa"/>
        <w:tblBorders>
          <w:top w:val="single" w:sz="5" w:space="0" w:color="808080"/>
          <w:left w:val="single" w:sz="5" w:space="0" w:color="808080"/>
          <w:bottom w:val="single" w:sz="5" w:space="0" w:color="808080"/>
          <w:right w:val="single" w:sz="5" w:space="0" w:color="808080"/>
          <w:insideH w:val="single" w:sz="5" w:space="0" w:color="808080"/>
          <w:insideV w:val="single" w:sz="5" w:space="0" w:color="808080"/>
        </w:tblBorders>
        <w:tblCellMar>
          <w:left w:w="50" w:type="dxa"/>
          <w:right w:w="10" w:type="dxa"/>
        </w:tblCellMar>
        <w:tblLook w:val="0000"/>
      </w:tblPr>
      <w:tblGrid>
        <w:gridCol w:w="2813"/>
        <w:gridCol w:w="7149"/>
      </w:tblGrid>
      <w:tr w:rsidR="007A04B4" w:rsidRPr="00523E81" w:rsidTr="007A04B4">
        <w:tc>
          <w:tcPr>
            <w:tcW w:w="3000" w:type="dxa"/>
            <w:vMerge w:val="restart"/>
          </w:tcPr>
          <w:p w:rsidR="007A04B4" w:rsidRPr="00523E81" w:rsidRDefault="007A04B4" w:rsidP="007A04B4">
            <w:pPr>
              <w:pStyle w:val="pTextStyle"/>
            </w:pPr>
            <w:r w:rsidRPr="00523E81">
              <w:t>Трудовые действия</w:t>
            </w:r>
          </w:p>
        </w:tc>
        <w:tc>
          <w:tcPr>
            <w:tcW w:w="8000" w:type="dxa"/>
          </w:tcPr>
          <w:p w:rsidR="007A04B4" w:rsidRPr="00C678BB" w:rsidRDefault="007A04B4" w:rsidP="007A04B4">
            <w:pPr>
              <w:pStyle w:val="pTextStyle"/>
              <w:rPr>
                <w:lang w:val="ru-RU"/>
              </w:rPr>
            </w:pPr>
            <w:r w:rsidRPr="00C678BB">
              <w:rPr>
                <w:lang w:val="ru-RU"/>
              </w:rPr>
              <w:t>Развитие форм и способов взаимодействия субъектов воспитания на основе самоуправления в образовательной организации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Развитие форм и способов взаимодействия детских объединений с другими институтами социализации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Организация партнерства социальных институтов с целью поддержки детских социальных инициатив</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Привлечение к работе с детскими общественными объединениями родителей (законных представителей), специалистов разного профиля, волонтеров</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Педагогическая поддержка совместной деятельности детских общественных объединений с другими институтами социализации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Анализ результатов совместной деятельности институтов социализации по поддержке детских инициатив, общественных объединений</w:t>
            </w:r>
          </w:p>
        </w:tc>
      </w:tr>
      <w:tr w:rsidR="007A04B4" w:rsidRPr="00523E81" w:rsidTr="007A04B4">
        <w:tc>
          <w:tcPr>
            <w:tcW w:w="3000" w:type="dxa"/>
            <w:vMerge w:val="restart"/>
          </w:tcPr>
          <w:p w:rsidR="007A04B4" w:rsidRPr="00523E81" w:rsidRDefault="007A04B4" w:rsidP="007A04B4">
            <w:pPr>
              <w:pStyle w:val="pTextStyle"/>
            </w:pPr>
            <w:r w:rsidRPr="00523E81">
              <w:t>Необходимые умения</w:t>
            </w:r>
          </w:p>
        </w:tc>
        <w:tc>
          <w:tcPr>
            <w:tcW w:w="8000" w:type="dxa"/>
          </w:tcPr>
          <w:p w:rsidR="007A04B4" w:rsidRPr="00C678BB" w:rsidRDefault="007A04B4" w:rsidP="007A04B4">
            <w:pPr>
              <w:pStyle w:val="pTextStyle"/>
              <w:rPr>
                <w:lang w:val="ru-RU"/>
              </w:rPr>
            </w:pPr>
            <w:r w:rsidRPr="00C678BB">
              <w:rPr>
                <w:lang w:val="ru-RU"/>
              </w:rPr>
              <w:t xml:space="preserve">Организовывать сотрудничество детских общественных объединений с органами педагогического и родительского </w:t>
            </w:r>
            <w:r w:rsidRPr="00C678BB">
              <w:rPr>
                <w:lang w:val="ru-RU"/>
              </w:rPr>
              <w:lastRenderedPageBreak/>
              <w:t>самоуправления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Изучать воспитательный потенциал институтов социализации с целью выбора направлений и форм сотрудничества</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Устанавливать контакты с клубами по месту жительства, учреждениями культуры, спорта по вопросам воспитания обучающихся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Организовывать взаимодействие детских общественных объединений с различными социальными институтами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Осуществлять координацию совместных действий образовательной организации с институтами социализации по поддержке детских инициатив</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Организовывать поддержку детских социальных проектов на основе социального партнерства институтов социализации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Организовывать участие семьи в проведении коллективных творческих, массовых мероприятий</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Пропагандировать поддержку деятельности детских объединений в социуме, мотивировать специалистов разного профиля к работе с детьми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Осуществлять педагогическую поддержку участия волонтеров в развитии деятельности детских общественных объединений</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Оказывать методическую помощь институтам социализации по взаимодействию с детскими общественными объединениями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Применять диагностические технологии для анализа эффективности совместных действий институтов социализации по поддержке детских общественных объединений</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Применять диагностические технологии для выявления динамики развития деятельности детских общественных объединений</w:t>
            </w:r>
          </w:p>
        </w:tc>
      </w:tr>
      <w:tr w:rsidR="007A04B4" w:rsidRPr="00523E81" w:rsidTr="007A04B4">
        <w:tc>
          <w:tcPr>
            <w:tcW w:w="3000" w:type="dxa"/>
            <w:vMerge w:val="restart"/>
          </w:tcPr>
          <w:p w:rsidR="007A04B4" w:rsidRPr="00523E81" w:rsidRDefault="007A04B4" w:rsidP="007A04B4">
            <w:pPr>
              <w:pStyle w:val="pTextStyle"/>
            </w:pPr>
            <w:r w:rsidRPr="00523E81">
              <w:t>Необходимые знания</w:t>
            </w:r>
          </w:p>
        </w:tc>
        <w:tc>
          <w:tcPr>
            <w:tcW w:w="8000" w:type="dxa"/>
          </w:tcPr>
          <w:p w:rsidR="007A04B4" w:rsidRPr="00C678BB" w:rsidRDefault="007A04B4" w:rsidP="007A04B4">
            <w:pPr>
              <w:pStyle w:val="pTextStyle"/>
              <w:rPr>
                <w:lang w:val="ru-RU"/>
              </w:rPr>
            </w:pPr>
            <w:r w:rsidRPr="00C678BB">
              <w:rPr>
                <w:lang w:val="ru-RU"/>
              </w:rPr>
              <w:t>Нормативные правовые основы организации социального партнерства институтов социализации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Особенности социально-педагогической деятельности различных институтов социализации, их воспитательный потенциал</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Подходы к формированию детско-взрослой общности в образовательной организации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Подходы к педагогическому сопровождению совместной деятельности субъектов воспитания в образовательной организации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Подходы к разработке необходимых для деятельности детских общественных объединений локальных актов в образовательной организации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Механизмы социального партнерства институтов социализации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Способы организации взаимодействия институтов социализации с целью поддержки детских социальных инициатив</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Подходы к разработке и реализации программ совместной деятельности образовательного учреждения и других институтов социализации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Способы привлечения к работе с детьми специалистов разного профиля, волонтеров</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Механизмы взаимодействия образовательной организации с семьей</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Педагогические технологии мотивации родителей (законных представителей) к участию в совместной деятельности с детьми в образовательной организации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 xml:space="preserve">Способы организации совместных семейных проектов детей и </w:t>
            </w:r>
            <w:r w:rsidRPr="00C678BB">
              <w:rPr>
                <w:lang w:val="ru-RU"/>
              </w:rPr>
              <w:lastRenderedPageBreak/>
              <w:t>взрослых</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Методы и формы работы по формированию у обучающихся готовности к самореализации и самоопределению</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Способы педагогической поддержки участия волонтеров в развитии деятельности детских общественных организаций</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Способы организации участия различных институтов социализации в проведении массовых мероприятий для обучающихся разного возраста</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Методы, способы педагогической диагностики для выявления динамики развития деятельности детских общественных объединений</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Методы анализа результатов совместной деятельности институтов социализации по поддержке детских инициатив, общественных объединений</w:t>
            </w:r>
          </w:p>
        </w:tc>
      </w:tr>
      <w:tr w:rsidR="007A04B4" w:rsidRPr="00523E81" w:rsidTr="007A04B4">
        <w:tc>
          <w:tcPr>
            <w:tcW w:w="3000" w:type="dxa"/>
            <w:vMerge w:val="restart"/>
          </w:tcPr>
          <w:p w:rsidR="007A04B4" w:rsidRPr="00C678BB" w:rsidRDefault="007A04B4" w:rsidP="007A04B4">
            <w:pPr>
              <w:pStyle w:val="pTextStyle"/>
              <w:rPr>
                <w:lang w:val="ru-RU"/>
              </w:rPr>
            </w:pPr>
            <w:r w:rsidRPr="00C678BB">
              <w:rPr>
                <w:lang w:val="ru-RU"/>
              </w:rPr>
              <w:t>Особые условия допуска к работе</w:t>
            </w:r>
          </w:p>
        </w:tc>
        <w:tc>
          <w:tcPr>
            <w:tcW w:w="8000" w:type="dxa"/>
          </w:tcPr>
          <w:p w:rsidR="007A04B4" w:rsidRPr="00523E81" w:rsidRDefault="007A04B4" w:rsidP="007A04B4">
            <w:pPr>
              <w:pStyle w:val="pTextStyle"/>
            </w:pPr>
            <w:r w:rsidRPr="00523E81">
              <w:t>-</w:t>
            </w:r>
          </w:p>
        </w:tc>
      </w:tr>
      <w:tr w:rsidR="007A04B4" w:rsidRPr="00523E81" w:rsidTr="007A04B4">
        <w:tc>
          <w:tcPr>
            <w:tcW w:w="3000" w:type="dxa"/>
            <w:vMerge w:val="restart"/>
          </w:tcPr>
          <w:p w:rsidR="007A04B4" w:rsidRPr="00523E81" w:rsidRDefault="007A04B4" w:rsidP="007A04B4">
            <w:pPr>
              <w:pStyle w:val="pTextStyle"/>
            </w:pPr>
            <w:r w:rsidRPr="00523E81">
              <w:t>Другие характеристики</w:t>
            </w:r>
          </w:p>
        </w:tc>
        <w:tc>
          <w:tcPr>
            <w:tcW w:w="8000" w:type="dxa"/>
          </w:tcPr>
          <w:p w:rsidR="007A04B4" w:rsidRPr="00523E81" w:rsidRDefault="007A04B4" w:rsidP="007A04B4">
            <w:pPr>
              <w:pStyle w:val="pTextStyle"/>
            </w:pPr>
            <w:r w:rsidRPr="00523E81">
              <w:t>-</w:t>
            </w:r>
          </w:p>
        </w:tc>
      </w:tr>
    </w:tbl>
    <w:p w:rsidR="007A04B4" w:rsidRPr="00523E81" w:rsidRDefault="007A04B4" w:rsidP="007A04B4">
      <w:pPr>
        <w:pStyle w:val="2"/>
        <w:rPr>
          <w:rFonts w:ascii="Times New Roman" w:hAnsi="Times New Roman"/>
        </w:rPr>
      </w:pPr>
      <w:bookmarkStart w:id="8" w:name="_Toc6"/>
      <w:r w:rsidRPr="00523E81">
        <w:rPr>
          <w:rFonts w:ascii="Times New Roman" w:hAnsi="Times New Roman"/>
        </w:rPr>
        <w:t>3.3. Обобщенная трудовая функция «Организационно-педагогическое обеспечение воспитательного процесса»</w:t>
      </w:r>
      <w:bookmarkEnd w:id="8"/>
    </w:p>
    <w:tbl>
      <w:tblPr>
        <w:tblW w:w="0" w:type="auto"/>
        <w:tblInd w:w="20" w:type="dxa"/>
        <w:tblCellMar>
          <w:left w:w="50" w:type="dxa"/>
          <w:right w:w="10" w:type="dxa"/>
        </w:tblCellMar>
        <w:tblLook w:val="0000"/>
      </w:tblPr>
      <w:tblGrid>
        <w:gridCol w:w="1630"/>
        <w:gridCol w:w="3858"/>
        <w:gridCol w:w="891"/>
        <w:gridCol w:w="859"/>
        <w:gridCol w:w="1872"/>
        <w:gridCol w:w="852"/>
      </w:tblGrid>
      <w:tr w:rsidR="007A04B4" w:rsidRPr="00523E81" w:rsidTr="007A04B4">
        <w:tc>
          <w:tcPr>
            <w:tcW w:w="1700" w:type="dxa"/>
            <w:vAlign w:val="center"/>
          </w:tcPr>
          <w:p w:rsidR="007A04B4" w:rsidRPr="00523E81" w:rsidRDefault="007A04B4" w:rsidP="007A04B4">
            <w:pPr>
              <w:pStyle w:val="pTextStyle"/>
            </w:pPr>
            <w:r w:rsidRPr="00523E81">
              <w:rPr>
                <w:sz w:val="20"/>
                <w:szCs w:val="20"/>
              </w:rPr>
              <w:t>Наименование</w:t>
            </w:r>
          </w:p>
        </w:tc>
        <w:tc>
          <w:tcPr>
            <w:tcW w:w="4300" w:type="dxa"/>
            <w:tcBorders>
              <w:top w:val="single" w:sz="5" w:space="0" w:color="808080"/>
              <w:left w:val="single" w:sz="5" w:space="0" w:color="808080"/>
              <w:bottom w:val="single" w:sz="5" w:space="0" w:color="808080"/>
              <w:right w:val="single" w:sz="5" w:space="0" w:color="808080"/>
            </w:tcBorders>
            <w:vAlign w:val="center"/>
          </w:tcPr>
          <w:p w:rsidR="007A04B4" w:rsidRPr="00C678BB" w:rsidRDefault="007A04B4" w:rsidP="007A04B4">
            <w:pPr>
              <w:pStyle w:val="pTextStyle"/>
              <w:rPr>
                <w:lang w:val="ru-RU"/>
              </w:rPr>
            </w:pPr>
            <w:r w:rsidRPr="00C678BB">
              <w:rPr>
                <w:lang w:val="ru-RU"/>
              </w:rPr>
              <w:t>Организационно-педагогическое обеспечение воспитательного процесса</w:t>
            </w:r>
          </w:p>
        </w:tc>
        <w:tc>
          <w:tcPr>
            <w:tcW w:w="1000" w:type="dxa"/>
            <w:vAlign w:val="center"/>
          </w:tcPr>
          <w:p w:rsidR="007A04B4" w:rsidRPr="00523E81" w:rsidRDefault="007A04B4" w:rsidP="007A04B4">
            <w:pPr>
              <w:pStyle w:val="pTextStyleCenter"/>
            </w:pPr>
            <w:r w:rsidRPr="00523E81">
              <w:rPr>
                <w:sz w:val="20"/>
                <w:szCs w:val="20"/>
              </w:rPr>
              <w:t>Код</w:t>
            </w:r>
          </w:p>
        </w:tc>
        <w:tc>
          <w:tcPr>
            <w:tcW w:w="1000" w:type="dxa"/>
            <w:tcBorders>
              <w:top w:val="single" w:sz="5" w:space="0" w:color="808080"/>
              <w:left w:val="single" w:sz="5" w:space="0" w:color="808080"/>
              <w:bottom w:val="single" w:sz="5" w:space="0" w:color="808080"/>
              <w:right w:val="single" w:sz="5" w:space="0" w:color="808080"/>
            </w:tcBorders>
            <w:vAlign w:val="center"/>
          </w:tcPr>
          <w:p w:rsidR="007A04B4" w:rsidRPr="00523E81" w:rsidRDefault="007A04B4" w:rsidP="007A04B4">
            <w:pPr>
              <w:pStyle w:val="pTextStyleCenter"/>
            </w:pPr>
            <w:r w:rsidRPr="00523E81">
              <w:t>C</w:t>
            </w:r>
          </w:p>
        </w:tc>
        <w:tc>
          <w:tcPr>
            <w:tcW w:w="2000" w:type="dxa"/>
            <w:vAlign w:val="center"/>
          </w:tcPr>
          <w:p w:rsidR="007A04B4" w:rsidRPr="00523E81" w:rsidRDefault="007A04B4" w:rsidP="007A04B4">
            <w:pPr>
              <w:pStyle w:val="pTextStyleCenter"/>
            </w:pPr>
            <w:r w:rsidRPr="00523E81">
              <w:rPr>
                <w:sz w:val="20"/>
                <w:szCs w:val="20"/>
              </w:rPr>
              <w:t>Уровень квалификации</w:t>
            </w:r>
          </w:p>
        </w:tc>
        <w:tc>
          <w:tcPr>
            <w:tcW w:w="1000" w:type="dxa"/>
            <w:tcBorders>
              <w:top w:val="single" w:sz="5" w:space="0" w:color="808080"/>
              <w:left w:val="single" w:sz="5" w:space="0" w:color="808080"/>
              <w:bottom w:val="single" w:sz="5" w:space="0" w:color="808080"/>
              <w:right w:val="single" w:sz="5" w:space="0" w:color="808080"/>
            </w:tcBorders>
            <w:vAlign w:val="center"/>
          </w:tcPr>
          <w:p w:rsidR="007A04B4" w:rsidRPr="00523E81" w:rsidRDefault="007A04B4" w:rsidP="007A04B4">
            <w:pPr>
              <w:pStyle w:val="pTextStyleCenter"/>
            </w:pPr>
            <w:r w:rsidRPr="00523E81">
              <w:t>6</w:t>
            </w:r>
          </w:p>
        </w:tc>
      </w:tr>
    </w:tbl>
    <w:p w:rsidR="007A04B4" w:rsidRPr="00523E81" w:rsidRDefault="007A04B4" w:rsidP="007A04B4">
      <w:pPr>
        <w:rPr>
          <w:rFonts w:ascii="Times New Roman" w:hAnsi="Times New Roman"/>
        </w:rPr>
      </w:pPr>
      <w:r w:rsidRPr="00523E81">
        <w:rPr>
          <w:rFonts w:ascii="Times New Roman" w:hAnsi="Times New Roman"/>
        </w:rPr>
        <w:t xml:space="preserve"> </w:t>
      </w:r>
    </w:p>
    <w:tbl>
      <w:tblPr>
        <w:tblW w:w="0" w:type="auto"/>
        <w:tblInd w:w="20" w:type="dxa"/>
        <w:tblCellMar>
          <w:left w:w="50" w:type="dxa"/>
          <w:right w:w="10" w:type="dxa"/>
        </w:tblCellMar>
        <w:tblLook w:val="0000"/>
      </w:tblPr>
      <w:tblGrid>
        <w:gridCol w:w="2633"/>
        <w:gridCol w:w="1359"/>
        <w:gridCol w:w="438"/>
        <w:gridCol w:w="1823"/>
        <w:gridCol w:w="399"/>
        <w:gridCol w:w="986"/>
        <w:gridCol w:w="2324"/>
      </w:tblGrid>
      <w:tr w:rsidR="007A04B4" w:rsidRPr="00523E81" w:rsidTr="007A04B4">
        <w:tc>
          <w:tcPr>
            <w:tcW w:w="3000" w:type="dxa"/>
            <w:vAlign w:val="center"/>
          </w:tcPr>
          <w:p w:rsidR="007A04B4" w:rsidRPr="00523E81" w:rsidRDefault="007A04B4" w:rsidP="007A04B4">
            <w:pPr>
              <w:pStyle w:val="pTextStyle"/>
            </w:pPr>
            <w:r w:rsidRPr="00523E81">
              <w:rPr>
                <w:sz w:val="20"/>
                <w:szCs w:val="20"/>
              </w:rPr>
              <w:t>Происхождение обобщенной трудовой функции</w:t>
            </w:r>
          </w:p>
        </w:tc>
        <w:tc>
          <w:tcPr>
            <w:tcW w:w="1500" w:type="dxa"/>
            <w:tcBorders>
              <w:top w:val="single" w:sz="5" w:space="0" w:color="808080"/>
              <w:left w:val="single" w:sz="5" w:space="0" w:color="808080"/>
              <w:bottom w:val="single" w:sz="5" w:space="0" w:color="808080"/>
            </w:tcBorders>
            <w:vAlign w:val="center"/>
          </w:tcPr>
          <w:p w:rsidR="007A04B4" w:rsidRPr="00523E81" w:rsidRDefault="007A04B4" w:rsidP="007A04B4">
            <w:pPr>
              <w:pStyle w:val="pTextStyle"/>
            </w:pPr>
            <w:r w:rsidRPr="00523E81">
              <w:rPr>
                <w:sz w:val="20"/>
                <w:szCs w:val="20"/>
              </w:rPr>
              <w:t>Оригинал</w:t>
            </w:r>
          </w:p>
        </w:tc>
        <w:tc>
          <w:tcPr>
            <w:tcW w:w="500" w:type="dxa"/>
            <w:tcBorders>
              <w:top w:val="single" w:sz="5" w:space="0" w:color="808080"/>
              <w:bottom w:val="single" w:sz="5" w:space="0" w:color="808080"/>
            </w:tcBorders>
            <w:vAlign w:val="center"/>
          </w:tcPr>
          <w:p w:rsidR="007A04B4" w:rsidRPr="00523E81" w:rsidRDefault="007A04B4" w:rsidP="007A04B4">
            <w:pPr>
              <w:pStyle w:val="pTextStyleCenter"/>
            </w:pPr>
            <w:r w:rsidRPr="00523E81">
              <w:t>X</w:t>
            </w:r>
          </w:p>
        </w:tc>
        <w:tc>
          <w:tcPr>
            <w:tcW w:w="2000" w:type="dxa"/>
            <w:tcBorders>
              <w:top w:val="single" w:sz="5" w:space="0" w:color="808080"/>
              <w:left w:val="single" w:sz="5" w:space="0" w:color="808080"/>
              <w:bottom w:val="single" w:sz="5" w:space="0" w:color="808080"/>
            </w:tcBorders>
            <w:vAlign w:val="center"/>
          </w:tcPr>
          <w:p w:rsidR="007A04B4" w:rsidRPr="00523E81" w:rsidRDefault="007A04B4" w:rsidP="007A04B4">
            <w:pPr>
              <w:pStyle w:val="pTextStyle"/>
            </w:pPr>
            <w:r w:rsidRPr="00523E81">
              <w:rPr>
                <w:sz w:val="20"/>
                <w:szCs w:val="20"/>
              </w:rPr>
              <w:t>Заимствовано из оригинала</w:t>
            </w:r>
          </w:p>
        </w:tc>
        <w:tc>
          <w:tcPr>
            <w:tcW w:w="500" w:type="dxa"/>
            <w:tcBorders>
              <w:top w:val="single" w:sz="5" w:space="0" w:color="808080"/>
              <w:bottom w:val="single" w:sz="5" w:space="0" w:color="808080"/>
            </w:tcBorders>
            <w:vAlign w:val="center"/>
          </w:tcPr>
          <w:p w:rsidR="007A04B4" w:rsidRPr="00523E81" w:rsidRDefault="007A04B4" w:rsidP="007A04B4">
            <w:pPr>
              <w:pStyle w:val="pTextStyleCenter"/>
            </w:pPr>
            <w:r w:rsidRPr="00523E81">
              <w:t xml:space="preserve"> </w:t>
            </w:r>
          </w:p>
        </w:tc>
        <w:tc>
          <w:tcPr>
            <w:tcW w:w="1000" w:type="dxa"/>
            <w:tcBorders>
              <w:top w:val="single" w:sz="5" w:space="0" w:color="808080"/>
              <w:left w:val="single" w:sz="5" w:space="0" w:color="808080"/>
              <w:bottom w:val="single" w:sz="5" w:space="0" w:color="808080"/>
              <w:right w:val="single" w:sz="5" w:space="0" w:color="808080"/>
            </w:tcBorders>
            <w:vAlign w:val="center"/>
          </w:tcPr>
          <w:p w:rsidR="007A04B4" w:rsidRPr="00523E81" w:rsidRDefault="007A04B4" w:rsidP="007A04B4">
            <w:pPr>
              <w:pStyle w:val="pTextStyleCenter"/>
            </w:pPr>
            <w:r w:rsidRPr="00523E81">
              <w:rPr>
                <w:sz w:val="20"/>
                <w:szCs w:val="20"/>
              </w:rPr>
              <w:t xml:space="preserve"> </w:t>
            </w:r>
          </w:p>
        </w:tc>
        <w:tc>
          <w:tcPr>
            <w:tcW w:w="2500" w:type="dxa"/>
            <w:tcBorders>
              <w:top w:val="single" w:sz="5" w:space="0" w:color="808080"/>
              <w:left w:val="single" w:sz="5" w:space="0" w:color="808080"/>
              <w:bottom w:val="single" w:sz="5" w:space="0" w:color="808080"/>
              <w:right w:val="single" w:sz="5" w:space="0" w:color="808080"/>
            </w:tcBorders>
            <w:vAlign w:val="center"/>
          </w:tcPr>
          <w:p w:rsidR="007A04B4" w:rsidRPr="00523E81" w:rsidRDefault="007A04B4" w:rsidP="007A04B4">
            <w:pPr>
              <w:pStyle w:val="pTextStyleCenter"/>
            </w:pPr>
          </w:p>
        </w:tc>
      </w:tr>
      <w:tr w:rsidR="007A04B4" w:rsidRPr="00523E81" w:rsidTr="007A04B4">
        <w:tc>
          <w:tcPr>
            <w:tcW w:w="7000" w:type="dxa"/>
            <w:gridSpan w:val="5"/>
          </w:tcPr>
          <w:p w:rsidR="007A04B4" w:rsidRPr="00523E81" w:rsidRDefault="007A04B4" w:rsidP="007A04B4">
            <w:pPr>
              <w:pStyle w:val="pTextStyleCenter"/>
            </w:pPr>
            <w:r w:rsidRPr="00523E81">
              <w:t xml:space="preserve"> </w:t>
            </w:r>
          </w:p>
        </w:tc>
        <w:tc>
          <w:tcPr>
            <w:tcW w:w="1000" w:type="dxa"/>
          </w:tcPr>
          <w:p w:rsidR="007A04B4" w:rsidRPr="00523E81" w:rsidRDefault="007A04B4" w:rsidP="007A04B4">
            <w:pPr>
              <w:pStyle w:val="pTextStyleCenter"/>
            </w:pPr>
            <w:r w:rsidRPr="00523E81">
              <w:rPr>
                <w:sz w:val="20"/>
                <w:szCs w:val="20"/>
              </w:rPr>
              <w:t>Код оригинала</w:t>
            </w:r>
          </w:p>
        </w:tc>
        <w:tc>
          <w:tcPr>
            <w:tcW w:w="2500" w:type="dxa"/>
          </w:tcPr>
          <w:p w:rsidR="007A04B4" w:rsidRPr="00523E81" w:rsidRDefault="007A04B4" w:rsidP="007A04B4">
            <w:pPr>
              <w:pStyle w:val="pTextStyleCenter"/>
            </w:pPr>
            <w:r w:rsidRPr="00523E81">
              <w:rPr>
                <w:sz w:val="20"/>
                <w:szCs w:val="20"/>
              </w:rPr>
              <w:t>Регистрационный номер профессионального стандарта</w:t>
            </w:r>
          </w:p>
        </w:tc>
      </w:tr>
    </w:tbl>
    <w:p w:rsidR="007A04B4" w:rsidRPr="00523E81" w:rsidRDefault="007A04B4" w:rsidP="007A04B4">
      <w:pPr>
        <w:rPr>
          <w:rFonts w:ascii="Times New Roman" w:hAnsi="Times New Roman"/>
        </w:rPr>
      </w:pPr>
      <w:r w:rsidRPr="00523E81">
        <w:rPr>
          <w:rFonts w:ascii="Times New Roman" w:hAnsi="Times New Roman"/>
        </w:rPr>
        <w:t xml:space="preserve"> </w:t>
      </w:r>
    </w:p>
    <w:tbl>
      <w:tblPr>
        <w:tblW w:w="0" w:type="auto"/>
        <w:tblInd w:w="20" w:type="dxa"/>
        <w:tblBorders>
          <w:top w:val="single" w:sz="5" w:space="0" w:color="808080"/>
          <w:left w:val="single" w:sz="5" w:space="0" w:color="808080"/>
          <w:bottom w:val="single" w:sz="5" w:space="0" w:color="808080"/>
          <w:right w:val="single" w:sz="5" w:space="0" w:color="808080"/>
          <w:insideH w:val="single" w:sz="5" w:space="0" w:color="808080"/>
          <w:insideV w:val="single" w:sz="5" w:space="0" w:color="808080"/>
        </w:tblBorders>
        <w:tblCellMar>
          <w:left w:w="50" w:type="dxa"/>
          <w:right w:w="10" w:type="dxa"/>
        </w:tblCellMar>
        <w:tblLook w:val="0000"/>
      </w:tblPr>
      <w:tblGrid>
        <w:gridCol w:w="2812"/>
        <w:gridCol w:w="7150"/>
      </w:tblGrid>
      <w:tr w:rsidR="007A04B4" w:rsidRPr="00523E81" w:rsidTr="007A04B4">
        <w:tc>
          <w:tcPr>
            <w:tcW w:w="3000" w:type="dxa"/>
          </w:tcPr>
          <w:p w:rsidR="007A04B4" w:rsidRPr="00523E81" w:rsidRDefault="007A04B4" w:rsidP="007A04B4">
            <w:pPr>
              <w:pStyle w:val="pTextStyle"/>
            </w:pPr>
            <w:r w:rsidRPr="00523E81">
              <w:t>Возможные наименования должностей, профессий</w:t>
            </w:r>
          </w:p>
        </w:tc>
        <w:tc>
          <w:tcPr>
            <w:tcW w:w="8000" w:type="dxa"/>
          </w:tcPr>
          <w:p w:rsidR="007A04B4" w:rsidRPr="00523E81" w:rsidRDefault="007A04B4" w:rsidP="007A04B4">
            <w:pPr>
              <w:pStyle w:val="pTextStyle"/>
            </w:pPr>
            <w:r w:rsidRPr="00523E81">
              <w:t>Педагог-организатор</w:t>
            </w:r>
          </w:p>
        </w:tc>
      </w:tr>
    </w:tbl>
    <w:p w:rsidR="007A04B4" w:rsidRPr="00523E81" w:rsidRDefault="007A04B4" w:rsidP="007A04B4">
      <w:pPr>
        <w:rPr>
          <w:rFonts w:ascii="Times New Roman" w:hAnsi="Times New Roman"/>
        </w:rPr>
      </w:pPr>
      <w:r w:rsidRPr="00523E81">
        <w:rPr>
          <w:rFonts w:ascii="Times New Roman" w:hAnsi="Times New Roman"/>
        </w:rPr>
        <w:t xml:space="preserve"> </w:t>
      </w:r>
    </w:p>
    <w:tbl>
      <w:tblPr>
        <w:tblW w:w="0" w:type="auto"/>
        <w:tblInd w:w="20" w:type="dxa"/>
        <w:tblBorders>
          <w:top w:val="single" w:sz="5" w:space="0" w:color="808080"/>
          <w:left w:val="single" w:sz="5" w:space="0" w:color="808080"/>
          <w:bottom w:val="single" w:sz="5" w:space="0" w:color="808080"/>
          <w:right w:val="single" w:sz="5" w:space="0" w:color="808080"/>
          <w:insideH w:val="single" w:sz="5" w:space="0" w:color="808080"/>
          <w:insideV w:val="single" w:sz="5" w:space="0" w:color="808080"/>
        </w:tblBorders>
        <w:tblCellMar>
          <w:left w:w="50" w:type="dxa"/>
          <w:right w:w="10" w:type="dxa"/>
        </w:tblCellMar>
        <w:tblLook w:val="0000"/>
      </w:tblPr>
      <w:tblGrid>
        <w:gridCol w:w="2810"/>
        <w:gridCol w:w="7152"/>
      </w:tblGrid>
      <w:tr w:rsidR="007A04B4" w:rsidRPr="00523E81" w:rsidTr="007A04B4">
        <w:tc>
          <w:tcPr>
            <w:tcW w:w="3000" w:type="dxa"/>
          </w:tcPr>
          <w:p w:rsidR="007A04B4" w:rsidRPr="00C678BB" w:rsidRDefault="007A04B4" w:rsidP="007A04B4">
            <w:pPr>
              <w:pStyle w:val="pTextStyle"/>
              <w:rPr>
                <w:lang w:val="ru-RU"/>
              </w:rPr>
            </w:pPr>
            <w:r w:rsidRPr="00C678BB">
              <w:rPr>
                <w:lang w:val="ru-RU"/>
              </w:rPr>
              <w:t>Требования к образованию и обучению</w:t>
            </w:r>
          </w:p>
        </w:tc>
        <w:tc>
          <w:tcPr>
            <w:tcW w:w="8000" w:type="dxa"/>
          </w:tcPr>
          <w:p w:rsidR="007A04B4" w:rsidRPr="00C678BB" w:rsidRDefault="007A04B4" w:rsidP="007A04B4">
            <w:pPr>
              <w:pStyle w:val="pTextStyle"/>
              <w:rPr>
                <w:lang w:val="ru-RU"/>
              </w:rPr>
            </w:pPr>
            <w:r w:rsidRPr="00C678BB">
              <w:rPr>
                <w:lang w:val="ru-RU"/>
              </w:rPr>
              <w:t>Высшее образование или среднее профессиональное образование в рамках укрупненных групп направлений подготовки высшего образования и специальностей среднего профессионального образования «Образование и педагогические науки»</w:t>
            </w:r>
          </w:p>
          <w:p w:rsidR="007A04B4" w:rsidRPr="00C678BB" w:rsidRDefault="007A04B4" w:rsidP="007A04B4">
            <w:pPr>
              <w:pStyle w:val="pTextStyle"/>
              <w:rPr>
                <w:lang w:val="ru-RU"/>
              </w:rPr>
            </w:pPr>
            <w:r w:rsidRPr="00C678BB">
              <w:rPr>
                <w:lang w:val="ru-RU"/>
              </w:rPr>
              <w:t>либо</w:t>
            </w:r>
          </w:p>
          <w:p w:rsidR="007A04B4" w:rsidRPr="00C678BB" w:rsidRDefault="007A04B4" w:rsidP="007A04B4">
            <w:pPr>
              <w:pStyle w:val="pTextStyle"/>
              <w:rPr>
                <w:lang w:val="ru-RU"/>
              </w:rPr>
            </w:pPr>
            <w:r w:rsidRPr="00C678BB">
              <w:rPr>
                <w:lang w:val="ru-RU"/>
              </w:rPr>
              <w:t>Высшее образование или среднее профессиональное образование и дополнительное профессиональное образование по направлению профессиональной деятельности в организации, осуществляющей образовательную деятельность, в том числе с получением его после трудоустройства</w:t>
            </w:r>
          </w:p>
        </w:tc>
      </w:tr>
      <w:tr w:rsidR="007A04B4" w:rsidRPr="00523E81" w:rsidTr="007A04B4">
        <w:tc>
          <w:tcPr>
            <w:tcW w:w="3000" w:type="dxa"/>
          </w:tcPr>
          <w:p w:rsidR="007A04B4" w:rsidRPr="00C678BB" w:rsidRDefault="007A04B4" w:rsidP="007A04B4">
            <w:pPr>
              <w:pStyle w:val="pTextStyle"/>
              <w:rPr>
                <w:lang w:val="ru-RU"/>
              </w:rPr>
            </w:pPr>
            <w:r w:rsidRPr="00C678BB">
              <w:rPr>
                <w:lang w:val="ru-RU"/>
              </w:rPr>
              <w:t>Требования к опыту практической работы</w:t>
            </w:r>
          </w:p>
        </w:tc>
        <w:tc>
          <w:tcPr>
            <w:tcW w:w="8000" w:type="dxa"/>
          </w:tcPr>
          <w:p w:rsidR="007A04B4" w:rsidRPr="00523E81" w:rsidRDefault="007A04B4" w:rsidP="007A04B4">
            <w:pPr>
              <w:pStyle w:val="pTextStyle"/>
            </w:pPr>
            <w:r w:rsidRPr="00523E81">
              <w:t>-</w:t>
            </w:r>
          </w:p>
        </w:tc>
      </w:tr>
      <w:tr w:rsidR="007A04B4" w:rsidRPr="00523E81" w:rsidTr="007A04B4">
        <w:tc>
          <w:tcPr>
            <w:tcW w:w="3000" w:type="dxa"/>
          </w:tcPr>
          <w:p w:rsidR="007A04B4" w:rsidRPr="00C678BB" w:rsidRDefault="007A04B4" w:rsidP="007A04B4">
            <w:pPr>
              <w:pStyle w:val="pTextStyle"/>
              <w:rPr>
                <w:lang w:val="ru-RU"/>
              </w:rPr>
            </w:pPr>
            <w:r w:rsidRPr="00C678BB">
              <w:rPr>
                <w:lang w:val="ru-RU"/>
              </w:rPr>
              <w:t>Особые условия допуска к работе</w:t>
            </w:r>
          </w:p>
        </w:tc>
        <w:tc>
          <w:tcPr>
            <w:tcW w:w="8000" w:type="dxa"/>
          </w:tcPr>
          <w:p w:rsidR="007A04B4" w:rsidRPr="00C678BB" w:rsidRDefault="007A04B4" w:rsidP="007A04B4">
            <w:pPr>
              <w:pStyle w:val="pTextStyle"/>
              <w:rPr>
                <w:lang w:val="ru-RU"/>
              </w:rPr>
            </w:pPr>
            <w:r w:rsidRPr="00C678BB">
              <w:rPr>
                <w:lang w:val="ru-RU"/>
              </w:rPr>
              <w:t>Отсутствие ограничений на занятие педагогической деятельностью, установленных законодательством Российской Федерации</w:t>
            </w:r>
          </w:p>
          <w:p w:rsidR="007A04B4" w:rsidRPr="00C678BB" w:rsidRDefault="007A04B4" w:rsidP="007A04B4">
            <w:pPr>
              <w:pStyle w:val="pTextStyle"/>
              <w:rPr>
                <w:lang w:val="ru-RU"/>
              </w:rPr>
            </w:pPr>
            <w:r w:rsidRPr="00C678BB">
              <w:rPr>
                <w:lang w:val="ru-RU"/>
              </w:rPr>
              <w:t xml:space="preserve">Прохождение обязательных предварительных (при поступлении на работу) и периодических медицинских осмотров (обследований), а также внеочередных медицинских осмотров (обследований) в </w:t>
            </w:r>
            <w:r w:rsidRPr="00C678BB">
              <w:rPr>
                <w:lang w:val="ru-RU"/>
              </w:rPr>
              <w:lastRenderedPageBreak/>
              <w:t>порядке, установленном законодательством Российской Федерации</w:t>
            </w:r>
          </w:p>
        </w:tc>
      </w:tr>
      <w:tr w:rsidR="007A04B4" w:rsidRPr="00523E81" w:rsidTr="007A04B4">
        <w:tc>
          <w:tcPr>
            <w:tcW w:w="3000" w:type="dxa"/>
          </w:tcPr>
          <w:p w:rsidR="007A04B4" w:rsidRPr="00523E81" w:rsidRDefault="007A04B4" w:rsidP="007A04B4">
            <w:pPr>
              <w:pStyle w:val="pTextStyle"/>
            </w:pPr>
            <w:r w:rsidRPr="00523E81">
              <w:lastRenderedPageBreak/>
              <w:t>Другие характеристики</w:t>
            </w:r>
          </w:p>
        </w:tc>
        <w:tc>
          <w:tcPr>
            <w:tcW w:w="8000" w:type="dxa"/>
          </w:tcPr>
          <w:p w:rsidR="007A04B4" w:rsidRPr="00523E81" w:rsidRDefault="007A04B4" w:rsidP="007A04B4">
            <w:pPr>
              <w:pStyle w:val="pTextStyle"/>
            </w:pPr>
            <w:r w:rsidRPr="00523E81">
              <w:t>-</w:t>
            </w:r>
          </w:p>
        </w:tc>
      </w:tr>
    </w:tbl>
    <w:p w:rsidR="007A04B4" w:rsidRPr="00523E81" w:rsidRDefault="007A04B4" w:rsidP="007A04B4">
      <w:pPr>
        <w:pStyle w:val="pTitleStyleLeft"/>
      </w:pPr>
      <w:r w:rsidRPr="00523E81">
        <w:t>Дополнительные характеристики</w:t>
      </w:r>
    </w:p>
    <w:tbl>
      <w:tblPr>
        <w:tblW w:w="0" w:type="auto"/>
        <w:tblInd w:w="20" w:type="dxa"/>
        <w:tblBorders>
          <w:top w:val="single" w:sz="5" w:space="0" w:color="808080"/>
          <w:left w:val="single" w:sz="5" w:space="0" w:color="808080"/>
          <w:bottom w:val="single" w:sz="5" w:space="0" w:color="808080"/>
          <w:right w:val="single" w:sz="5" w:space="0" w:color="808080"/>
          <w:insideH w:val="single" w:sz="5" w:space="0" w:color="808080"/>
          <w:insideV w:val="single" w:sz="5" w:space="0" w:color="808080"/>
        </w:tblBorders>
        <w:tblCellMar>
          <w:left w:w="50" w:type="dxa"/>
          <w:right w:w="10" w:type="dxa"/>
        </w:tblCellMar>
        <w:tblLook w:val="0000"/>
      </w:tblPr>
      <w:tblGrid>
        <w:gridCol w:w="3184"/>
        <w:gridCol w:w="1480"/>
        <w:gridCol w:w="5298"/>
      </w:tblGrid>
      <w:tr w:rsidR="007A04B4" w:rsidRPr="00523E81" w:rsidTr="007A04B4">
        <w:tc>
          <w:tcPr>
            <w:tcW w:w="3500" w:type="dxa"/>
            <w:vAlign w:val="center"/>
          </w:tcPr>
          <w:p w:rsidR="007A04B4" w:rsidRPr="00523E81" w:rsidRDefault="007A04B4" w:rsidP="007A04B4">
            <w:pPr>
              <w:pStyle w:val="pTextStyleCenter"/>
            </w:pPr>
            <w:r w:rsidRPr="00523E81">
              <w:t>Наименование документа</w:t>
            </w:r>
          </w:p>
        </w:tc>
        <w:tc>
          <w:tcPr>
            <w:tcW w:w="1500" w:type="dxa"/>
            <w:vAlign w:val="center"/>
          </w:tcPr>
          <w:p w:rsidR="007A04B4" w:rsidRPr="00523E81" w:rsidRDefault="007A04B4" w:rsidP="007A04B4">
            <w:pPr>
              <w:pStyle w:val="pTextStyleCenter"/>
            </w:pPr>
            <w:r w:rsidRPr="00523E81">
              <w:t>Код</w:t>
            </w:r>
          </w:p>
        </w:tc>
        <w:tc>
          <w:tcPr>
            <w:tcW w:w="6000" w:type="dxa"/>
            <w:vAlign w:val="center"/>
          </w:tcPr>
          <w:p w:rsidR="007A04B4" w:rsidRPr="00C678BB" w:rsidRDefault="007A04B4" w:rsidP="007A04B4">
            <w:pPr>
              <w:pStyle w:val="pTextStyleCenter"/>
              <w:rPr>
                <w:lang w:val="ru-RU"/>
              </w:rPr>
            </w:pPr>
            <w:r w:rsidRPr="00C678BB">
              <w:rPr>
                <w:lang w:val="ru-RU"/>
              </w:rPr>
              <w:t>Наименование базовой группы, должности (профессии) или специальности</w:t>
            </w:r>
          </w:p>
        </w:tc>
      </w:tr>
      <w:tr w:rsidR="007A04B4" w:rsidRPr="00523E81" w:rsidTr="007A04B4">
        <w:tc>
          <w:tcPr>
            <w:tcW w:w="3500" w:type="dxa"/>
            <w:vMerge w:val="restart"/>
          </w:tcPr>
          <w:p w:rsidR="007A04B4" w:rsidRPr="00523E81" w:rsidRDefault="007A04B4" w:rsidP="007A04B4">
            <w:pPr>
              <w:pStyle w:val="pTextStyle"/>
            </w:pPr>
            <w:r w:rsidRPr="00523E81">
              <w:t>ОКЗ</w:t>
            </w:r>
          </w:p>
        </w:tc>
        <w:tc>
          <w:tcPr>
            <w:tcW w:w="1500" w:type="dxa"/>
          </w:tcPr>
          <w:p w:rsidR="007A04B4" w:rsidRPr="00523E81" w:rsidRDefault="007A04B4" w:rsidP="007A04B4">
            <w:pPr>
              <w:pStyle w:val="pTextStyle"/>
            </w:pPr>
            <w:r w:rsidRPr="00523E81">
              <w:t>2330.</w:t>
            </w:r>
          </w:p>
        </w:tc>
        <w:tc>
          <w:tcPr>
            <w:tcW w:w="6000" w:type="dxa"/>
          </w:tcPr>
          <w:p w:rsidR="007A04B4" w:rsidRPr="00C678BB" w:rsidRDefault="007A04B4" w:rsidP="007A04B4">
            <w:pPr>
              <w:pStyle w:val="pTextStyle"/>
              <w:rPr>
                <w:lang w:val="ru-RU"/>
              </w:rPr>
            </w:pPr>
            <w:r w:rsidRPr="00C678BB">
              <w:rPr>
                <w:lang w:val="ru-RU"/>
              </w:rPr>
              <w:t>Педагогические работники в средней школе</w:t>
            </w:r>
          </w:p>
        </w:tc>
      </w:tr>
      <w:tr w:rsidR="007A04B4" w:rsidRPr="00523E81" w:rsidTr="007A04B4">
        <w:tc>
          <w:tcPr>
            <w:tcW w:w="3500" w:type="dxa"/>
            <w:vMerge/>
          </w:tcPr>
          <w:p w:rsidR="007A04B4" w:rsidRPr="00523E81" w:rsidRDefault="007A04B4" w:rsidP="007A04B4">
            <w:pPr>
              <w:rPr>
                <w:rFonts w:ascii="Times New Roman" w:hAnsi="Times New Roman"/>
              </w:rPr>
            </w:pPr>
          </w:p>
        </w:tc>
        <w:tc>
          <w:tcPr>
            <w:tcW w:w="1500" w:type="dxa"/>
          </w:tcPr>
          <w:p w:rsidR="007A04B4" w:rsidRPr="00523E81" w:rsidRDefault="007A04B4" w:rsidP="007A04B4">
            <w:pPr>
              <w:pStyle w:val="pTextStyle"/>
            </w:pPr>
            <w:r w:rsidRPr="00523E81">
              <w:t>2341.</w:t>
            </w:r>
          </w:p>
        </w:tc>
        <w:tc>
          <w:tcPr>
            <w:tcW w:w="6000" w:type="dxa"/>
          </w:tcPr>
          <w:p w:rsidR="007A04B4" w:rsidRPr="00C678BB" w:rsidRDefault="007A04B4" w:rsidP="007A04B4">
            <w:pPr>
              <w:pStyle w:val="pTextStyle"/>
              <w:rPr>
                <w:lang w:val="ru-RU"/>
              </w:rPr>
            </w:pPr>
            <w:r w:rsidRPr="00C678BB">
              <w:rPr>
                <w:lang w:val="ru-RU"/>
              </w:rPr>
              <w:t>Педагогические работники в начальном образовании</w:t>
            </w:r>
          </w:p>
        </w:tc>
      </w:tr>
      <w:tr w:rsidR="007A04B4" w:rsidRPr="00523E81" w:rsidTr="007A04B4">
        <w:tc>
          <w:tcPr>
            <w:tcW w:w="3500" w:type="dxa"/>
            <w:vMerge w:val="restart"/>
          </w:tcPr>
          <w:p w:rsidR="007A04B4" w:rsidRPr="00523E81" w:rsidRDefault="007A04B4" w:rsidP="007A04B4">
            <w:pPr>
              <w:pStyle w:val="pTextStyle"/>
            </w:pPr>
            <w:r w:rsidRPr="00523E81">
              <w:t>ЕТКС или ЕКС</w:t>
            </w:r>
          </w:p>
        </w:tc>
        <w:tc>
          <w:tcPr>
            <w:tcW w:w="1500" w:type="dxa"/>
          </w:tcPr>
          <w:p w:rsidR="007A04B4" w:rsidRPr="00523E81" w:rsidRDefault="007A04B4" w:rsidP="007A04B4">
            <w:pPr>
              <w:pStyle w:val="pTextStyle"/>
            </w:pPr>
          </w:p>
        </w:tc>
        <w:tc>
          <w:tcPr>
            <w:tcW w:w="6000" w:type="dxa"/>
          </w:tcPr>
          <w:p w:rsidR="007A04B4" w:rsidRPr="00523E81" w:rsidRDefault="007A04B4" w:rsidP="007A04B4">
            <w:pPr>
              <w:pStyle w:val="pTextStyle"/>
            </w:pPr>
            <w:r w:rsidRPr="00523E81">
              <w:t>Педагог-организатор</w:t>
            </w:r>
          </w:p>
        </w:tc>
      </w:tr>
      <w:tr w:rsidR="007A04B4" w:rsidRPr="00523E81" w:rsidTr="007A04B4">
        <w:tc>
          <w:tcPr>
            <w:tcW w:w="3500" w:type="dxa"/>
            <w:vMerge w:val="restart"/>
          </w:tcPr>
          <w:p w:rsidR="007A04B4" w:rsidRPr="00523E81" w:rsidRDefault="007A04B4" w:rsidP="007A04B4">
            <w:pPr>
              <w:pStyle w:val="pTextStyle"/>
            </w:pPr>
            <w:r w:rsidRPr="00523E81">
              <w:t>ОКПДТР</w:t>
            </w:r>
          </w:p>
        </w:tc>
        <w:tc>
          <w:tcPr>
            <w:tcW w:w="1500" w:type="dxa"/>
          </w:tcPr>
          <w:p w:rsidR="007A04B4" w:rsidRPr="00523E81" w:rsidRDefault="007A04B4" w:rsidP="007A04B4">
            <w:pPr>
              <w:pStyle w:val="pTextStyle"/>
            </w:pPr>
            <w:r w:rsidRPr="00523E81">
              <w:t>25481</w:t>
            </w:r>
          </w:p>
        </w:tc>
        <w:tc>
          <w:tcPr>
            <w:tcW w:w="6000" w:type="dxa"/>
          </w:tcPr>
          <w:p w:rsidR="007A04B4" w:rsidRPr="00523E81" w:rsidRDefault="007A04B4" w:rsidP="007A04B4">
            <w:pPr>
              <w:pStyle w:val="pTextStyle"/>
            </w:pPr>
            <w:r w:rsidRPr="00523E81">
              <w:t>Педагог-организатор</w:t>
            </w:r>
          </w:p>
        </w:tc>
      </w:tr>
      <w:tr w:rsidR="007A04B4" w:rsidRPr="00523E81" w:rsidTr="007A04B4">
        <w:tc>
          <w:tcPr>
            <w:tcW w:w="3500" w:type="dxa"/>
            <w:vMerge w:val="restart"/>
          </w:tcPr>
          <w:p w:rsidR="007A04B4" w:rsidRPr="00523E81" w:rsidRDefault="007A04B4" w:rsidP="007A04B4">
            <w:pPr>
              <w:pStyle w:val="pTextStyle"/>
            </w:pPr>
            <w:r w:rsidRPr="00523E81">
              <w:t>ОКСО</w:t>
            </w:r>
          </w:p>
        </w:tc>
        <w:tc>
          <w:tcPr>
            <w:tcW w:w="1500" w:type="dxa"/>
          </w:tcPr>
          <w:p w:rsidR="007A04B4" w:rsidRPr="00523E81" w:rsidRDefault="007A04B4" w:rsidP="007A04B4">
            <w:pPr>
              <w:pStyle w:val="pTextStyle"/>
            </w:pPr>
            <w:r w:rsidRPr="00523E81">
              <w:t>030300</w:t>
            </w:r>
          </w:p>
        </w:tc>
        <w:tc>
          <w:tcPr>
            <w:tcW w:w="6000" w:type="dxa"/>
          </w:tcPr>
          <w:p w:rsidR="007A04B4" w:rsidRPr="00523E81" w:rsidRDefault="007A04B4" w:rsidP="007A04B4">
            <w:pPr>
              <w:pStyle w:val="pTextStyle"/>
            </w:pPr>
            <w:r w:rsidRPr="00523E81">
              <w:t>Психология</w:t>
            </w:r>
          </w:p>
        </w:tc>
      </w:tr>
      <w:tr w:rsidR="007A04B4" w:rsidRPr="00523E81" w:rsidTr="007A04B4">
        <w:tc>
          <w:tcPr>
            <w:tcW w:w="3500" w:type="dxa"/>
            <w:vMerge/>
          </w:tcPr>
          <w:p w:rsidR="007A04B4" w:rsidRPr="00523E81" w:rsidRDefault="007A04B4" w:rsidP="007A04B4">
            <w:pPr>
              <w:rPr>
                <w:rFonts w:ascii="Times New Roman" w:hAnsi="Times New Roman"/>
              </w:rPr>
            </w:pPr>
          </w:p>
        </w:tc>
        <w:tc>
          <w:tcPr>
            <w:tcW w:w="1500" w:type="dxa"/>
          </w:tcPr>
          <w:p w:rsidR="007A04B4" w:rsidRPr="00523E81" w:rsidRDefault="007A04B4" w:rsidP="007A04B4">
            <w:pPr>
              <w:pStyle w:val="pTextStyle"/>
            </w:pPr>
            <w:r w:rsidRPr="00523E81">
              <w:t>040100</w:t>
            </w:r>
          </w:p>
        </w:tc>
        <w:tc>
          <w:tcPr>
            <w:tcW w:w="6000" w:type="dxa"/>
          </w:tcPr>
          <w:p w:rsidR="007A04B4" w:rsidRPr="00523E81" w:rsidRDefault="007A04B4" w:rsidP="007A04B4">
            <w:pPr>
              <w:pStyle w:val="pTextStyle"/>
            </w:pPr>
            <w:r w:rsidRPr="00523E81">
              <w:t>Социальная работа</w:t>
            </w:r>
          </w:p>
        </w:tc>
      </w:tr>
      <w:tr w:rsidR="007A04B4" w:rsidRPr="00523E81" w:rsidTr="007A04B4">
        <w:tc>
          <w:tcPr>
            <w:tcW w:w="3500" w:type="dxa"/>
            <w:vMerge/>
          </w:tcPr>
          <w:p w:rsidR="007A04B4" w:rsidRPr="00523E81" w:rsidRDefault="007A04B4" w:rsidP="007A04B4">
            <w:pPr>
              <w:rPr>
                <w:rFonts w:ascii="Times New Roman" w:hAnsi="Times New Roman"/>
              </w:rPr>
            </w:pPr>
          </w:p>
        </w:tc>
        <w:tc>
          <w:tcPr>
            <w:tcW w:w="1500" w:type="dxa"/>
          </w:tcPr>
          <w:p w:rsidR="007A04B4" w:rsidRPr="00523E81" w:rsidRDefault="007A04B4" w:rsidP="007A04B4">
            <w:pPr>
              <w:pStyle w:val="pTextStyle"/>
            </w:pPr>
            <w:r w:rsidRPr="00523E81">
              <w:t>Образование</w:t>
            </w:r>
          </w:p>
        </w:tc>
        <w:tc>
          <w:tcPr>
            <w:tcW w:w="6000" w:type="dxa"/>
          </w:tcPr>
          <w:p w:rsidR="007A04B4" w:rsidRPr="00523E81" w:rsidRDefault="007A04B4" w:rsidP="007A04B4">
            <w:pPr>
              <w:pStyle w:val="pTextStyle"/>
            </w:pPr>
            <w:r w:rsidRPr="00523E81">
              <w:t>и педагогика</w:t>
            </w:r>
          </w:p>
        </w:tc>
      </w:tr>
    </w:tbl>
    <w:p w:rsidR="007A04B4" w:rsidRPr="00523E81" w:rsidRDefault="007A04B4" w:rsidP="007A04B4">
      <w:pPr>
        <w:pStyle w:val="pTitleStyleLeft"/>
      </w:pPr>
      <w:r w:rsidRPr="00523E81">
        <w:rPr>
          <w:b/>
          <w:bCs/>
        </w:rPr>
        <w:t>3.3.1. Трудовая функция</w:t>
      </w:r>
    </w:p>
    <w:tbl>
      <w:tblPr>
        <w:tblW w:w="0" w:type="auto"/>
        <w:tblInd w:w="20" w:type="dxa"/>
        <w:tblCellMar>
          <w:left w:w="50" w:type="dxa"/>
          <w:right w:w="10" w:type="dxa"/>
        </w:tblCellMar>
        <w:tblLook w:val="0000"/>
      </w:tblPr>
      <w:tblGrid>
        <w:gridCol w:w="1624"/>
        <w:gridCol w:w="3817"/>
        <w:gridCol w:w="881"/>
        <w:gridCol w:w="942"/>
        <w:gridCol w:w="1860"/>
        <w:gridCol w:w="838"/>
      </w:tblGrid>
      <w:tr w:rsidR="007A04B4" w:rsidRPr="00523E81" w:rsidTr="007A04B4">
        <w:tc>
          <w:tcPr>
            <w:tcW w:w="1700" w:type="dxa"/>
            <w:vAlign w:val="center"/>
          </w:tcPr>
          <w:p w:rsidR="007A04B4" w:rsidRPr="00523E81" w:rsidRDefault="007A04B4" w:rsidP="007A04B4">
            <w:pPr>
              <w:pStyle w:val="pTextStyle"/>
            </w:pPr>
            <w:r w:rsidRPr="00523E81">
              <w:rPr>
                <w:sz w:val="20"/>
                <w:szCs w:val="20"/>
              </w:rPr>
              <w:t>Наименование</w:t>
            </w:r>
          </w:p>
        </w:tc>
        <w:tc>
          <w:tcPr>
            <w:tcW w:w="4300" w:type="dxa"/>
            <w:tcBorders>
              <w:top w:val="single" w:sz="5" w:space="0" w:color="808080"/>
              <w:left w:val="single" w:sz="5" w:space="0" w:color="808080"/>
              <w:bottom w:val="single" w:sz="5" w:space="0" w:color="808080"/>
              <w:right w:val="single" w:sz="5" w:space="0" w:color="808080"/>
            </w:tcBorders>
            <w:vAlign w:val="center"/>
          </w:tcPr>
          <w:p w:rsidR="007A04B4" w:rsidRPr="00C678BB" w:rsidRDefault="007A04B4" w:rsidP="007A04B4">
            <w:pPr>
              <w:pStyle w:val="pTextStyle"/>
              <w:rPr>
                <w:lang w:val="ru-RU"/>
              </w:rPr>
            </w:pPr>
            <w:r w:rsidRPr="00C678BB">
              <w:rPr>
                <w:lang w:val="ru-RU"/>
              </w:rPr>
              <w:t>Организационно-педагогическое обеспечение проектирования и реализации программ воспитания</w:t>
            </w:r>
          </w:p>
        </w:tc>
        <w:tc>
          <w:tcPr>
            <w:tcW w:w="1000" w:type="dxa"/>
            <w:vAlign w:val="center"/>
          </w:tcPr>
          <w:p w:rsidR="007A04B4" w:rsidRPr="00523E81" w:rsidRDefault="007A04B4" w:rsidP="007A04B4">
            <w:pPr>
              <w:pStyle w:val="pTextStyleCenter"/>
            </w:pPr>
            <w:r w:rsidRPr="00523E81">
              <w:rPr>
                <w:sz w:val="20"/>
                <w:szCs w:val="20"/>
              </w:rPr>
              <w:t>Код</w:t>
            </w:r>
          </w:p>
        </w:tc>
        <w:tc>
          <w:tcPr>
            <w:tcW w:w="1000" w:type="dxa"/>
            <w:tcBorders>
              <w:top w:val="single" w:sz="5" w:space="0" w:color="808080"/>
              <w:left w:val="single" w:sz="5" w:space="0" w:color="808080"/>
              <w:bottom w:val="single" w:sz="5" w:space="0" w:color="808080"/>
              <w:right w:val="single" w:sz="5" w:space="0" w:color="808080"/>
            </w:tcBorders>
            <w:vAlign w:val="center"/>
          </w:tcPr>
          <w:p w:rsidR="007A04B4" w:rsidRPr="00523E81" w:rsidRDefault="007A04B4" w:rsidP="007A04B4">
            <w:pPr>
              <w:pStyle w:val="pTextStyleCenter"/>
            </w:pPr>
            <w:r w:rsidRPr="00523E81">
              <w:t>C/01.6</w:t>
            </w:r>
          </w:p>
        </w:tc>
        <w:tc>
          <w:tcPr>
            <w:tcW w:w="2000" w:type="dxa"/>
            <w:vAlign w:val="center"/>
          </w:tcPr>
          <w:p w:rsidR="007A04B4" w:rsidRPr="00523E81" w:rsidRDefault="007A04B4" w:rsidP="007A04B4">
            <w:pPr>
              <w:pStyle w:val="pTextStyleCenter"/>
            </w:pPr>
            <w:r w:rsidRPr="00523E81">
              <w:rPr>
                <w:sz w:val="20"/>
                <w:szCs w:val="20"/>
              </w:rPr>
              <w:t>Уровень квалификации</w:t>
            </w:r>
          </w:p>
        </w:tc>
        <w:tc>
          <w:tcPr>
            <w:tcW w:w="1000" w:type="dxa"/>
            <w:tcBorders>
              <w:top w:val="single" w:sz="5" w:space="0" w:color="808080"/>
              <w:left w:val="single" w:sz="5" w:space="0" w:color="808080"/>
              <w:bottom w:val="single" w:sz="5" w:space="0" w:color="808080"/>
              <w:right w:val="single" w:sz="5" w:space="0" w:color="808080"/>
            </w:tcBorders>
            <w:vAlign w:val="center"/>
          </w:tcPr>
          <w:p w:rsidR="007A04B4" w:rsidRPr="00523E81" w:rsidRDefault="007A04B4" w:rsidP="007A04B4">
            <w:pPr>
              <w:pStyle w:val="pTextStyleCenter"/>
            </w:pPr>
            <w:r w:rsidRPr="00523E81">
              <w:t>6</w:t>
            </w:r>
          </w:p>
        </w:tc>
      </w:tr>
    </w:tbl>
    <w:p w:rsidR="007A04B4" w:rsidRPr="00523E81" w:rsidRDefault="007A04B4" w:rsidP="007A04B4">
      <w:pPr>
        <w:rPr>
          <w:rFonts w:ascii="Times New Roman" w:hAnsi="Times New Roman"/>
        </w:rPr>
      </w:pPr>
      <w:r w:rsidRPr="00523E81">
        <w:rPr>
          <w:rFonts w:ascii="Times New Roman" w:hAnsi="Times New Roman"/>
        </w:rPr>
        <w:t xml:space="preserve"> </w:t>
      </w:r>
    </w:p>
    <w:tbl>
      <w:tblPr>
        <w:tblW w:w="0" w:type="auto"/>
        <w:tblInd w:w="20" w:type="dxa"/>
        <w:tblCellMar>
          <w:left w:w="50" w:type="dxa"/>
          <w:right w:w="10" w:type="dxa"/>
        </w:tblCellMar>
        <w:tblLook w:val="0000"/>
      </w:tblPr>
      <w:tblGrid>
        <w:gridCol w:w="2633"/>
        <w:gridCol w:w="1359"/>
        <w:gridCol w:w="438"/>
        <w:gridCol w:w="1823"/>
        <w:gridCol w:w="399"/>
        <w:gridCol w:w="986"/>
        <w:gridCol w:w="2324"/>
      </w:tblGrid>
      <w:tr w:rsidR="007A04B4" w:rsidRPr="00523E81" w:rsidTr="007A04B4">
        <w:tc>
          <w:tcPr>
            <w:tcW w:w="3000" w:type="dxa"/>
            <w:vAlign w:val="center"/>
          </w:tcPr>
          <w:p w:rsidR="007A04B4" w:rsidRPr="00523E81" w:rsidRDefault="007A04B4" w:rsidP="007A04B4">
            <w:pPr>
              <w:pStyle w:val="pTextStyle"/>
            </w:pPr>
            <w:r w:rsidRPr="00523E81">
              <w:rPr>
                <w:sz w:val="20"/>
                <w:szCs w:val="20"/>
              </w:rPr>
              <w:t>Происхождение обобщенной трудовой функции</w:t>
            </w:r>
          </w:p>
        </w:tc>
        <w:tc>
          <w:tcPr>
            <w:tcW w:w="1500" w:type="dxa"/>
            <w:tcBorders>
              <w:top w:val="single" w:sz="5" w:space="0" w:color="808080"/>
              <w:left w:val="single" w:sz="5" w:space="0" w:color="808080"/>
              <w:bottom w:val="single" w:sz="5" w:space="0" w:color="808080"/>
            </w:tcBorders>
            <w:vAlign w:val="center"/>
          </w:tcPr>
          <w:p w:rsidR="007A04B4" w:rsidRPr="00523E81" w:rsidRDefault="007A04B4" w:rsidP="007A04B4">
            <w:pPr>
              <w:pStyle w:val="pTextStyle"/>
            </w:pPr>
            <w:r w:rsidRPr="00523E81">
              <w:rPr>
                <w:sz w:val="20"/>
                <w:szCs w:val="20"/>
              </w:rPr>
              <w:t>Оригинал</w:t>
            </w:r>
          </w:p>
        </w:tc>
        <w:tc>
          <w:tcPr>
            <w:tcW w:w="500" w:type="dxa"/>
            <w:tcBorders>
              <w:top w:val="single" w:sz="5" w:space="0" w:color="808080"/>
              <w:bottom w:val="single" w:sz="5" w:space="0" w:color="808080"/>
            </w:tcBorders>
            <w:vAlign w:val="center"/>
          </w:tcPr>
          <w:p w:rsidR="007A04B4" w:rsidRPr="00523E81" w:rsidRDefault="007A04B4" w:rsidP="007A04B4">
            <w:pPr>
              <w:pStyle w:val="pTextStyleCenter"/>
            </w:pPr>
            <w:r w:rsidRPr="00523E81">
              <w:t>X</w:t>
            </w:r>
          </w:p>
        </w:tc>
        <w:tc>
          <w:tcPr>
            <w:tcW w:w="2000" w:type="dxa"/>
            <w:tcBorders>
              <w:top w:val="single" w:sz="5" w:space="0" w:color="808080"/>
              <w:left w:val="single" w:sz="5" w:space="0" w:color="808080"/>
              <w:bottom w:val="single" w:sz="5" w:space="0" w:color="808080"/>
            </w:tcBorders>
            <w:vAlign w:val="center"/>
          </w:tcPr>
          <w:p w:rsidR="007A04B4" w:rsidRPr="00523E81" w:rsidRDefault="007A04B4" w:rsidP="007A04B4">
            <w:pPr>
              <w:pStyle w:val="pTextStyle"/>
            </w:pPr>
            <w:r w:rsidRPr="00523E81">
              <w:rPr>
                <w:sz w:val="20"/>
                <w:szCs w:val="20"/>
              </w:rPr>
              <w:t>Заимствовано из оригинала</w:t>
            </w:r>
          </w:p>
        </w:tc>
        <w:tc>
          <w:tcPr>
            <w:tcW w:w="500" w:type="dxa"/>
            <w:tcBorders>
              <w:top w:val="single" w:sz="5" w:space="0" w:color="808080"/>
              <w:bottom w:val="single" w:sz="5" w:space="0" w:color="808080"/>
            </w:tcBorders>
            <w:vAlign w:val="center"/>
          </w:tcPr>
          <w:p w:rsidR="007A04B4" w:rsidRPr="00523E81" w:rsidRDefault="007A04B4" w:rsidP="007A04B4">
            <w:pPr>
              <w:pStyle w:val="pTextStyleCenter"/>
            </w:pPr>
            <w:r w:rsidRPr="00523E81">
              <w:t xml:space="preserve"> </w:t>
            </w:r>
          </w:p>
        </w:tc>
        <w:tc>
          <w:tcPr>
            <w:tcW w:w="1000" w:type="dxa"/>
            <w:tcBorders>
              <w:top w:val="single" w:sz="5" w:space="0" w:color="808080"/>
              <w:left w:val="single" w:sz="5" w:space="0" w:color="808080"/>
              <w:bottom w:val="single" w:sz="5" w:space="0" w:color="808080"/>
              <w:right w:val="single" w:sz="5" w:space="0" w:color="808080"/>
            </w:tcBorders>
            <w:vAlign w:val="center"/>
          </w:tcPr>
          <w:p w:rsidR="007A04B4" w:rsidRPr="00523E81" w:rsidRDefault="007A04B4" w:rsidP="007A04B4">
            <w:pPr>
              <w:pStyle w:val="pTextStyleCenter"/>
            </w:pPr>
            <w:r w:rsidRPr="00523E81">
              <w:rPr>
                <w:sz w:val="20"/>
                <w:szCs w:val="20"/>
              </w:rPr>
              <w:t xml:space="preserve"> </w:t>
            </w:r>
          </w:p>
        </w:tc>
        <w:tc>
          <w:tcPr>
            <w:tcW w:w="2500" w:type="dxa"/>
            <w:tcBorders>
              <w:top w:val="single" w:sz="5" w:space="0" w:color="808080"/>
              <w:left w:val="single" w:sz="5" w:space="0" w:color="808080"/>
              <w:bottom w:val="single" w:sz="5" w:space="0" w:color="808080"/>
              <w:right w:val="single" w:sz="5" w:space="0" w:color="808080"/>
            </w:tcBorders>
            <w:vAlign w:val="center"/>
          </w:tcPr>
          <w:p w:rsidR="007A04B4" w:rsidRPr="00523E81" w:rsidRDefault="007A04B4" w:rsidP="007A04B4">
            <w:pPr>
              <w:pStyle w:val="pTextStyleCenter"/>
            </w:pPr>
            <w:r w:rsidRPr="00523E81">
              <w:t>571</w:t>
            </w:r>
          </w:p>
        </w:tc>
      </w:tr>
      <w:tr w:rsidR="007A04B4" w:rsidRPr="00523E81" w:rsidTr="007A04B4">
        <w:tc>
          <w:tcPr>
            <w:tcW w:w="7000" w:type="dxa"/>
            <w:gridSpan w:val="5"/>
          </w:tcPr>
          <w:p w:rsidR="007A04B4" w:rsidRPr="00523E81" w:rsidRDefault="007A04B4" w:rsidP="007A04B4">
            <w:pPr>
              <w:pStyle w:val="pTextStyleCenter"/>
            </w:pPr>
            <w:r w:rsidRPr="00523E81">
              <w:t xml:space="preserve"> </w:t>
            </w:r>
          </w:p>
        </w:tc>
        <w:tc>
          <w:tcPr>
            <w:tcW w:w="1000" w:type="dxa"/>
          </w:tcPr>
          <w:p w:rsidR="007A04B4" w:rsidRPr="00523E81" w:rsidRDefault="007A04B4" w:rsidP="007A04B4">
            <w:pPr>
              <w:pStyle w:val="pTextStyleCenter"/>
            </w:pPr>
            <w:r w:rsidRPr="00523E81">
              <w:rPr>
                <w:sz w:val="20"/>
                <w:szCs w:val="20"/>
              </w:rPr>
              <w:t>Код оригинала</w:t>
            </w:r>
          </w:p>
        </w:tc>
        <w:tc>
          <w:tcPr>
            <w:tcW w:w="2500" w:type="dxa"/>
          </w:tcPr>
          <w:p w:rsidR="007A04B4" w:rsidRPr="00523E81" w:rsidRDefault="007A04B4" w:rsidP="007A04B4">
            <w:pPr>
              <w:pStyle w:val="pTextStyleCenter"/>
            </w:pPr>
            <w:r w:rsidRPr="00523E81">
              <w:rPr>
                <w:sz w:val="20"/>
                <w:szCs w:val="20"/>
              </w:rPr>
              <w:t>Регистрационный номер профессионального стандарта</w:t>
            </w:r>
          </w:p>
        </w:tc>
      </w:tr>
    </w:tbl>
    <w:p w:rsidR="007A04B4" w:rsidRPr="00523E81" w:rsidRDefault="007A04B4" w:rsidP="007A04B4">
      <w:pPr>
        <w:rPr>
          <w:rFonts w:ascii="Times New Roman" w:hAnsi="Times New Roman"/>
        </w:rPr>
      </w:pPr>
      <w:r w:rsidRPr="00523E81">
        <w:rPr>
          <w:rFonts w:ascii="Times New Roman" w:hAnsi="Times New Roman"/>
        </w:rPr>
        <w:t xml:space="preserve"> </w:t>
      </w:r>
    </w:p>
    <w:tbl>
      <w:tblPr>
        <w:tblW w:w="0" w:type="auto"/>
        <w:tblInd w:w="20" w:type="dxa"/>
        <w:tblBorders>
          <w:top w:val="single" w:sz="5" w:space="0" w:color="808080"/>
          <w:left w:val="single" w:sz="5" w:space="0" w:color="808080"/>
          <w:bottom w:val="single" w:sz="5" w:space="0" w:color="808080"/>
          <w:right w:val="single" w:sz="5" w:space="0" w:color="808080"/>
          <w:insideH w:val="single" w:sz="5" w:space="0" w:color="808080"/>
          <w:insideV w:val="single" w:sz="5" w:space="0" w:color="808080"/>
        </w:tblBorders>
        <w:tblCellMar>
          <w:left w:w="50" w:type="dxa"/>
          <w:right w:w="10" w:type="dxa"/>
        </w:tblCellMar>
        <w:tblLook w:val="0000"/>
      </w:tblPr>
      <w:tblGrid>
        <w:gridCol w:w="2814"/>
        <w:gridCol w:w="7148"/>
      </w:tblGrid>
      <w:tr w:rsidR="007A04B4" w:rsidRPr="00523E81" w:rsidTr="007A04B4">
        <w:tc>
          <w:tcPr>
            <w:tcW w:w="3000" w:type="dxa"/>
            <w:vMerge w:val="restart"/>
          </w:tcPr>
          <w:p w:rsidR="007A04B4" w:rsidRPr="00523E81" w:rsidRDefault="007A04B4" w:rsidP="007A04B4">
            <w:pPr>
              <w:pStyle w:val="pTextStyle"/>
            </w:pPr>
            <w:r w:rsidRPr="00523E81">
              <w:t>Трудовые действия</w:t>
            </w:r>
          </w:p>
        </w:tc>
        <w:tc>
          <w:tcPr>
            <w:tcW w:w="8000" w:type="dxa"/>
          </w:tcPr>
          <w:p w:rsidR="007A04B4" w:rsidRPr="00C678BB" w:rsidRDefault="007A04B4" w:rsidP="007A04B4">
            <w:pPr>
              <w:pStyle w:val="pTextStyle"/>
              <w:rPr>
                <w:lang w:val="ru-RU"/>
              </w:rPr>
            </w:pPr>
            <w:r w:rsidRPr="00C678BB">
              <w:rPr>
                <w:lang w:val="ru-RU"/>
              </w:rPr>
              <w:t>Изучение особенностей, интересов и потребностей обучающихся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Проектирование содержания воспитательного процесса в образовательной организации в соответствии с требованиями ФГОС ОО</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Организационно-педагогическое обеспечение участия детей и взрослых в проектировании программ воспитания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Вовлечение обучающихся в творческую деятельность по основным направлениям воспитания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Организационно-педагогическое обеспечение воспитательной деятельности педагогов</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Анализ результатов реализации программ воспитания</w:t>
            </w:r>
          </w:p>
        </w:tc>
      </w:tr>
      <w:tr w:rsidR="007A04B4" w:rsidRPr="00523E81" w:rsidTr="007A04B4">
        <w:tc>
          <w:tcPr>
            <w:tcW w:w="3000" w:type="dxa"/>
            <w:vMerge w:val="restart"/>
          </w:tcPr>
          <w:p w:rsidR="007A04B4" w:rsidRPr="00523E81" w:rsidRDefault="007A04B4" w:rsidP="007A04B4">
            <w:pPr>
              <w:pStyle w:val="pTextStyle"/>
            </w:pPr>
            <w:r w:rsidRPr="00523E81">
              <w:t>Необходимые умения</w:t>
            </w:r>
          </w:p>
        </w:tc>
        <w:tc>
          <w:tcPr>
            <w:tcW w:w="8000" w:type="dxa"/>
          </w:tcPr>
          <w:p w:rsidR="007A04B4" w:rsidRPr="00C678BB" w:rsidRDefault="007A04B4" w:rsidP="007A04B4">
            <w:pPr>
              <w:pStyle w:val="pTextStyle"/>
              <w:rPr>
                <w:lang w:val="ru-RU"/>
              </w:rPr>
            </w:pPr>
            <w:r w:rsidRPr="00C678BB">
              <w:rPr>
                <w:lang w:val="ru-RU"/>
              </w:rPr>
              <w:t>Проводить педагогическую диагностику с целью выявления индивидуальных особенностей, интересов и потребностей обучающихся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Разрабатывать проекты программ воспитания в соответствии с требованиями ФГОС ОО</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Применять педагогические методы работы с детским коллективом с целью включения обучающихся в создание программ воспитания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Организовывать участие педагогов и родителей (законных представителей) в проектировании программ воспитания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Реализовывать формы и методы воспитательной деятельности с целью развития у обучающихся патриотизма, гражданской позиции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Применять формы и методы нравственного воспитания обучающихся, проводить мероприятия по развитию у них этической культуры</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Организовывать экологически ориентированную деятельность обучающихся, мероприятия по развитию у них экологической культуры</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Применять технологии воспитательной деятельности, обеспечивающие развитие у обучающихся интеллектуальной сферы личности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Организовывать художественно-эстетическую деятельность обучающихся, применять технологии развития у них эстетической культуры</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Организовывать трудовую деятельность обучающихся, применять педагогические технологии трудового воспитания обучающихся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Организовывать процесс физического воспитания обучающихся, проводить спортивные мероприятия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Организовывать игровую, проектную, творческую деятельность обучающихся с целью расширения у них социокультурного опыта</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Проводить мероприятия по развитию информационной культуры обучающихся, организовывать их информационную деятельность</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Применять соответствующие возрастным особенностям обучающихся формы и методы организации воспитательного процесса</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Применять технологии педагогического стимулирования обучающихся к самореализации и социально-педагогической поддержки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Осуществлять организационно-педагогическое сопровождение воспитательной деятельности педагогов</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Осуществлять контроль реализации программ воспитания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Применять формы и методы организации оценочной деятельности обучающихся, развития у них навыков самооценки, самоанализа</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Оказывать обучающимся первую помощь</w:t>
            </w:r>
          </w:p>
        </w:tc>
      </w:tr>
      <w:tr w:rsidR="007A04B4" w:rsidRPr="00523E81" w:rsidTr="007A04B4">
        <w:tc>
          <w:tcPr>
            <w:tcW w:w="3000" w:type="dxa"/>
            <w:vMerge w:val="restart"/>
          </w:tcPr>
          <w:p w:rsidR="007A04B4" w:rsidRPr="00523E81" w:rsidRDefault="007A04B4" w:rsidP="007A04B4">
            <w:pPr>
              <w:pStyle w:val="pTextStyle"/>
            </w:pPr>
            <w:r w:rsidRPr="00523E81">
              <w:t>Необходимые знания</w:t>
            </w:r>
          </w:p>
        </w:tc>
        <w:tc>
          <w:tcPr>
            <w:tcW w:w="8000" w:type="dxa"/>
          </w:tcPr>
          <w:p w:rsidR="007A04B4" w:rsidRPr="00C678BB" w:rsidRDefault="007A04B4" w:rsidP="007A04B4">
            <w:pPr>
              <w:pStyle w:val="pTextStyle"/>
              <w:rPr>
                <w:lang w:val="ru-RU"/>
              </w:rPr>
            </w:pPr>
            <w:r w:rsidRPr="00C678BB">
              <w:rPr>
                <w:lang w:val="ru-RU"/>
              </w:rPr>
              <w:t>Приоритеты развития воспитания, отраженные в государственных нормативных правовых документах, программах, стратегиях</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Методические основы педагогической диагностики, методы выявления особенностей, интересов и потребностей обучающихся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Механизмы организационно-педагогического обеспечения участия обучающихся в создании программ воспитания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Возрастные особенности обучающихся и соответствующие формы и методы воспитательной деятельности с детьми разного возраста</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Методические основы воспитания патриотизма, гражданской позиции у обучающихся разного возраста</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Формы и методы нравственного воспитания обучающихся, формирования у них этической культуры</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Методические основы воспитания у детей экологической культуры, организации экологически ориентированной деятельности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Технологии воспитательной деятельности, обеспечивающие развитие у обучающихся интеллектуальной сферы личности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Формы и методы формирования у детей эстетической культуры</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Методические основы трудового воспитания обучающихся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 xml:space="preserve">Формы и методы физического воспитания обучающихся, </w:t>
            </w:r>
            <w:r w:rsidRPr="00C678BB">
              <w:rPr>
                <w:lang w:val="ru-RU"/>
              </w:rPr>
              <w:lastRenderedPageBreak/>
              <w:t>формирования у них ценностного отношения к здоровью</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Игровые технологии организации воспитательного процесса</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Методические основы организации проектной деятельности детей с целью расширения у них социокультурного опыта</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Формы и методы воспитания у детей информационной культуры, организации их информационной деятельности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Технологии педагогического стимулирования обучающихся к самореализации, поддержки социальных инициатив обучающихся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Механизмы реализации организационно-педагогического сопровождения социально и личностно значимой деятельности обучающихся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Методические основы, формы и методы развития и педагогической поддержки детского самоуправления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Методы анализа результатов воспитательной деятельности педагогов, реализации программ воспитания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Способы организации оценочной деятельности обучающихся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Теоретические и практические знания по учебной дисциплине «Первая помощь»</w:t>
            </w:r>
          </w:p>
        </w:tc>
      </w:tr>
      <w:tr w:rsidR="007A04B4" w:rsidRPr="00523E81" w:rsidTr="007A04B4">
        <w:tc>
          <w:tcPr>
            <w:tcW w:w="3000" w:type="dxa"/>
            <w:vMerge w:val="restart"/>
          </w:tcPr>
          <w:p w:rsidR="007A04B4" w:rsidRPr="00C678BB" w:rsidRDefault="007A04B4" w:rsidP="007A04B4">
            <w:pPr>
              <w:pStyle w:val="pTextStyle"/>
              <w:rPr>
                <w:lang w:val="ru-RU"/>
              </w:rPr>
            </w:pPr>
            <w:r w:rsidRPr="00C678BB">
              <w:rPr>
                <w:lang w:val="ru-RU"/>
              </w:rPr>
              <w:t>Особые условия допуска к работе</w:t>
            </w:r>
          </w:p>
        </w:tc>
        <w:tc>
          <w:tcPr>
            <w:tcW w:w="8000" w:type="dxa"/>
          </w:tcPr>
          <w:p w:rsidR="007A04B4" w:rsidRPr="00523E81" w:rsidRDefault="007A04B4" w:rsidP="007A04B4">
            <w:pPr>
              <w:pStyle w:val="pTextStyle"/>
            </w:pPr>
            <w:r w:rsidRPr="00523E81">
              <w:t>-</w:t>
            </w:r>
          </w:p>
        </w:tc>
      </w:tr>
      <w:tr w:rsidR="007A04B4" w:rsidRPr="00523E81" w:rsidTr="007A04B4">
        <w:tc>
          <w:tcPr>
            <w:tcW w:w="3000" w:type="dxa"/>
            <w:vMerge w:val="restart"/>
          </w:tcPr>
          <w:p w:rsidR="007A04B4" w:rsidRPr="00523E81" w:rsidRDefault="007A04B4" w:rsidP="007A04B4">
            <w:pPr>
              <w:pStyle w:val="pTextStyle"/>
            </w:pPr>
            <w:r w:rsidRPr="00523E81">
              <w:t>Другие характеристики</w:t>
            </w:r>
          </w:p>
        </w:tc>
        <w:tc>
          <w:tcPr>
            <w:tcW w:w="8000" w:type="dxa"/>
          </w:tcPr>
          <w:p w:rsidR="007A04B4" w:rsidRPr="00523E81" w:rsidRDefault="007A04B4" w:rsidP="007A04B4">
            <w:pPr>
              <w:pStyle w:val="pTextStyle"/>
            </w:pPr>
            <w:r w:rsidRPr="00523E81">
              <w:t>-</w:t>
            </w:r>
          </w:p>
        </w:tc>
      </w:tr>
    </w:tbl>
    <w:p w:rsidR="007A04B4" w:rsidRPr="00523E81" w:rsidRDefault="007A04B4" w:rsidP="007A04B4">
      <w:pPr>
        <w:pStyle w:val="pTitleStyleLeft"/>
      </w:pPr>
      <w:r w:rsidRPr="00523E81">
        <w:rPr>
          <w:b/>
          <w:bCs/>
        </w:rPr>
        <w:t>3.3.2. Трудовая функция</w:t>
      </w:r>
    </w:p>
    <w:tbl>
      <w:tblPr>
        <w:tblW w:w="0" w:type="auto"/>
        <w:tblInd w:w="20" w:type="dxa"/>
        <w:tblCellMar>
          <w:left w:w="50" w:type="dxa"/>
          <w:right w:w="10" w:type="dxa"/>
        </w:tblCellMar>
        <w:tblLook w:val="0000"/>
      </w:tblPr>
      <w:tblGrid>
        <w:gridCol w:w="1628"/>
        <w:gridCol w:w="3783"/>
        <w:gridCol w:w="888"/>
        <w:gridCol w:w="946"/>
        <w:gridCol w:w="1869"/>
        <w:gridCol w:w="848"/>
      </w:tblGrid>
      <w:tr w:rsidR="007A04B4" w:rsidRPr="00523E81" w:rsidTr="007A04B4">
        <w:tc>
          <w:tcPr>
            <w:tcW w:w="1700" w:type="dxa"/>
            <w:vAlign w:val="center"/>
          </w:tcPr>
          <w:p w:rsidR="007A04B4" w:rsidRPr="00523E81" w:rsidRDefault="007A04B4" w:rsidP="007A04B4">
            <w:pPr>
              <w:pStyle w:val="pTextStyle"/>
            </w:pPr>
            <w:r w:rsidRPr="00523E81">
              <w:rPr>
                <w:sz w:val="20"/>
                <w:szCs w:val="20"/>
              </w:rPr>
              <w:t>Наименование</w:t>
            </w:r>
          </w:p>
        </w:tc>
        <w:tc>
          <w:tcPr>
            <w:tcW w:w="4300" w:type="dxa"/>
            <w:tcBorders>
              <w:top w:val="single" w:sz="5" w:space="0" w:color="808080"/>
              <w:left w:val="single" w:sz="5" w:space="0" w:color="808080"/>
              <w:bottom w:val="single" w:sz="5" w:space="0" w:color="808080"/>
              <w:right w:val="single" w:sz="5" w:space="0" w:color="808080"/>
            </w:tcBorders>
            <w:vAlign w:val="center"/>
          </w:tcPr>
          <w:p w:rsidR="007A04B4" w:rsidRPr="00C678BB" w:rsidRDefault="007A04B4" w:rsidP="007A04B4">
            <w:pPr>
              <w:pStyle w:val="pTextStyle"/>
              <w:rPr>
                <w:lang w:val="ru-RU"/>
              </w:rPr>
            </w:pPr>
            <w:r w:rsidRPr="00C678BB">
              <w:rPr>
                <w:lang w:val="ru-RU"/>
              </w:rPr>
              <w:t>Организация работы по одному или нескольким направлениям внеурочной деятельности</w:t>
            </w:r>
          </w:p>
        </w:tc>
        <w:tc>
          <w:tcPr>
            <w:tcW w:w="1000" w:type="dxa"/>
            <w:vAlign w:val="center"/>
          </w:tcPr>
          <w:p w:rsidR="007A04B4" w:rsidRPr="00523E81" w:rsidRDefault="007A04B4" w:rsidP="007A04B4">
            <w:pPr>
              <w:pStyle w:val="pTextStyleCenter"/>
            </w:pPr>
            <w:r w:rsidRPr="00523E81">
              <w:rPr>
                <w:sz w:val="20"/>
                <w:szCs w:val="20"/>
              </w:rPr>
              <w:t>Код</w:t>
            </w:r>
          </w:p>
        </w:tc>
        <w:tc>
          <w:tcPr>
            <w:tcW w:w="1000" w:type="dxa"/>
            <w:tcBorders>
              <w:top w:val="single" w:sz="5" w:space="0" w:color="808080"/>
              <w:left w:val="single" w:sz="5" w:space="0" w:color="808080"/>
              <w:bottom w:val="single" w:sz="5" w:space="0" w:color="808080"/>
              <w:right w:val="single" w:sz="5" w:space="0" w:color="808080"/>
            </w:tcBorders>
            <w:vAlign w:val="center"/>
          </w:tcPr>
          <w:p w:rsidR="007A04B4" w:rsidRPr="00523E81" w:rsidRDefault="007A04B4" w:rsidP="007A04B4">
            <w:pPr>
              <w:pStyle w:val="pTextStyleCenter"/>
            </w:pPr>
            <w:r w:rsidRPr="00523E81">
              <w:t>C/02.6</w:t>
            </w:r>
          </w:p>
        </w:tc>
        <w:tc>
          <w:tcPr>
            <w:tcW w:w="2000" w:type="dxa"/>
            <w:vAlign w:val="center"/>
          </w:tcPr>
          <w:p w:rsidR="007A04B4" w:rsidRPr="00523E81" w:rsidRDefault="007A04B4" w:rsidP="007A04B4">
            <w:pPr>
              <w:pStyle w:val="pTextStyleCenter"/>
            </w:pPr>
            <w:r w:rsidRPr="00523E81">
              <w:rPr>
                <w:sz w:val="20"/>
                <w:szCs w:val="20"/>
              </w:rPr>
              <w:t>Уровень квалификации</w:t>
            </w:r>
          </w:p>
        </w:tc>
        <w:tc>
          <w:tcPr>
            <w:tcW w:w="1000" w:type="dxa"/>
            <w:tcBorders>
              <w:top w:val="single" w:sz="5" w:space="0" w:color="808080"/>
              <w:left w:val="single" w:sz="5" w:space="0" w:color="808080"/>
              <w:bottom w:val="single" w:sz="5" w:space="0" w:color="808080"/>
              <w:right w:val="single" w:sz="5" w:space="0" w:color="808080"/>
            </w:tcBorders>
            <w:vAlign w:val="center"/>
          </w:tcPr>
          <w:p w:rsidR="007A04B4" w:rsidRPr="00523E81" w:rsidRDefault="007A04B4" w:rsidP="007A04B4">
            <w:pPr>
              <w:pStyle w:val="pTextStyleCenter"/>
            </w:pPr>
            <w:r w:rsidRPr="00523E81">
              <w:t>6</w:t>
            </w:r>
          </w:p>
        </w:tc>
      </w:tr>
    </w:tbl>
    <w:p w:rsidR="007A04B4" w:rsidRPr="00523E81" w:rsidRDefault="007A04B4" w:rsidP="007A04B4">
      <w:pPr>
        <w:rPr>
          <w:rFonts w:ascii="Times New Roman" w:hAnsi="Times New Roman"/>
        </w:rPr>
      </w:pPr>
      <w:r w:rsidRPr="00523E81">
        <w:rPr>
          <w:rFonts w:ascii="Times New Roman" w:hAnsi="Times New Roman"/>
        </w:rPr>
        <w:t xml:space="preserve"> </w:t>
      </w:r>
    </w:p>
    <w:tbl>
      <w:tblPr>
        <w:tblW w:w="0" w:type="auto"/>
        <w:tblInd w:w="20" w:type="dxa"/>
        <w:tblCellMar>
          <w:left w:w="50" w:type="dxa"/>
          <w:right w:w="10" w:type="dxa"/>
        </w:tblCellMar>
        <w:tblLook w:val="0000"/>
      </w:tblPr>
      <w:tblGrid>
        <w:gridCol w:w="2633"/>
        <w:gridCol w:w="1359"/>
        <w:gridCol w:w="438"/>
        <w:gridCol w:w="1823"/>
        <w:gridCol w:w="399"/>
        <w:gridCol w:w="986"/>
        <w:gridCol w:w="2324"/>
      </w:tblGrid>
      <w:tr w:rsidR="007A04B4" w:rsidRPr="00523E81" w:rsidTr="007A04B4">
        <w:tc>
          <w:tcPr>
            <w:tcW w:w="3000" w:type="dxa"/>
            <w:vAlign w:val="center"/>
          </w:tcPr>
          <w:p w:rsidR="007A04B4" w:rsidRPr="00523E81" w:rsidRDefault="007A04B4" w:rsidP="007A04B4">
            <w:pPr>
              <w:pStyle w:val="pTextStyle"/>
            </w:pPr>
            <w:r w:rsidRPr="00523E81">
              <w:rPr>
                <w:sz w:val="20"/>
                <w:szCs w:val="20"/>
              </w:rPr>
              <w:t>Происхождение обобщенной трудовой функции</w:t>
            </w:r>
          </w:p>
        </w:tc>
        <w:tc>
          <w:tcPr>
            <w:tcW w:w="1500" w:type="dxa"/>
            <w:tcBorders>
              <w:top w:val="single" w:sz="5" w:space="0" w:color="808080"/>
              <w:left w:val="single" w:sz="5" w:space="0" w:color="808080"/>
              <w:bottom w:val="single" w:sz="5" w:space="0" w:color="808080"/>
            </w:tcBorders>
            <w:vAlign w:val="center"/>
          </w:tcPr>
          <w:p w:rsidR="007A04B4" w:rsidRPr="00523E81" w:rsidRDefault="007A04B4" w:rsidP="007A04B4">
            <w:pPr>
              <w:pStyle w:val="pTextStyle"/>
            </w:pPr>
            <w:r w:rsidRPr="00523E81">
              <w:rPr>
                <w:sz w:val="20"/>
                <w:szCs w:val="20"/>
              </w:rPr>
              <w:t>Оригинал</w:t>
            </w:r>
          </w:p>
        </w:tc>
        <w:tc>
          <w:tcPr>
            <w:tcW w:w="500" w:type="dxa"/>
            <w:tcBorders>
              <w:top w:val="single" w:sz="5" w:space="0" w:color="808080"/>
              <w:bottom w:val="single" w:sz="5" w:space="0" w:color="808080"/>
            </w:tcBorders>
            <w:vAlign w:val="center"/>
          </w:tcPr>
          <w:p w:rsidR="007A04B4" w:rsidRPr="00523E81" w:rsidRDefault="007A04B4" w:rsidP="007A04B4">
            <w:pPr>
              <w:pStyle w:val="pTextStyleCenter"/>
            </w:pPr>
            <w:r w:rsidRPr="00523E81">
              <w:t>X</w:t>
            </w:r>
          </w:p>
        </w:tc>
        <w:tc>
          <w:tcPr>
            <w:tcW w:w="2000" w:type="dxa"/>
            <w:tcBorders>
              <w:top w:val="single" w:sz="5" w:space="0" w:color="808080"/>
              <w:left w:val="single" w:sz="5" w:space="0" w:color="808080"/>
              <w:bottom w:val="single" w:sz="5" w:space="0" w:color="808080"/>
            </w:tcBorders>
            <w:vAlign w:val="center"/>
          </w:tcPr>
          <w:p w:rsidR="007A04B4" w:rsidRPr="00523E81" w:rsidRDefault="007A04B4" w:rsidP="007A04B4">
            <w:pPr>
              <w:pStyle w:val="pTextStyle"/>
            </w:pPr>
            <w:r w:rsidRPr="00523E81">
              <w:rPr>
                <w:sz w:val="20"/>
                <w:szCs w:val="20"/>
              </w:rPr>
              <w:t>Заимствовано из оригинала</w:t>
            </w:r>
          </w:p>
        </w:tc>
        <w:tc>
          <w:tcPr>
            <w:tcW w:w="500" w:type="dxa"/>
            <w:tcBorders>
              <w:top w:val="single" w:sz="5" w:space="0" w:color="808080"/>
              <w:bottom w:val="single" w:sz="5" w:space="0" w:color="808080"/>
            </w:tcBorders>
            <w:vAlign w:val="center"/>
          </w:tcPr>
          <w:p w:rsidR="007A04B4" w:rsidRPr="00523E81" w:rsidRDefault="007A04B4" w:rsidP="007A04B4">
            <w:pPr>
              <w:pStyle w:val="pTextStyleCenter"/>
            </w:pPr>
            <w:r w:rsidRPr="00523E81">
              <w:t xml:space="preserve"> </w:t>
            </w:r>
          </w:p>
        </w:tc>
        <w:tc>
          <w:tcPr>
            <w:tcW w:w="1000" w:type="dxa"/>
            <w:tcBorders>
              <w:top w:val="single" w:sz="5" w:space="0" w:color="808080"/>
              <w:left w:val="single" w:sz="5" w:space="0" w:color="808080"/>
              <w:bottom w:val="single" w:sz="5" w:space="0" w:color="808080"/>
              <w:right w:val="single" w:sz="5" w:space="0" w:color="808080"/>
            </w:tcBorders>
            <w:vAlign w:val="center"/>
          </w:tcPr>
          <w:p w:rsidR="007A04B4" w:rsidRPr="00523E81" w:rsidRDefault="007A04B4" w:rsidP="007A04B4">
            <w:pPr>
              <w:pStyle w:val="pTextStyleCenter"/>
            </w:pPr>
            <w:r w:rsidRPr="00523E81">
              <w:rPr>
                <w:sz w:val="20"/>
                <w:szCs w:val="20"/>
              </w:rPr>
              <w:t xml:space="preserve"> </w:t>
            </w:r>
          </w:p>
        </w:tc>
        <w:tc>
          <w:tcPr>
            <w:tcW w:w="2500" w:type="dxa"/>
            <w:tcBorders>
              <w:top w:val="single" w:sz="5" w:space="0" w:color="808080"/>
              <w:left w:val="single" w:sz="5" w:space="0" w:color="808080"/>
              <w:bottom w:val="single" w:sz="5" w:space="0" w:color="808080"/>
              <w:right w:val="single" w:sz="5" w:space="0" w:color="808080"/>
            </w:tcBorders>
            <w:vAlign w:val="center"/>
          </w:tcPr>
          <w:p w:rsidR="007A04B4" w:rsidRPr="00523E81" w:rsidRDefault="007A04B4" w:rsidP="007A04B4">
            <w:pPr>
              <w:pStyle w:val="pTextStyleCenter"/>
            </w:pPr>
            <w:r w:rsidRPr="00523E81">
              <w:t>571</w:t>
            </w:r>
          </w:p>
        </w:tc>
      </w:tr>
      <w:tr w:rsidR="007A04B4" w:rsidRPr="00523E81" w:rsidTr="007A04B4">
        <w:tc>
          <w:tcPr>
            <w:tcW w:w="7000" w:type="dxa"/>
            <w:gridSpan w:val="5"/>
          </w:tcPr>
          <w:p w:rsidR="007A04B4" w:rsidRPr="00523E81" w:rsidRDefault="007A04B4" w:rsidP="007A04B4">
            <w:pPr>
              <w:pStyle w:val="pTextStyleCenter"/>
            </w:pPr>
            <w:r w:rsidRPr="00523E81">
              <w:t xml:space="preserve"> </w:t>
            </w:r>
          </w:p>
        </w:tc>
        <w:tc>
          <w:tcPr>
            <w:tcW w:w="1000" w:type="dxa"/>
          </w:tcPr>
          <w:p w:rsidR="007A04B4" w:rsidRPr="00523E81" w:rsidRDefault="007A04B4" w:rsidP="007A04B4">
            <w:pPr>
              <w:pStyle w:val="pTextStyleCenter"/>
            </w:pPr>
            <w:r w:rsidRPr="00523E81">
              <w:rPr>
                <w:sz w:val="20"/>
                <w:szCs w:val="20"/>
              </w:rPr>
              <w:t>Код оригинала</w:t>
            </w:r>
          </w:p>
        </w:tc>
        <w:tc>
          <w:tcPr>
            <w:tcW w:w="2500" w:type="dxa"/>
          </w:tcPr>
          <w:p w:rsidR="007A04B4" w:rsidRPr="00523E81" w:rsidRDefault="007A04B4" w:rsidP="007A04B4">
            <w:pPr>
              <w:pStyle w:val="pTextStyleCenter"/>
            </w:pPr>
            <w:r w:rsidRPr="00523E81">
              <w:rPr>
                <w:sz w:val="20"/>
                <w:szCs w:val="20"/>
              </w:rPr>
              <w:t>Регистрационный номер профессионального стандарта</w:t>
            </w:r>
          </w:p>
        </w:tc>
      </w:tr>
    </w:tbl>
    <w:p w:rsidR="007A04B4" w:rsidRPr="00523E81" w:rsidRDefault="007A04B4" w:rsidP="007A04B4">
      <w:pPr>
        <w:rPr>
          <w:rFonts w:ascii="Times New Roman" w:hAnsi="Times New Roman"/>
        </w:rPr>
      </w:pPr>
      <w:r w:rsidRPr="00523E81">
        <w:rPr>
          <w:rFonts w:ascii="Times New Roman" w:hAnsi="Times New Roman"/>
        </w:rPr>
        <w:t xml:space="preserve"> </w:t>
      </w:r>
    </w:p>
    <w:tbl>
      <w:tblPr>
        <w:tblW w:w="0" w:type="auto"/>
        <w:tblInd w:w="20" w:type="dxa"/>
        <w:tblBorders>
          <w:top w:val="single" w:sz="5" w:space="0" w:color="808080"/>
          <w:left w:val="single" w:sz="5" w:space="0" w:color="808080"/>
          <w:bottom w:val="single" w:sz="5" w:space="0" w:color="808080"/>
          <w:right w:val="single" w:sz="5" w:space="0" w:color="808080"/>
          <w:insideH w:val="single" w:sz="5" w:space="0" w:color="808080"/>
          <w:insideV w:val="single" w:sz="5" w:space="0" w:color="808080"/>
        </w:tblBorders>
        <w:tblCellMar>
          <w:left w:w="50" w:type="dxa"/>
          <w:right w:w="10" w:type="dxa"/>
        </w:tblCellMar>
        <w:tblLook w:val="0000"/>
      </w:tblPr>
      <w:tblGrid>
        <w:gridCol w:w="2793"/>
        <w:gridCol w:w="7169"/>
      </w:tblGrid>
      <w:tr w:rsidR="007A04B4" w:rsidRPr="00523E81" w:rsidTr="007A04B4">
        <w:tc>
          <w:tcPr>
            <w:tcW w:w="3000" w:type="dxa"/>
            <w:vMerge w:val="restart"/>
          </w:tcPr>
          <w:p w:rsidR="007A04B4" w:rsidRPr="00523E81" w:rsidRDefault="007A04B4" w:rsidP="007A04B4">
            <w:pPr>
              <w:pStyle w:val="pTextStyle"/>
            </w:pPr>
            <w:r w:rsidRPr="00523E81">
              <w:t>Трудовые действия</w:t>
            </w:r>
          </w:p>
        </w:tc>
        <w:tc>
          <w:tcPr>
            <w:tcW w:w="8000" w:type="dxa"/>
          </w:tcPr>
          <w:p w:rsidR="007A04B4" w:rsidRPr="00C678BB" w:rsidRDefault="007A04B4" w:rsidP="007A04B4">
            <w:pPr>
              <w:pStyle w:val="pTextStyle"/>
              <w:rPr>
                <w:lang w:val="ru-RU"/>
              </w:rPr>
            </w:pPr>
            <w:r w:rsidRPr="00C678BB">
              <w:rPr>
                <w:lang w:val="ru-RU"/>
              </w:rPr>
              <w:t>Разработка программы внеурочной деятельности по одному из направлений ФГОС ОО: спортивно-оздоровительному, социальному, духовно-нравственному, общеинтеллектуальному, общекультурному</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Организация внеурочной деятельности обучающихся по выбранному направлению, проведение творческих занятий с обучающимися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Организация работы детского творческого объединения по выбранному направлению и педагогическое сопровождение его деятельности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Организация творческих мероприятий по выбранному направлению внеурочной деятельности</w:t>
            </w:r>
          </w:p>
        </w:tc>
      </w:tr>
      <w:tr w:rsidR="007A04B4" w:rsidRPr="00523E81" w:rsidTr="007A04B4">
        <w:tc>
          <w:tcPr>
            <w:tcW w:w="3000" w:type="dxa"/>
            <w:vMerge w:val="restart"/>
          </w:tcPr>
          <w:p w:rsidR="007A04B4" w:rsidRPr="00523E81" w:rsidRDefault="007A04B4" w:rsidP="007A04B4">
            <w:pPr>
              <w:pStyle w:val="pTextStyle"/>
            </w:pPr>
            <w:r w:rsidRPr="00523E81">
              <w:t>Необходимые умения</w:t>
            </w:r>
          </w:p>
        </w:tc>
        <w:tc>
          <w:tcPr>
            <w:tcW w:w="8000" w:type="dxa"/>
          </w:tcPr>
          <w:p w:rsidR="007A04B4" w:rsidRPr="00C678BB" w:rsidRDefault="007A04B4" w:rsidP="007A04B4">
            <w:pPr>
              <w:pStyle w:val="pTextStyle"/>
              <w:rPr>
                <w:lang w:val="ru-RU"/>
              </w:rPr>
            </w:pPr>
            <w:r w:rsidRPr="00C678BB">
              <w:rPr>
                <w:lang w:val="ru-RU"/>
              </w:rPr>
              <w:t>Осуществлять разработку программы внеурочной деятельности в соответствии с требованиями ФГОС ОО</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Организовывать участие детей, родителей (законных представителей) и педагогов в проектировании программ внеурочной деятельности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Учитывать возрастные особенности обучающихся при организации внеурочной деятельности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Обеспечивать взаимосвязь и взаимодополняемость программ воспитания и программ внеурочной деятельности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Применять педагогические технологии мотивации детей к самореализации в творческой внеурочной деятельности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Проводить творческие занятия и мероприятия по выбранному направлению внеурочной деятельности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Выявлять индивидуальные интересы, потребности, способности детей по выбранному направлению внеурочной деятельности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Создавать условия для формирования детского творческого объединения и осуществлять педагогическую поддержку его деятельности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Проводить мероприятия информационно-просветительского характера по выбранному направлению внеурочной деятельности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Проводить творческие массовые мероприятия в рамках реализации программ внеурочной деятельности по выбранному направлению</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Организовывать практическую деятельность обучающихся в рамках выбранного направления внеурочной деятельности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Осуществлять оценку и контроль результатов внеурочной деятельности обучающихся по выбранному направлению</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Организовывать участие детей в оценочной деятельности, применять формы и методы развития у них навыков самооценки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Привлекать семью, волонтеров, социальные институты, готовых оказать поддержку в работе с детьми по избранному направлению внеурочной деятельности, и организовывать их работу</w:t>
            </w:r>
          </w:p>
        </w:tc>
      </w:tr>
      <w:tr w:rsidR="007A04B4" w:rsidRPr="00523E81" w:rsidTr="007A04B4">
        <w:tc>
          <w:tcPr>
            <w:tcW w:w="3000" w:type="dxa"/>
            <w:vMerge w:val="restart"/>
          </w:tcPr>
          <w:p w:rsidR="007A04B4" w:rsidRPr="00523E81" w:rsidRDefault="007A04B4" w:rsidP="007A04B4">
            <w:pPr>
              <w:pStyle w:val="pTextStyle"/>
            </w:pPr>
            <w:r w:rsidRPr="00523E81">
              <w:t>Необходимые знания</w:t>
            </w:r>
          </w:p>
        </w:tc>
        <w:tc>
          <w:tcPr>
            <w:tcW w:w="8000" w:type="dxa"/>
          </w:tcPr>
          <w:p w:rsidR="007A04B4" w:rsidRPr="00C678BB" w:rsidRDefault="007A04B4" w:rsidP="007A04B4">
            <w:pPr>
              <w:pStyle w:val="pTextStyle"/>
              <w:rPr>
                <w:lang w:val="ru-RU"/>
              </w:rPr>
            </w:pPr>
            <w:r w:rsidRPr="00C678BB">
              <w:rPr>
                <w:lang w:val="ru-RU"/>
              </w:rPr>
              <w:t>Требования ФГОС ОО к организации внеурочной деятельности обучающихся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Примерное содержание внеурочной деятельности по спортивно-оздоровительному, социальному, духовно-нравственному, общеинтеллектуальному, общекультурному направлениям</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Подходы к разработке локальных актов об организации внеурочной деятельности в образовательной организации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Теоретические и методические подходы к организации воспитательного процесса во внеурочное время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Подходы к проектированию и реализации программ внеурочной деятельности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Диагностические технологии, позволяющие выявлять интересы, особенности, потребности обучающихся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Возрастные особенности обучающихся, формы и методы внеурочной деятельности, реализуемые на каждом уровне общего образования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Педагогические технологии мотивации детей к самореализации в творческой внеурочной деятельности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Методические основы проведения творческих занятий по выбранному направлению внеурочной деятельности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Теоретические и методические основы формирования детского творческого коллектива</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Технологии педагогической поддержки деятельности детского творческого объединения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 xml:space="preserve">Формы и методы внеурочной деятельности по социальному, </w:t>
            </w:r>
            <w:r w:rsidRPr="00C678BB">
              <w:rPr>
                <w:lang w:val="ru-RU"/>
              </w:rPr>
              <w:lastRenderedPageBreak/>
              <w:t>спортивно-оздоровительному, духовно-нравственному, общеинтеллектуальному, общекультурному направлениям</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Подходы к планированию и проведению творческих мероприятий в рамках программ внеурочной деятельности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Способы организации практической деятельности обучающихся в рамках выбранного направления внеурочной деятельности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Подходы к оценке результатов внеурочной деятельности обучающихся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Методы включения обучающихся в подведение итогов внеурочной деятельности, способы развития у них навыков самооценки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Организационно-педагогические механизмы контроля реализации программ внеурочной деятельности</w:t>
            </w:r>
          </w:p>
        </w:tc>
      </w:tr>
      <w:tr w:rsidR="007A04B4" w:rsidRPr="00523E81" w:rsidTr="007A04B4">
        <w:tc>
          <w:tcPr>
            <w:tcW w:w="3000" w:type="dxa"/>
            <w:vMerge w:val="restart"/>
          </w:tcPr>
          <w:p w:rsidR="007A04B4" w:rsidRPr="00C678BB" w:rsidRDefault="007A04B4" w:rsidP="007A04B4">
            <w:pPr>
              <w:pStyle w:val="pTextStyle"/>
              <w:rPr>
                <w:lang w:val="ru-RU"/>
              </w:rPr>
            </w:pPr>
            <w:r w:rsidRPr="00C678BB">
              <w:rPr>
                <w:lang w:val="ru-RU"/>
              </w:rPr>
              <w:t>Особые условия допуска к работе</w:t>
            </w:r>
          </w:p>
        </w:tc>
        <w:tc>
          <w:tcPr>
            <w:tcW w:w="8000" w:type="dxa"/>
          </w:tcPr>
          <w:p w:rsidR="007A04B4" w:rsidRPr="00523E81" w:rsidRDefault="007A04B4" w:rsidP="007A04B4">
            <w:pPr>
              <w:pStyle w:val="pTextStyle"/>
            </w:pPr>
            <w:r w:rsidRPr="00523E81">
              <w:t>-</w:t>
            </w:r>
          </w:p>
        </w:tc>
      </w:tr>
      <w:tr w:rsidR="007A04B4" w:rsidRPr="00523E81" w:rsidTr="007A04B4">
        <w:tc>
          <w:tcPr>
            <w:tcW w:w="3000" w:type="dxa"/>
            <w:vMerge w:val="restart"/>
          </w:tcPr>
          <w:p w:rsidR="007A04B4" w:rsidRPr="00523E81" w:rsidRDefault="007A04B4" w:rsidP="007A04B4">
            <w:pPr>
              <w:pStyle w:val="pTextStyle"/>
            </w:pPr>
            <w:r w:rsidRPr="00523E81">
              <w:t>Другие характеристики</w:t>
            </w:r>
          </w:p>
        </w:tc>
        <w:tc>
          <w:tcPr>
            <w:tcW w:w="8000" w:type="dxa"/>
          </w:tcPr>
          <w:p w:rsidR="007A04B4" w:rsidRPr="00523E81" w:rsidRDefault="007A04B4" w:rsidP="007A04B4">
            <w:pPr>
              <w:pStyle w:val="pTextStyle"/>
            </w:pPr>
            <w:r w:rsidRPr="00523E81">
              <w:t>-</w:t>
            </w:r>
          </w:p>
        </w:tc>
      </w:tr>
    </w:tbl>
    <w:p w:rsidR="007A04B4" w:rsidRPr="00523E81" w:rsidRDefault="007A04B4" w:rsidP="007A04B4">
      <w:pPr>
        <w:pStyle w:val="pTitleStyleLeft"/>
      </w:pPr>
      <w:r w:rsidRPr="00523E81">
        <w:rPr>
          <w:b/>
          <w:bCs/>
        </w:rPr>
        <w:t>3.3.3. Трудовая функция</w:t>
      </w:r>
    </w:p>
    <w:tbl>
      <w:tblPr>
        <w:tblW w:w="0" w:type="auto"/>
        <w:tblInd w:w="20" w:type="dxa"/>
        <w:tblCellMar>
          <w:left w:w="50" w:type="dxa"/>
          <w:right w:w="10" w:type="dxa"/>
        </w:tblCellMar>
        <w:tblLook w:val="0000"/>
      </w:tblPr>
      <w:tblGrid>
        <w:gridCol w:w="1624"/>
        <w:gridCol w:w="3817"/>
        <w:gridCol w:w="881"/>
        <w:gridCol w:w="942"/>
        <w:gridCol w:w="1860"/>
        <w:gridCol w:w="838"/>
      </w:tblGrid>
      <w:tr w:rsidR="007A04B4" w:rsidRPr="00523E81" w:rsidTr="007A04B4">
        <w:tc>
          <w:tcPr>
            <w:tcW w:w="1700" w:type="dxa"/>
            <w:vAlign w:val="center"/>
          </w:tcPr>
          <w:p w:rsidR="007A04B4" w:rsidRPr="00523E81" w:rsidRDefault="007A04B4" w:rsidP="007A04B4">
            <w:pPr>
              <w:pStyle w:val="pTextStyle"/>
            </w:pPr>
            <w:r w:rsidRPr="00523E81">
              <w:rPr>
                <w:sz w:val="20"/>
                <w:szCs w:val="20"/>
              </w:rPr>
              <w:t>Наименование</w:t>
            </w:r>
          </w:p>
        </w:tc>
        <w:tc>
          <w:tcPr>
            <w:tcW w:w="4300" w:type="dxa"/>
            <w:tcBorders>
              <w:top w:val="single" w:sz="5" w:space="0" w:color="808080"/>
              <w:left w:val="single" w:sz="5" w:space="0" w:color="808080"/>
              <w:bottom w:val="single" w:sz="5" w:space="0" w:color="808080"/>
              <w:right w:val="single" w:sz="5" w:space="0" w:color="808080"/>
            </w:tcBorders>
            <w:vAlign w:val="center"/>
          </w:tcPr>
          <w:p w:rsidR="007A04B4" w:rsidRPr="00C678BB" w:rsidRDefault="007A04B4" w:rsidP="007A04B4">
            <w:pPr>
              <w:pStyle w:val="pTextStyle"/>
              <w:rPr>
                <w:lang w:val="ru-RU"/>
              </w:rPr>
            </w:pPr>
            <w:r w:rsidRPr="00C678BB">
              <w:rPr>
                <w:lang w:val="ru-RU"/>
              </w:rPr>
              <w:t>Организационно-методическое обеспечение воспитательной деятельности</w:t>
            </w:r>
          </w:p>
        </w:tc>
        <w:tc>
          <w:tcPr>
            <w:tcW w:w="1000" w:type="dxa"/>
            <w:vAlign w:val="center"/>
          </w:tcPr>
          <w:p w:rsidR="007A04B4" w:rsidRPr="00523E81" w:rsidRDefault="007A04B4" w:rsidP="007A04B4">
            <w:pPr>
              <w:pStyle w:val="pTextStyleCenter"/>
            </w:pPr>
            <w:r w:rsidRPr="00523E81">
              <w:rPr>
                <w:sz w:val="20"/>
                <w:szCs w:val="20"/>
              </w:rPr>
              <w:t>Код</w:t>
            </w:r>
          </w:p>
        </w:tc>
        <w:tc>
          <w:tcPr>
            <w:tcW w:w="1000" w:type="dxa"/>
            <w:tcBorders>
              <w:top w:val="single" w:sz="5" w:space="0" w:color="808080"/>
              <w:left w:val="single" w:sz="5" w:space="0" w:color="808080"/>
              <w:bottom w:val="single" w:sz="5" w:space="0" w:color="808080"/>
              <w:right w:val="single" w:sz="5" w:space="0" w:color="808080"/>
            </w:tcBorders>
            <w:vAlign w:val="center"/>
          </w:tcPr>
          <w:p w:rsidR="007A04B4" w:rsidRPr="00523E81" w:rsidRDefault="007A04B4" w:rsidP="007A04B4">
            <w:pPr>
              <w:pStyle w:val="pTextStyleCenter"/>
            </w:pPr>
            <w:r w:rsidRPr="00523E81">
              <w:t>C/03.6</w:t>
            </w:r>
          </w:p>
        </w:tc>
        <w:tc>
          <w:tcPr>
            <w:tcW w:w="2000" w:type="dxa"/>
            <w:vAlign w:val="center"/>
          </w:tcPr>
          <w:p w:rsidR="007A04B4" w:rsidRPr="00523E81" w:rsidRDefault="007A04B4" w:rsidP="007A04B4">
            <w:pPr>
              <w:pStyle w:val="pTextStyleCenter"/>
            </w:pPr>
            <w:r w:rsidRPr="00523E81">
              <w:rPr>
                <w:sz w:val="20"/>
                <w:szCs w:val="20"/>
              </w:rPr>
              <w:t>Уровень квалификации</w:t>
            </w:r>
          </w:p>
        </w:tc>
        <w:tc>
          <w:tcPr>
            <w:tcW w:w="1000" w:type="dxa"/>
            <w:tcBorders>
              <w:top w:val="single" w:sz="5" w:space="0" w:color="808080"/>
              <w:left w:val="single" w:sz="5" w:space="0" w:color="808080"/>
              <w:bottom w:val="single" w:sz="5" w:space="0" w:color="808080"/>
              <w:right w:val="single" w:sz="5" w:space="0" w:color="808080"/>
            </w:tcBorders>
            <w:vAlign w:val="center"/>
          </w:tcPr>
          <w:p w:rsidR="007A04B4" w:rsidRPr="00523E81" w:rsidRDefault="007A04B4" w:rsidP="007A04B4">
            <w:pPr>
              <w:pStyle w:val="pTextStyleCenter"/>
            </w:pPr>
            <w:r w:rsidRPr="00523E81">
              <w:t>6</w:t>
            </w:r>
          </w:p>
        </w:tc>
      </w:tr>
    </w:tbl>
    <w:p w:rsidR="007A04B4" w:rsidRPr="00523E81" w:rsidRDefault="007A04B4" w:rsidP="007A04B4">
      <w:pPr>
        <w:rPr>
          <w:rFonts w:ascii="Times New Roman" w:hAnsi="Times New Roman"/>
        </w:rPr>
      </w:pPr>
      <w:r w:rsidRPr="00523E81">
        <w:rPr>
          <w:rFonts w:ascii="Times New Roman" w:hAnsi="Times New Roman"/>
        </w:rPr>
        <w:t xml:space="preserve"> </w:t>
      </w:r>
    </w:p>
    <w:tbl>
      <w:tblPr>
        <w:tblW w:w="0" w:type="auto"/>
        <w:tblInd w:w="20" w:type="dxa"/>
        <w:tblCellMar>
          <w:left w:w="50" w:type="dxa"/>
          <w:right w:w="10" w:type="dxa"/>
        </w:tblCellMar>
        <w:tblLook w:val="0000"/>
      </w:tblPr>
      <w:tblGrid>
        <w:gridCol w:w="2633"/>
        <w:gridCol w:w="1359"/>
        <w:gridCol w:w="438"/>
        <w:gridCol w:w="1823"/>
        <w:gridCol w:w="399"/>
        <w:gridCol w:w="986"/>
        <w:gridCol w:w="2324"/>
      </w:tblGrid>
      <w:tr w:rsidR="007A04B4" w:rsidRPr="00523E81" w:rsidTr="007A04B4">
        <w:tc>
          <w:tcPr>
            <w:tcW w:w="3000" w:type="dxa"/>
            <w:vAlign w:val="center"/>
          </w:tcPr>
          <w:p w:rsidR="007A04B4" w:rsidRPr="00523E81" w:rsidRDefault="007A04B4" w:rsidP="007A04B4">
            <w:pPr>
              <w:pStyle w:val="pTextStyle"/>
            </w:pPr>
            <w:r w:rsidRPr="00523E81">
              <w:rPr>
                <w:sz w:val="20"/>
                <w:szCs w:val="20"/>
              </w:rPr>
              <w:t>Происхождение обобщенной трудовой функции</w:t>
            </w:r>
          </w:p>
        </w:tc>
        <w:tc>
          <w:tcPr>
            <w:tcW w:w="1500" w:type="dxa"/>
            <w:tcBorders>
              <w:top w:val="single" w:sz="5" w:space="0" w:color="808080"/>
              <w:left w:val="single" w:sz="5" w:space="0" w:color="808080"/>
              <w:bottom w:val="single" w:sz="5" w:space="0" w:color="808080"/>
            </w:tcBorders>
            <w:vAlign w:val="center"/>
          </w:tcPr>
          <w:p w:rsidR="007A04B4" w:rsidRPr="00523E81" w:rsidRDefault="007A04B4" w:rsidP="007A04B4">
            <w:pPr>
              <w:pStyle w:val="pTextStyle"/>
            </w:pPr>
            <w:r w:rsidRPr="00523E81">
              <w:rPr>
                <w:sz w:val="20"/>
                <w:szCs w:val="20"/>
              </w:rPr>
              <w:t>Оригинал</w:t>
            </w:r>
          </w:p>
        </w:tc>
        <w:tc>
          <w:tcPr>
            <w:tcW w:w="500" w:type="dxa"/>
            <w:tcBorders>
              <w:top w:val="single" w:sz="5" w:space="0" w:color="808080"/>
              <w:bottom w:val="single" w:sz="5" w:space="0" w:color="808080"/>
            </w:tcBorders>
            <w:vAlign w:val="center"/>
          </w:tcPr>
          <w:p w:rsidR="007A04B4" w:rsidRPr="00523E81" w:rsidRDefault="007A04B4" w:rsidP="007A04B4">
            <w:pPr>
              <w:pStyle w:val="pTextStyleCenter"/>
            </w:pPr>
            <w:r w:rsidRPr="00523E81">
              <w:t>X</w:t>
            </w:r>
          </w:p>
        </w:tc>
        <w:tc>
          <w:tcPr>
            <w:tcW w:w="2000" w:type="dxa"/>
            <w:tcBorders>
              <w:top w:val="single" w:sz="5" w:space="0" w:color="808080"/>
              <w:left w:val="single" w:sz="5" w:space="0" w:color="808080"/>
              <w:bottom w:val="single" w:sz="5" w:space="0" w:color="808080"/>
            </w:tcBorders>
            <w:vAlign w:val="center"/>
          </w:tcPr>
          <w:p w:rsidR="007A04B4" w:rsidRPr="00523E81" w:rsidRDefault="007A04B4" w:rsidP="007A04B4">
            <w:pPr>
              <w:pStyle w:val="pTextStyle"/>
            </w:pPr>
            <w:r w:rsidRPr="00523E81">
              <w:rPr>
                <w:sz w:val="20"/>
                <w:szCs w:val="20"/>
              </w:rPr>
              <w:t>Заимствовано из оригинала</w:t>
            </w:r>
          </w:p>
        </w:tc>
        <w:tc>
          <w:tcPr>
            <w:tcW w:w="500" w:type="dxa"/>
            <w:tcBorders>
              <w:top w:val="single" w:sz="5" w:space="0" w:color="808080"/>
              <w:bottom w:val="single" w:sz="5" w:space="0" w:color="808080"/>
            </w:tcBorders>
            <w:vAlign w:val="center"/>
          </w:tcPr>
          <w:p w:rsidR="007A04B4" w:rsidRPr="00523E81" w:rsidRDefault="007A04B4" w:rsidP="007A04B4">
            <w:pPr>
              <w:pStyle w:val="pTextStyleCenter"/>
            </w:pPr>
            <w:r w:rsidRPr="00523E81">
              <w:t xml:space="preserve"> </w:t>
            </w:r>
          </w:p>
        </w:tc>
        <w:tc>
          <w:tcPr>
            <w:tcW w:w="1000" w:type="dxa"/>
            <w:tcBorders>
              <w:top w:val="single" w:sz="5" w:space="0" w:color="808080"/>
              <w:left w:val="single" w:sz="5" w:space="0" w:color="808080"/>
              <w:bottom w:val="single" w:sz="5" w:space="0" w:color="808080"/>
              <w:right w:val="single" w:sz="5" w:space="0" w:color="808080"/>
            </w:tcBorders>
            <w:vAlign w:val="center"/>
          </w:tcPr>
          <w:p w:rsidR="007A04B4" w:rsidRPr="00523E81" w:rsidRDefault="007A04B4" w:rsidP="007A04B4">
            <w:pPr>
              <w:pStyle w:val="pTextStyleCenter"/>
            </w:pPr>
            <w:r w:rsidRPr="00523E81">
              <w:rPr>
                <w:sz w:val="20"/>
                <w:szCs w:val="20"/>
              </w:rPr>
              <w:t xml:space="preserve"> </w:t>
            </w:r>
          </w:p>
        </w:tc>
        <w:tc>
          <w:tcPr>
            <w:tcW w:w="2500" w:type="dxa"/>
            <w:tcBorders>
              <w:top w:val="single" w:sz="5" w:space="0" w:color="808080"/>
              <w:left w:val="single" w:sz="5" w:space="0" w:color="808080"/>
              <w:bottom w:val="single" w:sz="5" w:space="0" w:color="808080"/>
              <w:right w:val="single" w:sz="5" w:space="0" w:color="808080"/>
            </w:tcBorders>
            <w:vAlign w:val="center"/>
          </w:tcPr>
          <w:p w:rsidR="007A04B4" w:rsidRPr="00523E81" w:rsidRDefault="007A04B4" w:rsidP="007A04B4">
            <w:pPr>
              <w:pStyle w:val="pTextStyleCenter"/>
            </w:pPr>
            <w:r w:rsidRPr="00523E81">
              <w:t>571</w:t>
            </w:r>
          </w:p>
        </w:tc>
      </w:tr>
      <w:tr w:rsidR="007A04B4" w:rsidRPr="00523E81" w:rsidTr="007A04B4">
        <w:tc>
          <w:tcPr>
            <w:tcW w:w="7000" w:type="dxa"/>
            <w:gridSpan w:val="5"/>
          </w:tcPr>
          <w:p w:rsidR="007A04B4" w:rsidRPr="00523E81" w:rsidRDefault="007A04B4" w:rsidP="007A04B4">
            <w:pPr>
              <w:pStyle w:val="pTextStyleCenter"/>
            </w:pPr>
            <w:r w:rsidRPr="00523E81">
              <w:t xml:space="preserve"> </w:t>
            </w:r>
          </w:p>
        </w:tc>
        <w:tc>
          <w:tcPr>
            <w:tcW w:w="1000" w:type="dxa"/>
          </w:tcPr>
          <w:p w:rsidR="007A04B4" w:rsidRPr="00523E81" w:rsidRDefault="007A04B4" w:rsidP="007A04B4">
            <w:pPr>
              <w:pStyle w:val="pTextStyleCenter"/>
            </w:pPr>
            <w:r w:rsidRPr="00523E81">
              <w:rPr>
                <w:sz w:val="20"/>
                <w:szCs w:val="20"/>
              </w:rPr>
              <w:t>Код оригинала</w:t>
            </w:r>
          </w:p>
        </w:tc>
        <w:tc>
          <w:tcPr>
            <w:tcW w:w="2500" w:type="dxa"/>
          </w:tcPr>
          <w:p w:rsidR="007A04B4" w:rsidRPr="00523E81" w:rsidRDefault="007A04B4" w:rsidP="007A04B4">
            <w:pPr>
              <w:pStyle w:val="pTextStyleCenter"/>
            </w:pPr>
            <w:r w:rsidRPr="00523E81">
              <w:rPr>
                <w:sz w:val="20"/>
                <w:szCs w:val="20"/>
              </w:rPr>
              <w:t>Регистрационный номер профессионального стандарта</w:t>
            </w:r>
          </w:p>
        </w:tc>
      </w:tr>
    </w:tbl>
    <w:p w:rsidR="007A04B4" w:rsidRPr="00523E81" w:rsidRDefault="007A04B4" w:rsidP="007A04B4">
      <w:pPr>
        <w:rPr>
          <w:rFonts w:ascii="Times New Roman" w:hAnsi="Times New Roman"/>
        </w:rPr>
      </w:pPr>
      <w:r w:rsidRPr="00523E81">
        <w:rPr>
          <w:rFonts w:ascii="Times New Roman" w:hAnsi="Times New Roman"/>
        </w:rPr>
        <w:t xml:space="preserve"> </w:t>
      </w:r>
    </w:p>
    <w:tbl>
      <w:tblPr>
        <w:tblW w:w="0" w:type="auto"/>
        <w:tblInd w:w="20" w:type="dxa"/>
        <w:tblBorders>
          <w:top w:val="single" w:sz="5" w:space="0" w:color="808080"/>
          <w:left w:val="single" w:sz="5" w:space="0" w:color="808080"/>
          <w:bottom w:val="single" w:sz="5" w:space="0" w:color="808080"/>
          <w:right w:val="single" w:sz="5" w:space="0" w:color="808080"/>
          <w:insideH w:val="single" w:sz="5" w:space="0" w:color="808080"/>
          <w:insideV w:val="single" w:sz="5" w:space="0" w:color="808080"/>
        </w:tblBorders>
        <w:tblCellMar>
          <w:left w:w="50" w:type="dxa"/>
          <w:right w:w="10" w:type="dxa"/>
        </w:tblCellMar>
        <w:tblLook w:val="0000"/>
      </w:tblPr>
      <w:tblGrid>
        <w:gridCol w:w="2813"/>
        <w:gridCol w:w="7149"/>
      </w:tblGrid>
      <w:tr w:rsidR="007A04B4" w:rsidRPr="00523E81" w:rsidTr="007A04B4">
        <w:tc>
          <w:tcPr>
            <w:tcW w:w="3000" w:type="dxa"/>
            <w:vMerge w:val="restart"/>
          </w:tcPr>
          <w:p w:rsidR="007A04B4" w:rsidRPr="00523E81" w:rsidRDefault="007A04B4" w:rsidP="007A04B4">
            <w:pPr>
              <w:pStyle w:val="pTextStyle"/>
            </w:pPr>
            <w:r w:rsidRPr="00523E81">
              <w:t>Трудовые действия</w:t>
            </w:r>
          </w:p>
        </w:tc>
        <w:tc>
          <w:tcPr>
            <w:tcW w:w="8000" w:type="dxa"/>
          </w:tcPr>
          <w:p w:rsidR="007A04B4" w:rsidRPr="00C678BB" w:rsidRDefault="007A04B4" w:rsidP="007A04B4">
            <w:pPr>
              <w:pStyle w:val="pTextStyle"/>
              <w:rPr>
                <w:lang w:val="ru-RU"/>
              </w:rPr>
            </w:pPr>
            <w:r w:rsidRPr="00C678BB">
              <w:rPr>
                <w:lang w:val="ru-RU"/>
              </w:rPr>
              <w:t>Поиск и отбор актуальных информационно-методических материалов для осуществления воспитательной деятельности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Разработка информационно-методических материалов по основным направлениям воспитательной деятельности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Консультирование педагогов и родителей (законных представителей) по вопросам организации воспитательного процесса, досуговой деятельности обучающихся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Организационно-методическое обеспечение взаимодействия образовательной организации с семьей по вопросам воспитания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Организационно-методическое сопровождение досуговых мероприятий</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Организационно-методическое обеспечение проведения педагогической диагностики и анализа результатов воспитательной деятельности</w:t>
            </w:r>
          </w:p>
        </w:tc>
      </w:tr>
      <w:tr w:rsidR="007A04B4" w:rsidRPr="00523E81" w:rsidTr="007A04B4">
        <w:tc>
          <w:tcPr>
            <w:tcW w:w="3000" w:type="dxa"/>
            <w:vMerge w:val="restart"/>
          </w:tcPr>
          <w:p w:rsidR="007A04B4" w:rsidRPr="00523E81" w:rsidRDefault="007A04B4" w:rsidP="007A04B4">
            <w:pPr>
              <w:pStyle w:val="pTextStyle"/>
            </w:pPr>
            <w:r w:rsidRPr="00523E81">
              <w:t>Необходимые умения</w:t>
            </w:r>
          </w:p>
        </w:tc>
        <w:tc>
          <w:tcPr>
            <w:tcW w:w="8000" w:type="dxa"/>
          </w:tcPr>
          <w:p w:rsidR="007A04B4" w:rsidRPr="00C678BB" w:rsidRDefault="007A04B4" w:rsidP="007A04B4">
            <w:pPr>
              <w:pStyle w:val="pTextStyle"/>
              <w:rPr>
                <w:lang w:val="ru-RU"/>
              </w:rPr>
            </w:pPr>
            <w:r w:rsidRPr="00C678BB">
              <w:rPr>
                <w:lang w:val="ru-RU"/>
              </w:rPr>
              <w:t>Осуществлять поиск и отбор актуальных информационных источников с целью методической поддержки воспитательной деятельности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Анализировать методическую литературу, современный педагогический опыт организации воспитательного процесса</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Разрабатывать локальные акты для осуществления и повышения качества воспитательной деятельности в образовательной организации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 xml:space="preserve">Разрабатывать информационно-методические материалы для </w:t>
            </w:r>
            <w:r w:rsidRPr="00C678BB">
              <w:rPr>
                <w:lang w:val="ru-RU"/>
              </w:rPr>
              <w:lastRenderedPageBreak/>
              <w:t>воспитательной деятельности по основным направлениям воспитания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Осуществлять консультативную поддержку педагогов по вопросам организации воспитательной деятельности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Осуществлять консультативную поддержку обучающихся в процессе их самоопределения в ходе совместной деятельности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Осуществлять организационно-методическое обеспечение социального партнерства образовательной организации с семьями обучающихся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Проводить консультирование родителей (законных представителей) по вопросам организации совместной воспитательной деятельности с образовательной организацией</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Консультировать родителей (законных представителей) по вопросам организации досуговой деятельности обучающихся, их отдыха в каникулярное время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Организовывать мероприятия с целью повышения социально-педагогической компетентности родителей (законных представителей)</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Оказывать организационно-методическую поддержку педагогам в проведении ими досуговых мероприятий</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Осуществлять отбор диагностических технологий для анализа результатов воспитательной деятельности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Разрабатывать анкеты, опросники для выявления мнений участников совместной деятельности о ее результатах</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Анализировать динамику воспитательного процесса на основе изучения результатов деятельности обучающихся и полученного ими социокультурного опыта</w:t>
            </w:r>
          </w:p>
        </w:tc>
      </w:tr>
      <w:tr w:rsidR="007A04B4" w:rsidRPr="00523E81" w:rsidTr="007A04B4">
        <w:tc>
          <w:tcPr>
            <w:tcW w:w="3000" w:type="dxa"/>
            <w:vMerge w:val="restart"/>
          </w:tcPr>
          <w:p w:rsidR="007A04B4" w:rsidRPr="00523E81" w:rsidRDefault="007A04B4" w:rsidP="007A04B4">
            <w:pPr>
              <w:pStyle w:val="pTextStyle"/>
            </w:pPr>
            <w:r w:rsidRPr="00523E81">
              <w:t>Необходимые знания</w:t>
            </w:r>
          </w:p>
        </w:tc>
        <w:tc>
          <w:tcPr>
            <w:tcW w:w="8000" w:type="dxa"/>
          </w:tcPr>
          <w:p w:rsidR="007A04B4" w:rsidRPr="00C678BB" w:rsidRDefault="007A04B4" w:rsidP="007A04B4">
            <w:pPr>
              <w:pStyle w:val="pTextStyle"/>
              <w:rPr>
                <w:lang w:val="ru-RU"/>
              </w:rPr>
            </w:pPr>
            <w:r w:rsidRPr="00C678BB">
              <w:rPr>
                <w:lang w:val="ru-RU"/>
              </w:rPr>
              <w:t>Источники актуальной информации, методических рекомендаций и разработок, инновационного опыта в области воспитания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Подходы к разработке информационно-методических материалов, сопровождающих реализацию программ воспитания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Подходы к разработке программно-методических материалов для организации досуговой деятельности обучающихся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Подходы к разработке локальных актов образовательной организации, необходимых для осуществления и повышения качества воспитательной деятельности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Способы организации консультативной поддержки педагогов по вопросам организации воспитательной деятельности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Способы организационно-методического обеспечения проектной деятельности обучающихся разного возраста</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Формы и методы организационно-методической поддержки обучающихся в проектировании ими индивидуального маршрута в коллективной деятельности, самовоспитании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Теоретические и методические основы организации досуговой деятельности обучающихся, их отдыха в каникулярное время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Особенности современной семьи, ее воспитательный потенциал и способы его изучения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Теоретические и методические основы семейного воспитания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Нормативно-правовые основы и социально-педагогические механизмы взаимодействия образовательной организации с семьей</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 xml:space="preserve">Теоретические и методические основы организации взаимодействия </w:t>
            </w:r>
            <w:r w:rsidRPr="00C678BB">
              <w:rPr>
                <w:lang w:val="ru-RU"/>
              </w:rPr>
              <w:lastRenderedPageBreak/>
              <w:t>образовательного учреждения и семьи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Методы консультирования родителей по вопросам организации совместной воспитательной деятельности с образовательной организацией</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Методы консультирования родителей (законных представителей) по вопросам организации досуговой деятельности обучающихся, их отдыха в каникулярное время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Методы, способы педагогической диагностики, оценки результатов реализации программ воспитания, мониторинга воспитательного процесса</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Формы и методы включения обучающихся в оценочную деятельность</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Подходы к разработке анкет, опросников для выявления мнений участников совместной деятельности о ее результатах</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Способы программно-методического обеспечения социального партнерства институтов социализации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Нормативно-методические основы организации воспитательной деятельности педагогов, ее планирования, ресурсного обеспечения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Нормативные правовые акты, определяющие меры ответственности педагогических работников за жизнь и здоровье обучающихся, находящихся под их руководством</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Требования охраны труда, жизни и здоровья обучающихся при проведении занятий, мероприятий в образовательной организации и вне организации</w:t>
            </w:r>
          </w:p>
        </w:tc>
      </w:tr>
      <w:tr w:rsidR="007A04B4" w:rsidRPr="00523E81" w:rsidTr="007A04B4">
        <w:tc>
          <w:tcPr>
            <w:tcW w:w="3000" w:type="dxa"/>
            <w:vMerge w:val="restart"/>
          </w:tcPr>
          <w:p w:rsidR="007A04B4" w:rsidRPr="00C678BB" w:rsidRDefault="007A04B4" w:rsidP="007A04B4">
            <w:pPr>
              <w:pStyle w:val="pTextStyle"/>
              <w:rPr>
                <w:lang w:val="ru-RU"/>
              </w:rPr>
            </w:pPr>
            <w:r w:rsidRPr="00C678BB">
              <w:rPr>
                <w:lang w:val="ru-RU"/>
              </w:rPr>
              <w:t>Особые условия допуска к работе</w:t>
            </w:r>
          </w:p>
        </w:tc>
        <w:tc>
          <w:tcPr>
            <w:tcW w:w="8000" w:type="dxa"/>
          </w:tcPr>
          <w:p w:rsidR="007A04B4" w:rsidRPr="00523E81" w:rsidRDefault="007A04B4" w:rsidP="007A04B4">
            <w:pPr>
              <w:pStyle w:val="pTextStyle"/>
            </w:pPr>
            <w:r w:rsidRPr="00523E81">
              <w:t>-</w:t>
            </w:r>
          </w:p>
        </w:tc>
      </w:tr>
      <w:tr w:rsidR="007A04B4" w:rsidRPr="00523E81" w:rsidTr="007A04B4">
        <w:tc>
          <w:tcPr>
            <w:tcW w:w="3000" w:type="dxa"/>
            <w:vMerge w:val="restart"/>
          </w:tcPr>
          <w:p w:rsidR="007A04B4" w:rsidRPr="00523E81" w:rsidRDefault="007A04B4" w:rsidP="007A04B4">
            <w:pPr>
              <w:pStyle w:val="pTextStyle"/>
            </w:pPr>
            <w:r w:rsidRPr="00523E81">
              <w:t>Другие характеристики</w:t>
            </w:r>
          </w:p>
        </w:tc>
        <w:tc>
          <w:tcPr>
            <w:tcW w:w="8000" w:type="dxa"/>
          </w:tcPr>
          <w:p w:rsidR="007A04B4" w:rsidRPr="00523E81" w:rsidRDefault="007A04B4" w:rsidP="007A04B4">
            <w:pPr>
              <w:pStyle w:val="pTextStyle"/>
            </w:pPr>
            <w:r w:rsidRPr="00523E81">
              <w:t>-</w:t>
            </w:r>
          </w:p>
        </w:tc>
      </w:tr>
    </w:tbl>
    <w:p w:rsidR="007A04B4" w:rsidRPr="00523E81" w:rsidRDefault="007A04B4" w:rsidP="007A04B4">
      <w:pPr>
        <w:pStyle w:val="2"/>
        <w:rPr>
          <w:rFonts w:ascii="Times New Roman" w:hAnsi="Times New Roman"/>
        </w:rPr>
      </w:pPr>
      <w:bookmarkStart w:id="9" w:name="_Toc7"/>
      <w:r w:rsidRPr="00523E81">
        <w:rPr>
          <w:rFonts w:ascii="Times New Roman" w:hAnsi="Times New Roman"/>
        </w:rPr>
        <w:t>3.4. Обобщенная трудовая функция «Воспитательная работа с группой обучающихся»</w:t>
      </w:r>
      <w:bookmarkEnd w:id="9"/>
    </w:p>
    <w:tbl>
      <w:tblPr>
        <w:tblW w:w="0" w:type="auto"/>
        <w:tblInd w:w="20" w:type="dxa"/>
        <w:tblCellMar>
          <w:left w:w="50" w:type="dxa"/>
          <w:right w:w="10" w:type="dxa"/>
        </w:tblCellMar>
        <w:tblLook w:val="0000"/>
      </w:tblPr>
      <w:tblGrid>
        <w:gridCol w:w="1631"/>
        <w:gridCol w:w="3842"/>
        <w:gridCol w:w="894"/>
        <w:gridCol w:w="865"/>
        <w:gridCol w:w="1875"/>
        <w:gridCol w:w="855"/>
      </w:tblGrid>
      <w:tr w:rsidR="007A04B4" w:rsidRPr="00523E81" w:rsidTr="007A04B4">
        <w:tc>
          <w:tcPr>
            <w:tcW w:w="1700" w:type="dxa"/>
            <w:vAlign w:val="center"/>
          </w:tcPr>
          <w:p w:rsidR="007A04B4" w:rsidRPr="00523E81" w:rsidRDefault="007A04B4" w:rsidP="007A04B4">
            <w:pPr>
              <w:pStyle w:val="pTextStyle"/>
            </w:pPr>
            <w:r w:rsidRPr="00523E81">
              <w:rPr>
                <w:sz w:val="20"/>
                <w:szCs w:val="20"/>
              </w:rPr>
              <w:t>Наименование</w:t>
            </w:r>
          </w:p>
        </w:tc>
        <w:tc>
          <w:tcPr>
            <w:tcW w:w="4300" w:type="dxa"/>
            <w:tcBorders>
              <w:top w:val="single" w:sz="5" w:space="0" w:color="808080"/>
              <w:left w:val="single" w:sz="5" w:space="0" w:color="808080"/>
              <w:bottom w:val="single" w:sz="5" w:space="0" w:color="808080"/>
              <w:right w:val="single" w:sz="5" w:space="0" w:color="808080"/>
            </w:tcBorders>
            <w:vAlign w:val="center"/>
          </w:tcPr>
          <w:p w:rsidR="007A04B4" w:rsidRPr="00C678BB" w:rsidRDefault="007A04B4" w:rsidP="007A04B4">
            <w:pPr>
              <w:pStyle w:val="pTextStyle"/>
              <w:rPr>
                <w:lang w:val="ru-RU"/>
              </w:rPr>
            </w:pPr>
            <w:r w:rsidRPr="00C678BB">
              <w:rPr>
                <w:lang w:val="ru-RU"/>
              </w:rPr>
              <w:t>Воспитательная работа с группой обучающихся</w:t>
            </w:r>
          </w:p>
        </w:tc>
        <w:tc>
          <w:tcPr>
            <w:tcW w:w="1000" w:type="dxa"/>
            <w:vAlign w:val="center"/>
          </w:tcPr>
          <w:p w:rsidR="007A04B4" w:rsidRPr="00523E81" w:rsidRDefault="007A04B4" w:rsidP="007A04B4">
            <w:pPr>
              <w:pStyle w:val="pTextStyleCenter"/>
            </w:pPr>
            <w:r w:rsidRPr="00523E81">
              <w:rPr>
                <w:sz w:val="20"/>
                <w:szCs w:val="20"/>
              </w:rPr>
              <w:t>Код</w:t>
            </w:r>
          </w:p>
        </w:tc>
        <w:tc>
          <w:tcPr>
            <w:tcW w:w="1000" w:type="dxa"/>
            <w:tcBorders>
              <w:top w:val="single" w:sz="5" w:space="0" w:color="808080"/>
              <w:left w:val="single" w:sz="5" w:space="0" w:color="808080"/>
              <w:bottom w:val="single" w:sz="5" w:space="0" w:color="808080"/>
              <w:right w:val="single" w:sz="5" w:space="0" w:color="808080"/>
            </w:tcBorders>
            <w:vAlign w:val="center"/>
          </w:tcPr>
          <w:p w:rsidR="007A04B4" w:rsidRPr="00523E81" w:rsidRDefault="007A04B4" w:rsidP="007A04B4">
            <w:pPr>
              <w:pStyle w:val="pTextStyleCenter"/>
            </w:pPr>
            <w:r w:rsidRPr="00523E81">
              <w:t>D</w:t>
            </w:r>
          </w:p>
        </w:tc>
        <w:tc>
          <w:tcPr>
            <w:tcW w:w="2000" w:type="dxa"/>
            <w:vAlign w:val="center"/>
          </w:tcPr>
          <w:p w:rsidR="007A04B4" w:rsidRPr="00523E81" w:rsidRDefault="007A04B4" w:rsidP="007A04B4">
            <w:pPr>
              <w:pStyle w:val="pTextStyleCenter"/>
            </w:pPr>
            <w:r w:rsidRPr="00523E81">
              <w:rPr>
                <w:sz w:val="20"/>
                <w:szCs w:val="20"/>
              </w:rPr>
              <w:t>Уровень квалификации</w:t>
            </w:r>
          </w:p>
        </w:tc>
        <w:tc>
          <w:tcPr>
            <w:tcW w:w="1000" w:type="dxa"/>
            <w:tcBorders>
              <w:top w:val="single" w:sz="5" w:space="0" w:color="808080"/>
              <w:left w:val="single" w:sz="5" w:space="0" w:color="808080"/>
              <w:bottom w:val="single" w:sz="5" w:space="0" w:color="808080"/>
              <w:right w:val="single" w:sz="5" w:space="0" w:color="808080"/>
            </w:tcBorders>
            <w:vAlign w:val="center"/>
          </w:tcPr>
          <w:p w:rsidR="007A04B4" w:rsidRPr="00523E81" w:rsidRDefault="007A04B4" w:rsidP="007A04B4">
            <w:pPr>
              <w:pStyle w:val="pTextStyleCenter"/>
            </w:pPr>
            <w:r w:rsidRPr="00523E81">
              <w:t>6</w:t>
            </w:r>
          </w:p>
        </w:tc>
      </w:tr>
    </w:tbl>
    <w:p w:rsidR="007A04B4" w:rsidRPr="00523E81" w:rsidRDefault="007A04B4" w:rsidP="007A04B4">
      <w:pPr>
        <w:rPr>
          <w:rFonts w:ascii="Times New Roman" w:hAnsi="Times New Roman"/>
        </w:rPr>
      </w:pPr>
      <w:r w:rsidRPr="00523E81">
        <w:rPr>
          <w:rFonts w:ascii="Times New Roman" w:hAnsi="Times New Roman"/>
        </w:rPr>
        <w:t xml:space="preserve"> </w:t>
      </w:r>
    </w:p>
    <w:tbl>
      <w:tblPr>
        <w:tblW w:w="0" w:type="auto"/>
        <w:tblInd w:w="20" w:type="dxa"/>
        <w:tblCellMar>
          <w:left w:w="50" w:type="dxa"/>
          <w:right w:w="10" w:type="dxa"/>
        </w:tblCellMar>
        <w:tblLook w:val="0000"/>
      </w:tblPr>
      <w:tblGrid>
        <w:gridCol w:w="2633"/>
        <w:gridCol w:w="1359"/>
        <w:gridCol w:w="438"/>
        <w:gridCol w:w="1823"/>
        <w:gridCol w:w="399"/>
        <w:gridCol w:w="986"/>
        <w:gridCol w:w="2324"/>
      </w:tblGrid>
      <w:tr w:rsidR="007A04B4" w:rsidRPr="00523E81" w:rsidTr="007A04B4">
        <w:tc>
          <w:tcPr>
            <w:tcW w:w="3000" w:type="dxa"/>
            <w:vAlign w:val="center"/>
          </w:tcPr>
          <w:p w:rsidR="007A04B4" w:rsidRPr="00523E81" w:rsidRDefault="007A04B4" w:rsidP="007A04B4">
            <w:pPr>
              <w:pStyle w:val="pTextStyle"/>
            </w:pPr>
            <w:r w:rsidRPr="00523E81">
              <w:rPr>
                <w:sz w:val="20"/>
                <w:szCs w:val="20"/>
              </w:rPr>
              <w:t>Происхождение обобщенной трудовой функции</w:t>
            </w:r>
          </w:p>
        </w:tc>
        <w:tc>
          <w:tcPr>
            <w:tcW w:w="1500" w:type="dxa"/>
            <w:tcBorders>
              <w:top w:val="single" w:sz="5" w:space="0" w:color="808080"/>
              <w:left w:val="single" w:sz="5" w:space="0" w:color="808080"/>
              <w:bottom w:val="single" w:sz="5" w:space="0" w:color="808080"/>
            </w:tcBorders>
            <w:vAlign w:val="center"/>
          </w:tcPr>
          <w:p w:rsidR="007A04B4" w:rsidRPr="00523E81" w:rsidRDefault="007A04B4" w:rsidP="007A04B4">
            <w:pPr>
              <w:pStyle w:val="pTextStyle"/>
            </w:pPr>
            <w:r w:rsidRPr="00523E81">
              <w:rPr>
                <w:sz w:val="20"/>
                <w:szCs w:val="20"/>
              </w:rPr>
              <w:t>Оригинал</w:t>
            </w:r>
          </w:p>
        </w:tc>
        <w:tc>
          <w:tcPr>
            <w:tcW w:w="500" w:type="dxa"/>
            <w:tcBorders>
              <w:top w:val="single" w:sz="5" w:space="0" w:color="808080"/>
              <w:bottom w:val="single" w:sz="5" w:space="0" w:color="808080"/>
            </w:tcBorders>
            <w:vAlign w:val="center"/>
          </w:tcPr>
          <w:p w:rsidR="007A04B4" w:rsidRPr="00523E81" w:rsidRDefault="007A04B4" w:rsidP="007A04B4">
            <w:pPr>
              <w:pStyle w:val="pTextStyleCenter"/>
            </w:pPr>
            <w:r w:rsidRPr="00523E81">
              <w:t>X</w:t>
            </w:r>
          </w:p>
        </w:tc>
        <w:tc>
          <w:tcPr>
            <w:tcW w:w="2000" w:type="dxa"/>
            <w:tcBorders>
              <w:top w:val="single" w:sz="5" w:space="0" w:color="808080"/>
              <w:left w:val="single" w:sz="5" w:space="0" w:color="808080"/>
              <w:bottom w:val="single" w:sz="5" w:space="0" w:color="808080"/>
            </w:tcBorders>
            <w:vAlign w:val="center"/>
          </w:tcPr>
          <w:p w:rsidR="007A04B4" w:rsidRPr="00523E81" w:rsidRDefault="007A04B4" w:rsidP="007A04B4">
            <w:pPr>
              <w:pStyle w:val="pTextStyle"/>
            </w:pPr>
            <w:r w:rsidRPr="00523E81">
              <w:rPr>
                <w:sz w:val="20"/>
                <w:szCs w:val="20"/>
              </w:rPr>
              <w:t>Заимствовано из оригинала</w:t>
            </w:r>
          </w:p>
        </w:tc>
        <w:tc>
          <w:tcPr>
            <w:tcW w:w="500" w:type="dxa"/>
            <w:tcBorders>
              <w:top w:val="single" w:sz="5" w:space="0" w:color="808080"/>
              <w:bottom w:val="single" w:sz="5" w:space="0" w:color="808080"/>
            </w:tcBorders>
            <w:vAlign w:val="center"/>
          </w:tcPr>
          <w:p w:rsidR="007A04B4" w:rsidRPr="00523E81" w:rsidRDefault="007A04B4" w:rsidP="007A04B4">
            <w:pPr>
              <w:pStyle w:val="pTextStyleCenter"/>
            </w:pPr>
            <w:r w:rsidRPr="00523E81">
              <w:t xml:space="preserve"> </w:t>
            </w:r>
          </w:p>
        </w:tc>
        <w:tc>
          <w:tcPr>
            <w:tcW w:w="1000" w:type="dxa"/>
            <w:tcBorders>
              <w:top w:val="single" w:sz="5" w:space="0" w:color="808080"/>
              <w:left w:val="single" w:sz="5" w:space="0" w:color="808080"/>
              <w:bottom w:val="single" w:sz="5" w:space="0" w:color="808080"/>
              <w:right w:val="single" w:sz="5" w:space="0" w:color="808080"/>
            </w:tcBorders>
            <w:vAlign w:val="center"/>
          </w:tcPr>
          <w:p w:rsidR="007A04B4" w:rsidRPr="00523E81" w:rsidRDefault="007A04B4" w:rsidP="007A04B4">
            <w:pPr>
              <w:pStyle w:val="pTextStyleCenter"/>
            </w:pPr>
            <w:r w:rsidRPr="00523E81">
              <w:rPr>
                <w:sz w:val="20"/>
                <w:szCs w:val="20"/>
              </w:rPr>
              <w:t xml:space="preserve"> </w:t>
            </w:r>
          </w:p>
        </w:tc>
        <w:tc>
          <w:tcPr>
            <w:tcW w:w="2500" w:type="dxa"/>
            <w:tcBorders>
              <w:top w:val="single" w:sz="5" w:space="0" w:color="808080"/>
              <w:left w:val="single" w:sz="5" w:space="0" w:color="808080"/>
              <w:bottom w:val="single" w:sz="5" w:space="0" w:color="808080"/>
              <w:right w:val="single" w:sz="5" w:space="0" w:color="808080"/>
            </w:tcBorders>
            <w:vAlign w:val="center"/>
          </w:tcPr>
          <w:p w:rsidR="007A04B4" w:rsidRPr="00523E81" w:rsidRDefault="007A04B4" w:rsidP="007A04B4">
            <w:pPr>
              <w:pStyle w:val="pTextStyleCenter"/>
            </w:pPr>
          </w:p>
        </w:tc>
      </w:tr>
      <w:tr w:rsidR="007A04B4" w:rsidRPr="00523E81" w:rsidTr="007A04B4">
        <w:tc>
          <w:tcPr>
            <w:tcW w:w="7000" w:type="dxa"/>
            <w:gridSpan w:val="5"/>
          </w:tcPr>
          <w:p w:rsidR="007A04B4" w:rsidRPr="00523E81" w:rsidRDefault="007A04B4" w:rsidP="007A04B4">
            <w:pPr>
              <w:pStyle w:val="pTextStyleCenter"/>
            </w:pPr>
            <w:r w:rsidRPr="00523E81">
              <w:t xml:space="preserve"> </w:t>
            </w:r>
          </w:p>
        </w:tc>
        <w:tc>
          <w:tcPr>
            <w:tcW w:w="1000" w:type="dxa"/>
          </w:tcPr>
          <w:p w:rsidR="007A04B4" w:rsidRPr="00523E81" w:rsidRDefault="007A04B4" w:rsidP="007A04B4">
            <w:pPr>
              <w:pStyle w:val="pTextStyleCenter"/>
            </w:pPr>
            <w:r w:rsidRPr="00523E81">
              <w:rPr>
                <w:sz w:val="20"/>
                <w:szCs w:val="20"/>
              </w:rPr>
              <w:t>Код оригинала</w:t>
            </w:r>
          </w:p>
        </w:tc>
        <w:tc>
          <w:tcPr>
            <w:tcW w:w="2500" w:type="dxa"/>
          </w:tcPr>
          <w:p w:rsidR="007A04B4" w:rsidRPr="00523E81" w:rsidRDefault="007A04B4" w:rsidP="007A04B4">
            <w:pPr>
              <w:pStyle w:val="pTextStyleCenter"/>
            </w:pPr>
            <w:r w:rsidRPr="00523E81">
              <w:rPr>
                <w:sz w:val="20"/>
                <w:szCs w:val="20"/>
              </w:rPr>
              <w:t>Регистрационный номер профессионального стандарта</w:t>
            </w:r>
          </w:p>
        </w:tc>
      </w:tr>
    </w:tbl>
    <w:p w:rsidR="007A04B4" w:rsidRPr="00523E81" w:rsidRDefault="007A04B4" w:rsidP="007A04B4">
      <w:pPr>
        <w:rPr>
          <w:rFonts w:ascii="Times New Roman" w:hAnsi="Times New Roman"/>
        </w:rPr>
      </w:pPr>
      <w:r w:rsidRPr="00523E81">
        <w:rPr>
          <w:rFonts w:ascii="Times New Roman" w:hAnsi="Times New Roman"/>
        </w:rPr>
        <w:t xml:space="preserve"> </w:t>
      </w:r>
    </w:p>
    <w:tbl>
      <w:tblPr>
        <w:tblW w:w="0" w:type="auto"/>
        <w:tblInd w:w="20" w:type="dxa"/>
        <w:tblBorders>
          <w:top w:val="single" w:sz="5" w:space="0" w:color="808080"/>
          <w:left w:val="single" w:sz="5" w:space="0" w:color="808080"/>
          <w:bottom w:val="single" w:sz="5" w:space="0" w:color="808080"/>
          <w:right w:val="single" w:sz="5" w:space="0" w:color="808080"/>
          <w:insideH w:val="single" w:sz="5" w:space="0" w:color="808080"/>
          <w:insideV w:val="single" w:sz="5" w:space="0" w:color="808080"/>
        </w:tblBorders>
        <w:tblCellMar>
          <w:left w:w="50" w:type="dxa"/>
          <w:right w:w="10" w:type="dxa"/>
        </w:tblCellMar>
        <w:tblLook w:val="0000"/>
      </w:tblPr>
      <w:tblGrid>
        <w:gridCol w:w="2800"/>
        <w:gridCol w:w="7162"/>
      </w:tblGrid>
      <w:tr w:rsidR="007A04B4" w:rsidRPr="00523E81" w:rsidTr="007A04B4">
        <w:tc>
          <w:tcPr>
            <w:tcW w:w="3000" w:type="dxa"/>
          </w:tcPr>
          <w:p w:rsidR="007A04B4" w:rsidRPr="00523E81" w:rsidRDefault="007A04B4" w:rsidP="007A04B4">
            <w:pPr>
              <w:pStyle w:val="pTextStyle"/>
            </w:pPr>
            <w:r w:rsidRPr="00523E81">
              <w:t>Возможные наименования должностей, профессий</w:t>
            </w:r>
          </w:p>
        </w:tc>
        <w:tc>
          <w:tcPr>
            <w:tcW w:w="8000" w:type="dxa"/>
          </w:tcPr>
          <w:p w:rsidR="007A04B4" w:rsidRPr="00C678BB" w:rsidRDefault="007A04B4" w:rsidP="007A04B4">
            <w:pPr>
              <w:pStyle w:val="pTextStyle"/>
              <w:rPr>
                <w:lang w:val="ru-RU"/>
              </w:rPr>
            </w:pPr>
            <w:r w:rsidRPr="00C678BB">
              <w:rPr>
                <w:lang w:val="ru-RU"/>
              </w:rPr>
              <w:t>Воспитатель, старший воспитатель (кроме воспитателя, старшего воспитателя в дошкольной образовательной организации)</w:t>
            </w:r>
          </w:p>
        </w:tc>
      </w:tr>
    </w:tbl>
    <w:p w:rsidR="007A04B4" w:rsidRPr="00523E81" w:rsidRDefault="007A04B4" w:rsidP="007A04B4">
      <w:pPr>
        <w:rPr>
          <w:rFonts w:ascii="Times New Roman" w:hAnsi="Times New Roman"/>
        </w:rPr>
      </w:pPr>
      <w:r w:rsidRPr="00523E81">
        <w:rPr>
          <w:rFonts w:ascii="Times New Roman" w:hAnsi="Times New Roman"/>
        </w:rPr>
        <w:t xml:space="preserve"> </w:t>
      </w:r>
    </w:p>
    <w:tbl>
      <w:tblPr>
        <w:tblW w:w="0" w:type="auto"/>
        <w:tblInd w:w="20" w:type="dxa"/>
        <w:tblBorders>
          <w:top w:val="single" w:sz="5" w:space="0" w:color="808080"/>
          <w:left w:val="single" w:sz="5" w:space="0" w:color="808080"/>
          <w:bottom w:val="single" w:sz="5" w:space="0" w:color="808080"/>
          <w:right w:val="single" w:sz="5" w:space="0" w:color="808080"/>
          <w:insideH w:val="single" w:sz="5" w:space="0" w:color="808080"/>
          <w:insideV w:val="single" w:sz="5" w:space="0" w:color="808080"/>
        </w:tblBorders>
        <w:tblCellMar>
          <w:left w:w="50" w:type="dxa"/>
          <w:right w:w="10" w:type="dxa"/>
        </w:tblCellMar>
        <w:tblLook w:val="0000"/>
      </w:tblPr>
      <w:tblGrid>
        <w:gridCol w:w="2810"/>
        <w:gridCol w:w="7152"/>
      </w:tblGrid>
      <w:tr w:rsidR="007A04B4" w:rsidRPr="00523E81" w:rsidTr="007A04B4">
        <w:tc>
          <w:tcPr>
            <w:tcW w:w="3000" w:type="dxa"/>
          </w:tcPr>
          <w:p w:rsidR="007A04B4" w:rsidRPr="00C678BB" w:rsidRDefault="007A04B4" w:rsidP="007A04B4">
            <w:pPr>
              <w:pStyle w:val="pTextStyle"/>
              <w:rPr>
                <w:lang w:val="ru-RU"/>
              </w:rPr>
            </w:pPr>
            <w:r w:rsidRPr="00C678BB">
              <w:rPr>
                <w:lang w:val="ru-RU"/>
              </w:rPr>
              <w:t>Требования к образованию и обучению</w:t>
            </w:r>
          </w:p>
        </w:tc>
        <w:tc>
          <w:tcPr>
            <w:tcW w:w="8000" w:type="dxa"/>
          </w:tcPr>
          <w:p w:rsidR="007A04B4" w:rsidRPr="00C678BB" w:rsidRDefault="007A04B4" w:rsidP="007A04B4">
            <w:pPr>
              <w:pStyle w:val="pTextStyle"/>
              <w:rPr>
                <w:lang w:val="ru-RU"/>
              </w:rPr>
            </w:pPr>
            <w:r w:rsidRPr="00C678BB">
              <w:rPr>
                <w:lang w:val="ru-RU"/>
              </w:rPr>
              <w:t>Высшее образование или среднее профессиональное образование в рамках укрупненных групп направлений подготовки высшего образования и специальностей среднего профессионального образования «Образование и педагогические науки»</w:t>
            </w:r>
          </w:p>
          <w:p w:rsidR="007A04B4" w:rsidRPr="00C678BB" w:rsidRDefault="007A04B4" w:rsidP="007A04B4">
            <w:pPr>
              <w:pStyle w:val="pTextStyle"/>
              <w:rPr>
                <w:lang w:val="ru-RU"/>
              </w:rPr>
            </w:pPr>
            <w:r w:rsidRPr="00C678BB">
              <w:rPr>
                <w:lang w:val="ru-RU"/>
              </w:rPr>
              <w:t>либо</w:t>
            </w:r>
          </w:p>
          <w:p w:rsidR="007A04B4" w:rsidRPr="00C678BB" w:rsidRDefault="007A04B4" w:rsidP="007A04B4">
            <w:pPr>
              <w:pStyle w:val="pTextStyle"/>
              <w:rPr>
                <w:lang w:val="ru-RU"/>
              </w:rPr>
            </w:pPr>
            <w:r w:rsidRPr="00C678BB">
              <w:rPr>
                <w:lang w:val="ru-RU"/>
              </w:rPr>
              <w:t xml:space="preserve">Высшее образование или среднее профессиональное образование и дополнительное профессиональное образование по направлению профессиональной деятельности в организации, осуществляющей </w:t>
            </w:r>
            <w:r w:rsidRPr="00C678BB">
              <w:rPr>
                <w:lang w:val="ru-RU"/>
              </w:rPr>
              <w:lastRenderedPageBreak/>
              <w:t>образовательную деятельность, в том числе с получением его после трудоустройства</w:t>
            </w:r>
          </w:p>
        </w:tc>
      </w:tr>
      <w:tr w:rsidR="007A04B4" w:rsidRPr="00523E81" w:rsidTr="007A04B4">
        <w:tc>
          <w:tcPr>
            <w:tcW w:w="3000" w:type="dxa"/>
          </w:tcPr>
          <w:p w:rsidR="007A04B4" w:rsidRPr="00C678BB" w:rsidRDefault="007A04B4" w:rsidP="007A04B4">
            <w:pPr>
              <w:pStyle w:val="pTextStyle"/>
              <w:rPr>
                <w:lang w:val="ru-RU"/>
              </w:rPr>
            </w:pPr>
            <w:r w:rsidRPr="00C678BB">
              <w:rPr>
                <w:lang w:val="ru-RU"/>
              </w:rPr>
              <w:lastRenderedPageBreak/>
              <w:t>Требования к опыту практической работы</w:t>
            </w:r>
          </w:p>
        </w:tc>
        <w:tc>
          <w:tcPr>
            <w:tcW w:w="8000" w:type="dxa"/>
          </w:tcPr>
          <w:p w:rsidR="007A04B4" w:rsidRPr="00C678BB" w:rsidRDefault="007A04B4" w:rsidP="007A04B4">
            <w:pPr>
              <w:pStyle w:val="pTextStyle"/>
              <w:rPr>
                <w:lang w:val="ru-RU"/>
              </w:rPr>
            </w:pPr>
            <w:r w:rsidRPr="00C678BB">
              <w:rPr>
                <w:lang w:val="ru-RU"/>
              </w:rPr>
              <w:t>Для старшего воспитателя стаж работы по специальности не менее двух лет</w:t>
            </w:r>
          </w:p>
        </w:tc>
      </w:tr>
      <w:tr w:rsidR="007A04B4" w:rsidRPr="00523E81" w:rsidTr="007A04B4">
        <w:tc>
          <w:tcPr>
            <w:tcW w:w="3000" w:type="dxa"/>
          </w:tcPr>
          <w:p w:rsidR="007A04B4" w:rsidRPr="00C678BB" w:rsidRDefault="007A04B4" w:rsidP="007A04B4">
            <w:pPr>
              <w:pStyle w:val="pTextStyle"/>
              <w:rPr>
                <w:lang w:val="ru-RU"/>
              </w:rPr>
            </w:pPr>
            <w:r w:rsidRPr="00C678BB">
              <w:rPr>
                <w:lang w:val="ru-RU"/>
              </w:rPr>
              <w:t>Особые условия допуска к работе</w:t>
            </w:r>
          </w:p>
        </w:tc>
        <w:tc>
          <w:tcPr>
            <w:tcW w:w="8000" w:type="dxa"/>
          </w:tcPr>
          <w:p w:rsidR="007A04B4" w:rsidRPr="00C678BB" w:rsidRDefault="007A04B4" w:rsidP="007A04B4">
            <w:pPr>
              <w:pStyle w:val="pTextStyle"/>
              <w:rPr>
                <w:lang w:val="ru-RU"/>
              </w:rPr>
            </w:pPr>
            <w:r w:rsidRPr="00C678BB">
              <w:rPr>
                <w:lang w:val="ru-RU"/>
              </w:rPr>
              <w:t>Отсутствие ограничений на занятие педагогической деятельностью, установленных законодательством Российской Федерации</w:t>
            </w:r>
          </w:p>
          <w:p w:rsidR="007A04B4" w:rsidRPr="00C678BB" w:rsidRDefault="007A04B4" w:rsidP="007A04B4">
            <w:pPr>
              <w:pStyle w:val="pTextStyle"/>
              <w:rPr>
                <w:lang w:val="ru-RU"/>
              </w:rPr>
            </w:pPr>
            <w:r w:rsidRPr="00C678BB">
              <w:rPr>
                <w:lang w:val="ru-RU"/>
              </w:rPr>
              <w:t>Прохождение обязательных предварительных (при поступлении на работу) и периодических медицинских осмотров (обследований), а также внеочередных медицинских осмотров (обследований) в порядке, установленном законодательством Российской Федерации</w:t>
            </w:r>
          </w:p>
        </w:tc>
      </w:tr>
      <w:tr w:rsidR="007A04B4" w:rsidRPr="00523E81" w:rsidTr="007A04B4">
        <w:tc>
          <w:tcPr>
            <w:tcW w:w="3000" w:type="dxa"/>
          </w:tcPr>
          <w:p w:rsidR="007A04B4" w:rsidRPr="00523E81" w:rsidRDefault="007A04B4" w:rsidP="007A04B4">
            <w:pPr>
              <w:pStyle w:val="pTextStyle"/>
            </w:pPr>
            <w:r w:rsidRPr="00523E81">
              <w:t>Другие характеристики</w:t>
            </w:r>
          </w:p>
        </w:tc>
        <w:tc>
          <w:tcPr>
            <w:tcW w:w="8000" w:type="dxa"/>
          </w:tcPr>
          <w:p w:rsidR="007A04B4" w:rsidRPr="00523E81" w:rsidRDefault="007A04B4" w:rsidP="007A04B4">
            <w:pPr>
              <w:pStyle w:val="pTextStyle"/>
            </w:pPr>
            <w:r w:rsidRPr="00523E81">
              <w:t>-</w:t>
            </w:r>
          </w:p>
        </w:tc>
      </w:tr>
    </w:tbl>
    <w:p w:rsidR="007A04B4" w:rsidRPr="00523E81" w:rsidRDefault="007A04B4" w:rsidP="007A04B4">
      <w:pPr>
        <w:pStyle w:val="pTitleStyleLeft"/>
      </w:pPr>
      <w:r w:rsidRPr="00523E81">
        <w:t>Дополнительные характеристики</w:t>
      </w:r>
    </w:p>
    <w:tbl>
      <w:tblPr>
        <w:tblW w:w="0" w:type="auto"/>
        <w:tblInd w:w="20" w:type="dxa"/>
        <w:tblBorders>
          <w:top w:val="single" w:sz="5" w:space="0" w:color="808080"/>
          <w:left w:val="single" w:sz="5" w:space="0" w:color="808080"/>
          <w:bottom w:val="single" w:sz="5" w:space="0" w:color="808080"/>
          <w:right w:val="single" w:sz="5" w:space="0" w:color="808080"/>
          <w:insideH w:val="single" w:sz="5" w:space="0" w:color="808080"/>
          <w:insideV w:val="single" w:sz="5" w:space="0" w:color="808080"/>
        </w:tblBorders>
        <w:tblCellMar>
          <w:left w:w="50" w:type="dxa"/>
          <w:right w:w="10" w:type="dxa"/>
        </w:tblCellMar>
        <w:tblLook w:val="0000"/>
      </w:tblPr>
      <w:tblGrid>
        <w:gridCol w:w="3170"/>
        <w:gridCol w:w="1480"/>
        <w:gridCol w:w="5312"/>
      </w:tblGrid>
      <w:tr w:rsidR="007A04B4" w:rsidRPr="00523E81" w:rsidTr="007A04B4">
        <w:tc>
          <w:tcPr>
            <w:tcW w:w="3500" w:type="dxa"/>
            <w:vAlign w:val="center"/>
          </w:tcPr>
          <w:p w:rsidR="007A04B4" w:rsidRPr="00523E81" w:rsidRDefault="007A04B4" w:rsidP="007A04B4">
            <w:pPr>
              <w:pStyle w:val="pTextStyleCenter"/>
            </w:pPr>
            <w:r w:rsidRPr="00523E81">
              <w:t>Наименование документа</w:t>
            </w:r>
          </w:p>
        </w:tc>
        <w:tc>
          <w:tcPr>
            <w:tcW w:w="1500" w:type="dxa"/>
            <w:vAlign w:val="center"/>
          </w:tcPr>
          <w:p w:rsidR="007A04B4" w:rsidRPr="00523E81" w:rsidRDefault="007A04B4" w:rsidP="007A04B4">
            <w:pPr>
              <w:pStyle w:val="pTextStyleCenter"/>
            </w:pPr>
            <w:r w:rsidRPr="00523E81">
              <w:t>Код</w:t>
            </w:r>
          </w:p>
        </w:tc>
        <w:tc>
          <w:tcPr>
            <w:tcW w:w="6000" w:type="dxa"/>
            <w:vAlign w:val="center"/>
          </w:tcPr>
          <w:p w:rsidR="007A04B4" w:rsidRPr="00C678BB" w:rsidRDefault="007A04B4" w:rsidP="007A04B4">
            <w:pPr>
              <w:pStyle w:val="pTextStyleCenter"/>
              <w:rPr>
                <w:lang w:val="ru-RU"/>
              </w:rPr>
            </w:pPr>
            <w:r w:rsidRPr="00C678BB">
              <w:rPr>
                <w:lang w:val="ru-RU"/>
              </w:rPr>
              <w:t>Наименование базовой группы, должности (профессии) или специальности</w:t>
            </w:r>
          </w:p>
        </w:tc>
      </w:tr>
      <w:tr w:rsidR="007A04B4" w:rsidRPr="00523E81" w:rsidTr="007A04B4">
        <w:tc>
          <w:tcPr>
            <w:tcW w:w="3500" w:type="dxa"/>
            <w:vMerge w:val="restart"/>
          </w:tcPr>
          <w:p w:rsidR="007A04B4" w:rsidRPr="00523E81" w:rsidRDefault="007A04B4" w:rsidP="007A04B4">
            <w:pPr>
              <w:pStyle w:val="pTextStyle"/>
            </w:pPr>
            <w:r w:rsidRPr="00523E81">
              <w:t>ОКЗ</w:t>
            </w:r>
          </w:p>
        </w:tc>
        <w:tc>
          <w:tcPr>
            <w:tcW w:w="1500" w:type="dxa"/>
          </w:tcPr>
          <w:p w:rsidR="007A04B4" w:rsidRPr="00523E81" w:rsidRDefault="007A04B4" w:rsidP="007A04B4">
            <w:pPr>
              <w:pStyle w:val="pTextStyle"/>
            </w:pPr>
            <w:r w:rsidRPr="00523E81">
              <w:t>2330.</w:t>
            </w:r>
          </w:p>
        </w:tc>
        <w:tc>
          <w:tcPr>
            <w:tcW w:w="6000" w:type="dxa"/>
          </w:tcPr>
          <w:p w:rsidR="007A04B4" w:rsidRPr="00C678BB" w:rsidRDefault="007A04B4" w:rsidP="007A04B4">
            <w:pPr>
              <w:pStyle w:val="pTextStyle"/>
              <w:rPr>
                <w:lang w:val="ru-RU"/>
              </w:rPr>
            </w:pPr>
            <w:r w:rsidRPr="00C678BB">
              <w:rPr>
                <w:lang w:val="ru-RU"/>
              </w:rPr>
              <w:t>Педагогические работники в средней школе</w:t>
            </w:r>
          </w:p>
        </w:tc>
      </w:tr>
      <w:tr w:rsidR="007A04B4" w:rsidRPr="00523E81" w:rsidTr="007A04B4">
        <w:tc>
          <w:tcPr>
            <w:tcW w:w="3500" w:type="dxa"/>
            <w:vMerge/>
          </w:tcPr>
          <w:p w:rsidR="007A04B4" w:rsidRPr="00523E81" w:rsidRDefault="007A04B4" w:rsidP="007A04B4">
            <w:pPr>
              <w:rPr>
                <w:rFonts w:ascii="Times New Roman" w:hAnsi="Times New Roman"/>
              </w:rPr>
            </w:pPr>
          </w:p>
        </w:tc>
        <w:tc>
          <w:tcPr>
            <w:tcW w:w="1500" w:type="dxa"/>
          </w:tcPr>
          <w:p w:rsidR="007A04B4" w:rsidRPr="00523E81" w:rsidRDefault="007A04B4" w:rsidP="007A04B4">
            <w:pPr>
              <w:pStyle w:val="pTextStyle"/>
            </w:pPr>
            <w:r w:rsidRPr="00523E81">
              <w:t>2341.</w:t>
            </w:r>
          </w:p>
        </w:tc>
        <w:tc>
          <w:tcPr>
            <w:tcW w:w="6000" w:type="dxa"/>
          </w:tcPr>
          <w:p w:rsidR="007A04B4" w:rsidRPr="00C678BB" w:rsidRDefault="007A04B4" w:rsidP="007A04B4">
            <w:pPr>
              <w:pStyle w:val="pTextStyle"/>
              <w:rPr>
                <w:lang w:val="ru-RU"/>
              </w:rPr>
            </w:pPr>
            <w:r w:rsidRPr="00C678BB">
              <w:rPr>
                <w:lang w:val="ru-RU"/>
              </w:rPr>
              <w:t>Педагогические работники в начальном образовании</w:t>
            </w:r>
          </w:p>
        </w:tc>
      </w:tr>
      <w:tr w:rsidR="007A04B4" w:rsidRPr="00523E81" w:rsidTr="007A04B4">
        <w:tc>
          <w:tcPr>
            <w:tcW w:w="3500" w:type="dxa"/>
            <w:vMerge/>
          </w:tcPr>
          <w:p w:rsidR="007A04B4" w:rsidRPr="00523E81" w:rsidRDefault="007A04B4" w:rsidP="007A04B4">
            <w:pPr>
              <w:rPr>
                <w:rFonts w:ascii="Times New Roman" w:hAnsi="Times New Roman"/>
              </w:rPr>
            </w:pPr>
          </w:p>
        </w:tc>
        <w:tc>
          <w:tcPr>
            <w:tcW w:w="1500" w:type="dxa"/>
          </w:tcPr>
          <w:p w:rsidR="007A04B4" w:rsidRPr="00523E81" w:rsidRDefault="007A04B4" w:rsidP="007A04B4">
            <w:pPr>
              <w:pStyle w:val="pTextStyle"/>
            </w:pPr>
            <w:r w:rsidRPr="00523E81">
              <w:t>2359.</w:t>
            </w:r>
          </w:p>
        </w:tc>
        <w:tc>
          <w:tcPr>
            <w:tcW w:w="6000" w:type="dxa"/>
          </w:tcPr>
          <w:p w:rsidR="007A04B4" w:rsidRPr="00C678BB" w:rsidRDefault="007A04B4" w:rsidP="007A04B4">
            <w:pPr>
              <w:pStyle w:val="pTextStyle"/>
              <w:rPr>
                <w:lang w:val="ru-RU"/>
              </w:rPr>
            </w:pPr>
            <w:r w:rsidRPr="00C678BB">
              <w:rPr>
                <w:lang w:val="ru-RU"/>
              </w:rPr>
              <w:t>Специалисты в области образования, не входящие в другие группы</w:t>
            </w:r>
          </w:p>
        </w:tc>
      </w:tr>
      <w:tr w:rsidR="007A04B4" w:rsidRPr="00523E81" w:rsidTr="007A04B4">
        <w:tc>
          <w:tcPr>
            <w:tcW w:w="3500" w:type="dxa"/>
            <w:vMerge w:val="restart"/>
          </w:tcPr>
          <w:p w:rsidR="007A04B4" w:rsidRPr="00523E81" w:rsidRDefault="007A04B4" w:rsidP="007A04B4">
            <w:pPr>
              <w:pStyle w:val="pTextStyle"/>
            </w:pPr>
            <w:r w:rsidRPr="00523E81">
              <w:t>ОКПДТР</w:t>
            </w:r>
          </w:p>
        </w:tc>
        <w:tc>
          <w:tcPr>
            <w:tcW w:w="1500" w:type="dxa"/>
          </w:tcPr>
          <w:p w:rsidR="007A04B4" w:rsidRPr="00523E81" w:rsidRDefault="007A04B4" w:rsidP="007A04B4">
            <w:pPr>
              <w:pStyle w:val="pTextStyle"/>
            </w:pPr>
            <w:r w:rsidRPr="00523E81">
              <w:t>20436</w:t>
            </w:r>
          </w:p>
        </w:tc>
        <w:tc>
          <w:tcPr>
            <w:tcW w:w="6000" w:type="dxa"/>
          </w:tcPr>
          <w:p w:rsidR="007A04B4" w:rsidRPr="00523E81" w:rsidRDefault="007A04B4" w:rsidP="007A04B4">
            <w:pPr>
              <w:pStyle w:val="pTextStyle"/>
            </w:pPr>
            <w:r w:rsidRPr="00523E81">
              <w:t>Воспитатель</w:t>
            </w:r>
          </w:p>
        </w:tc>
      </w:tr>
      <w:tr w:rsidR="007A04B4" w:rsidRPr="00523E81" w:rsidTr="007A04B4">
        <w:tc>
          <w:tcPr>
            <w:tcW w:w="3500" w:type="dxa"/>
            <w:vMerge/>
          </w:tcPr>
          <w:p w:rsidR="007A04B4" w:rsidRPr="00523E81" w:rsidRDefault="007A04B4" w:rsidP="007A04B4">
            <w:pPr>
              <w:rPr>
                <w:rFonts w:ascii="Times New Roman" w:hAnsi="Times New Roman"/>
              </w:rPr>
            </w:pPr>
          </w:p>
        </w:tc>
        <w:tc>
          <w:tcPr>
            <w:tcW w:w="1500" w:type="dxa"/>
          </w:tcPr>
          <w:p w:rsidR="007A04B4" w:rsidRPr="00523E81" w:rsidRDefault="007A04B4" w:rsidP="007A04B4">
            <w:pPr>
              <w:pStyle w:val="pTextStyle"/>
            </w:pPr>
            <w:r w:rsidRPr="00523E81">
              <w:t>20439</w:t>
            </w:r>
          </w:p>
        </w:tc>
        <w:tc>
          <w:tcPr>
            <w:tcW w:w="6000" w:type="dxa"/>
          </w:tcPr>
          <w:p w:rsidR="007A04B4" w:rsidRPr="00523E81" w:rsidRDefault="007A04B4" w:rsidP="007A04B4">
            <w:pPr>
              <w:pStyle w:val="pTextStyle"/>
            </w:pPr>
            <w:r w:rsidRPr="00523E81">
              <w:t>Воспитатель общежития</w:t>
            </w:r>
          </w:p>
        </w:tc>
      </w:tr>
      <w:tr w:rsidR="007A04B4" w:rsidRPr="00523E81" w:rsidTr="007A04B4">
        <w:tc>
          <w:tcPr>
            <w:tcW w:w="3500" w:type="dxa"/>
            <w:vMerge/>
          </w:tcPr>
          <w:p w:rsidR="007A04B4" w:rsidRPr="00523E81" w:rsidRDefault="007A04B4" w:rsidP="007A04B4">
            <w:pPr>
              <w:rPr>
                <w:rFonts w:ascii="Times New Roman" w:hAnsi="Times New Roman"/>
              </w:rPr>
            </w:pPr>
          </w:p>
        </w:tc>
        <w:tc>
          <w:tcPr>
            <w:tcW w:w="1500" w:type="dxa"/>
          </w:tcPr>
          <w:p w:rsidR="007A04B4" w:rsidRPr="00523E81" w:rsidRDefault="007A04B4" w:rsidP="007A04B4">
            <w:pPr>
              <w:pStyle w:val="pTextStyle"/>
            </w:pPr>
            <w:r w:rsidRPr="00523E81">
              <w:t>20442</w:t>
            </w:r>
          </w:p>
        </w:tc>
        <w:tc>
          <w:tcPr>
            <w:tcW w:w="6000" w:type="dxa"/>
          </w:tcPr>
          <w:p w:rsidR="007A04B4" w:rsidRPr="00C678BB" w:rsidRDefault="007A04B4" w:rsidP="007A04B4">
            <w:pPr>
              <w:pStyle w:val="pTextStyle"/>
              <w:rPr>
                <w:lang w:val="ru-RU"/>
              </w:rPr>
            </w:pPr>
            <w:r w:rsidRPr="00C678BB">
              <w:rPr>
                <w:lang w:val="ru-RU"/>
              </w:rPr>
              <w:t>Воспитатель профессионально-технического учебного заведения</w:t>
            </w:r>
          </w:p>
        </w:tc>
      </w:tr>
      <w:tr w:rsidR="007A04B4" w:rsidRPr="00523E81" w:rsidTr="007A04B4">
        <w:tc>
          <w:tcPr>
            <w:tcW w:w="3500" w:type="dxa"/>
            <w:vMerge w:val="restart"/>
          </w:tcPr>
          <w:p w:rsidR="007A04B4" w:rsidRPr="00523E81" w:rsidRDefault="007A04B4" w:rsidP="007A04B4">
            <w:pPr>
              <w:pStyle w:val="pTextStyle"/>
            </w:pPr>
            <w:r w:rsidRPr="00523E81">
              <w:t>ОКСО</w:t>
            </w:r>
          </w:p>
        </w:tc>
        <w:tc>
          <w:tcPr>
            <w:tcW w:w="1500" w:type="dxa"/>
          </w:tcPr>
          <w:p w:rsidR="007A04B4" w:rsidRPr="00523E81" w:rsidRDefault="007A04B4" w:rsidP="007A04B4">
            <w:pPr>
              <w:pStyle w:val="pTextStyle"/>
            </w:pPr>
            <w:r w:rsidRPr="00523E81">
              <w:t>030300</w:t>
            </w:r>
          </w:p>
        </w:tc>
        <w:tc>
          <w:tcPr>
            <w:tcW w:w="6000" w:type="dxa"/>
          </w:tcPr>
          <w:p w:rsidR="007A04B4" w:rsidRPr="00523E81" w:rsidRDefault="007A04B4" w:rsidP="007A04B4">
            <w:pPr>
              <w:pStyle w:val="pTextStyle"/>
            </w:pPr>
            <w:r w:rsidRPr="00523E81">
              <w:t>Психология</w:t>
            </w:r>
          </w:p>
        </w:tc>
      </w:tr>
      <w:tr w:rsidR="007A04B4" w:rsidRPr="00523E81" w:rsidTr="007A04B4">
        <w:tc>
          <w:tcPr>
            <w:tcW w:w="3500" w:type="dxa"/>
            <w:vMerge/>
          </w:tcPr>
          <w:p w:rsidR="007A04B4" w:rsidRPr="00523E81" w:rsidRDefault="007A04B4" w:rsidP="007A04B4">
            <w:pPr>
              <w:rPr>
                <w:rFonts w:ascii="Times New Roman" w:hAnsi="Times New Roman"/>
              </w:rPr>
            </w:pPr>
          </w:p>
        </w:tc>
        <w:tc>
          <w:tcPr>
            <w:tcW w:w="1500" w:type="dxa"/>
          </w:tcPr>
          <w:p w:rsidR="007A04B4" w:rsidRPr="00523E81" w:rsidRDefault="007A04B4" w:rsidP="007A04B4">
            <w:pPr>
              <w:pStyle w:val="pTextStyle"/>
            </w:pPr>
            <w:r w:rsidRPr="00523E81">
              <w:t>040100</w:t>
            </w:r>
          </w:p>
        </w:tc>
        <w:tc>
          <w:tcPr>
            <w:tcW w:w="6000" w:type="dxa"/>
          </w:tcPr>
          <w:p w:rsidR="007A04B4" w:rsidRPr="00523E81" w:rsidRDefault="007A04B4" w:rsidP="007A04B4">
            <w:pPr>
              <w:pStyle w:val="pTextStyle"/>
            </w:pPr>
            <w:r w:rsidRPr="00523E81">
              <w:t>Социальная работа</w:t>
            </w:r>
          </w:p>
        </w:tc>
      </w:tr>
      <w:tr w:rsidR="007A04B4" w:rsidRPr="00523E81" w:rsidTr="007A04B4">
        <w:tc>
          <w:tcPr>
            <w:tcW w:w="3500" w:type="dxa"/>
            <w:vMerge/>
          </w:tcPr>
          <w:p w:rsidR="007A04B4" w:rsidRPr="00523E81" w:rsidRDefault="007A04B4" w:rsidP="007A04B4">
            <w:pPr>
              <w:rPr>
                <w:rFonts w:ascii="Times New Roman" w:hAnsi="Times New Roman"/>
              </w:rPr>
            </w:pPr>
          </w:p>
        </w:tc>
        <w:tc>
          <w:tcPr>
            <w:tcW w:w="1500" w:type="dxa"/>
          </w:tcPr>
          <w:p w:rsidR="007A04B4" w:rsidRPr="00523E81" w:rsidRDefault="007A04B4" w:rsidP="007A04B4">
            <w:pPr>
              <w:pStyle w:val="pTextStyle"/>
            </w:pPr>
            <w:r w:rsidRPr="00523E81">
              <w:t>Образование</w:t>
            </w:r>
          </w:p>
        </w:tc>
        <w:tc>
          <w:tcPr>
            <w:tcW w:w="6000" w:type="dxa"/>
          </w:tcPr>
          <w:p w:rsidR="007A04B4" w:rsidRPr="00523E81" w:rsidRDefault="007A04B4" w:rsidP="007A04B4">
            <w:pPr>
              <w:pStyle w:val="pTextStyle"/>
            </w:pPr>
            <w:r w:rsidRPr="00523E81">
              <w:t>и педагогика</w:t>
            </w:r>
          </w:p>
        </w:tc>
      </w:tr>
    </w:tbl>
    <w:p w:rsidR="007A04B4" w:rsidRPr="00523E81" w:rsidRDefault="007A04B4" w:rsidP="007A04B4">
      <w:pPr>
        <w:pStyle w:val="pTitleStyleLeft"/>
      </w:pPr>
      <w:r w:rsidRPr="00523E81">
        <w:rPr>
          <w:b/>
          <w:bCs/>
        </w:rPr>
        <w:t>3.4.1. Трудовая функция</w:t>
      </w:r>
    </w:p>
    <w:tbl>
      <w:tblPr>
        <w:tblW w:w="0" w:type="auto"/>
        <w:tblInd w:w="20" w:type="dxa"/>
        <w:tblCellMar>
          <w:left w:w="50" w:type="dxa"/>
          <w:right w:w="10" w:type="dxa"/>
        </w:tblCellMar>
        <w:tblLook w:val="0000"/>
      </w:tblPr>
      <w:tblGrid>
        <w:gridCol w:w="1626"/>
        <w:gridCol w:w="3799"/>
        <w:gridCol w:w="884"/>
        <w:gridCol w:w="946"/>
        <w:gridCol w:w="1864"/>
        <w:gridCol w:w="843"/>
      </w:tblGrid>
      <w:tr w:rsidR="007A04B4" w:rsidRPr="00523E81" w:rsidTr="007A04B4">
        <w:tc>
          <w:tcPr>
            <w:tcW w:w="1700" w:type="dxa"/>
            <w:vAlign w:val="center"/>
          </w:tcPr>
          <w:p w:rsidR="007A04B4" w:rsidRPr="00523E81" w:rsidRDefault="007A04B4" w:rsidP="007A04B4">
            <w:pPr>
              <w:pStyle w:val="pTextStyle"/>
            </w:pPr>
            <w:r w:rsidRPr="00523E81">
              <w:rPr>
                <w:sz w:val="20"/>
                <w:szCs w:val="20"/>
              </w:rPr>
              <w:t>Наименование</w:t>
            </w:r>
          </w:p>
        </w:tc>
        <w:tc>
          <w:tcPr>
            <w:tcW w:w="4300" w:type="dxa"/>
            <w:tcBorders>
              <w:top w:val="single" w:sz="5" w:space="0" w:color="808080"/>
              <w:left w:val="single" w:sz="5" w:space="0" w:color="808080"/>
              <w:bottom w:val="single" w:sz="5" w:space="0" w:color="808080"/>
              <w:right w:val="single" w:sz="5" w:space="0" w:color="808080"/>
            </w:tcBorders>
            <w:vAlign w:val="center"/>
          </w:tcPr>
          <w:p w:rsidR="007A04B4" w:rsidRPr="00C678BB" w:rsidRDefault="007A04B4" w:rsidP="007A04B4">
            <w:pPr>
              <w:pStyle w:val="pTextStyle"/>
              <w:rPr>
                <w:lang w:val="ru-RU"/>
              </w:rPr>
            </w:pPr>
            <w:r w:rsidRPr="00C678BB">
              <w:rPr>
                <w:lang w:val="ru-RU"/>
              </w:rPr>
              <w:t>Планирование воспитательной деятельности с группой обучающихся</w:t>
            </w:r>
          </w:p>
        </w:tc>
        <w:tc>
          <w:tcPr>
            <w:tcW w:w="1000" w:type="dxa"/>
            <w:vAlign w:val="center"/>
          </w:tcPr>
          <w:p w:rsidR="007A04B4" w:rsidRPr="00523E81" w:rsidRDefault="007A04B4" w:rsidP="007A04B4">
            <w:pPr>
              <w:pStyle w:val="pTextStyleCenter"/>
            </w:pPr>
            <w:r w:rsidRPr="00523E81">
              <w:rPr>
                <w:sz w:val="20"/>
                <w:szCs w:val="20"/>
              </w:rPr>
              <w:t>Код</w:t>
            </w:r>
          </w:p>
        </w:tc>
        <w:tc>
          <w:tcPr>
            <w:tcW w:w="1000" w:type="dxa"/>
            <w:tcBorders>
              <w:top w:val="single" w:sz="5" w:space="0" w:color="808080"/>
              <w:left w:val="single" w:sz="5" w:space="0" w:color="808080"/>
              <w:bottom w:val="single" w:sz="5" w:space="0" w:color="808080"/>
              <w:right w:val="single" w:sz="5" w:space="0" w:color="808080"/>
            </w:tcBorders>
            <w:vAlign w:val="center"/>
          </w:tcPr>
          <w:p w:rsidR="007A04B4" w:rsidRPr="00523E81" w:rsidRDefault="007A04B4" w:rsidP="007A04B4">
            <w:pPr>
              <w:pStyle w:val="pTextStyleCenter"/>
            </w:pPr>
            <w:r w:rsidRPr="00523E81">
              <w:t>D/01.6</w:t>
            </w:r>
          </w:p>
        </w:tc>
        <w:tc>
          <w:tcPr>
            <w:tcW w:w="2000" w:type="dxa"/>
            <w:vAlign w:val="center"/>
          </w:tcPr>
          <w:p w:rsidR="007A04B4" w:rsidRPr="00523E81" w:rsidRDefault="007A04B4" w:rsidP="007A04B4">
            <w:pPr>
              <w:pStyle w:val="pTextStyleCenter"/>
            </w:pPr>
            <w:r w:rsidRPr="00523E81">
              <w:rPr>
                <w:sz w:val="20"/>
                <w:szCs w:val="20"/>
              </w:rPr>
              <w:t>Уровень квалификации</w:t>
            </w:r>
          </w:p>
        </w:tc>
        <w:tc>
          <w:tcPr>
            <w:tcW w:w="1000" w:type="dxa"/>
            <w:tcBorders>
              <w:top w:val="single" w:sz="5" w:space="0" w:color="808080"/>
              <w:left w:val="single" w:sz="5" w:space="0" w:color="808080"/>
              <w:bottom w:val="single" w:sz="5" w:space="0" w:color="808080"/>
              <w:right w:val="single" w:sz="5" w:space="0" w:color="808080"/>
            </w:tcBorders>
            <w:vAlign w:val="center"/>
          </w:tcPr>
          <w:p w:rsidR="007A04B4" w:rsidRPr="00523E81" w:rsidRDefault="007A04B4" w:rsidP="007A04B4">
            <w:pPr>
              <w:pStyle w:val="pTextStyleCenter"/>
            </w:pPr>
            <w:r w:rsidRPr="00523E81">
              <w:t>6</w:t>
            </w:r>
          </w:p>
        </w:tc>
      </w:tr>
    </w:tbl>
    <w:p w:rsidR="007A04B4" w:rsidRPr="00523E81" w:rsidRDefault="007A04B4" w:rsidP="007A04B4">
      <w:pPr>
        <w:rPr>
          <w:rFonts w:ascii="Times New Roman" w:hAnsi="Times New Roman"/>
        </w:rPr>
      </w:pPr>
      <w:r w:rsidRPr="00523E81">
        <w:rPr>
          <w:rFonts w:ascii="Times New Roman" w:hAnsi="Times New Roman"/>
        </w:rPr>
        <w:t xml:space="preserve"> </w:t>
      </w:r>
    </w:p>
    <w:tbl>
      <w:tblPr>
        <w:tblW w:w="0" w:type="auto"/>
        <w:tblInd w:w="20" w:type="dxa"/>
        <w:tblCellMar>
          <w:left w:w="50" w:type="dxa"/>
          <w:right w:w="10" w:type="dxa"/>
        </w:tblCellMar>
        <w:tblLook w:val="0000"/>
      </w:tblPr>
      <w:tblGrid>
        <w:gridCol w:w="2633"/>
        <w:gridCol w:w="1359"/>
        <w:gridCol w:w="438"/>
        <w:gridCol w:w="1823"/>
        <w:gridCol w:w="399"/>
        <w:gridCol w:w="986"/>
        <w:gridCol w:w="2324"/>
      </w:tblGrid>
      <w:tr w:rsidR="007A04B4" w:rsidRPr="00523E81" w:rsidTr="007A04B4">
        <w:tc>
          <w:tcPr>
            <w:tcW w:w="3000" w:type="dxa"/>
            <w:vAlign w:val="center"/>
          </w:tcPr>
          <w:p w:rsidR="007A04B4" w:rsidRPr="00523E81" w:rsidRDefault="007A04B4" w:rsidP="007A04B4">
            <w:pPr>
              <w:pStyle w:val="pTextStyle"/>
            </w:pPr>
            <w:r w:rsidRPr="00523E81">
              <w:rPr>
                <w:sz w:val="20"/>
                <w:szCs w:val="20"/>
              </w:rPr>
              <w:t>Происхождение обобщенной трудовой функции</w:t>
            </w:r>
          </w:p>
        </w:tc>
        <w:tc>
          <w:tcPr>
            <w:tcW w:w="1500" w:type="dxa"/>
            <w:tcBorders>
              <w:top w:val="single" w:sz="5" w:space="0" w:color="808080"/>
              <w:left w:val="single" w:sz="5" w:space="0" w:color="808080"/>
              <w:bottom w:val="single" w:sz="5" w:space="0" w:color="808080"/>
            </w:tcBorders>
            <w:vAlign w:val="center"/>
          </w:tcPr>
          <w:p w:rsidR="007A04B4" w:rsidRPr="00523E81" w:rsidRDefault="007A04B4" w:rsidP="007A04B4">
            <w:pPr>
              <w:pStyle w:val="pTextStyle"/>
            </w:pPr>
            <w:r w:rsidRPr="00523E81">
              <w:rPr>
                <w:sz w:val="20"/>
                <w:szCs w:val="20"/>
              </w:rPr>
              <w:t>Оригинал</w:t>
            </w:r>
          </w:p>
        </w:tc>
        <w:tc>
          <w:tcPr>
            <w:tcW w:w="500" w:type="dxa"/>
            <w:tcBorders>
              <w:top w:val="single" w:sz="5" w:space="0" w:color="808080"/>
              <w:bottom w:val="single" w:sz="5" w:space="0" w:color="808080"/>
            </w:tcBorders>
            <w:vAlign w:val="center"/>
          </w:tcPr>
          <w:p w:rsidR="007A04B4" w:rsidRPr="00523E81" w:rsidRDefault="007A04B4" w:rsidP="007A04B4">
            <w:pPr>
              <w:pStyle w:val="pTextStyleCenter"/>
            </w:pPr>
            <w:r w:rsidRPr="00523E81">
              <w:t>X</w:t>
            </w:r>
          </w:p>
        </w:tc>
        <w:tc>
          <w:tcPr>
            <w:tcW w:w="2000" w:type="dxa"/>
            <w:tcBorders>
              <w:top w:val="single" w:sz="5" w:space="0" w:color="808080"/>
              <w:left w:val="single" w:sz="5" w:space="0" w:color="808080"/>
              <w:bottom w:val="single" w:sz="5" w:space="0" w:color="808080"/>
            </w:tcBorders>
            <w:vAlign w:val="center"/>
          </w:tcPr>
          <w:p w:rsidR="007A04B4" w:rsidRPr="00523E81" w:rsidRDefault="007A04B4" w:rsidP="007A04B4">
            <w:pPr>
              <w:pStyle w:val="pTextStyle"/>
            </w:pPr>
            <w:r w:rsidRPr="00523E81">
              <w:rPr>
                <w:sz w:val="20"/>
                <w:szCs w:val="20"/>
              </w:rPr>
              <w:t>Заимствовано из оригинала</w:t>
            </w:r>
          </w:p>
        </w:tc>
        <w:tc>
          <w:tcPr>
            <w:tcW w:w="500" w:type="dxa"/>
            <w:tcBorders>
              <w:top w:val="single" w:sz="5" w:space="0" w:color="808080"/>
              <w:bottom w:val="single" w:sz="5" w:space="0" w:color="808080"/>
            </w:tcBorders>
            <w:vAlign w:val="center"/>
          </w:tcPr>
          <w:p w:rsidR="007A04B4" w:rsidRPr="00523E81" w:rsidRDefault="007A04B4" w:rsidP="007A04B4">
            <w:pPr>
              <w:pStyle w:val="pTextStyleCenter"/>
            </w:pPr>
            <w:r w:rsidRPr="00523E81">
              <w:t xml:space="preserve"> </w:t>
            </w:r>
          </w:p>
        </w:tc>
        <w:tc>
          <w:tcPr>
            <w:tcW w:w="1000" w:type="dxa"/>
            <w:tcBorders>
              <w:top w:val="single" w:sz="5" w:space="0" w:color="808080"/>
              <w:left w:val="single" w:sz="5" w:space="0" w:color="808080"/>
              <w:bottom w:val="single" w:sz="5" w:space="0" w:color="808080"/>
              <w:right w:val="single" w:sz="5" w:space="0" w:color="808080"/>
            </w:tcBorders>
            <w:vAlign w:val="center"/>
          </w:tcPr>
          <w:p w:rsidR="007A04B4" w:rsidRPr="00523E81" w:rsidRDefault="007A04B4" w:rsidP="007A04B4">
            <w:pPr>
              <w:pStyle w:val="pTextStyleCenter"/>
            </w:pPr>
            <w:r w:rsidRPr="00523E81">
              <w:rPr>
                <w:sz w:val="20"/>
                <w:szCs w:val="20"/>
              </w:rPr>
              <w:t xml:space="preserve"> </w:t>
            </w:r>
          </w:p>
        </w:tc>
        <w:tc>
          <w:tcPr>
            <w:tcW w:w="2500" w:type="dxa"/>
            <w:tcBorders>
              <w:top w:val="single" w:sz="5" w:space="0" w:color="808080"/>
              <w:left w:val="single" w:sz="5" w:space="0" w:color="808080"/>
              <w:bottom w:val="single" w:sz="5" w:space="0" w:color="808080"/>
              <w:right w:val="single" w:sz="5" w:space="0" w:color="808080"/>
            </w:tcBorders>
            <w:vAlign w:val="center"/>
          </w:tcPr>
          <w:p w:rsidR="007A04B4" w:rsidRPr="00523E81" w:rsidRDefault="007A04B4" w:rsidP="007A04B4">
            <w:pPr>
              <w:pStyle w:val="pTextStyleCenter"/>
            </w:pPr>
            <w:r w:rsidRPr="00523E81">
              <w:t>571</w:t>
            </w:r>
          </w:p>
        </w:tc>
      </w:tr>
      <w:tr w:rsidR="007A04B4" w:rsidRPr="00523E81" w:rsidTr="007A04B4">
        <w:tc>
          <w:tcPr>
            <w:tcW w:w="7000" w:type="dxa"/>
            <w:gridSpan w:val="5"/>
          </w:tcPr>
          <w:p w:rsidR="007A04B4" w:rsidRPr="00523E81" w:rsidRDefault="007A04B4" w:rsidP="007A04B4">
            <w:pPr>
              <w:pStyle w:val="pTextStyleCenter"/>
            </w:pPr>
            <w:r w:rsidRPr="00523E81">
              <w:t xml:space="preserve"> </w:t>
            </w:r>
          </w:p>
        </w:tc>
        <w:tc>
          <w:tcPr>
            <w:tcW w:w="1000" w:type="dxa"/>
          </w:tcPr>
          <w:p w:rsidR="007A04B4" w:rsidRPr="00523E81" w:rsidRDefault="007A04B4" w:rsidP="007A04B4">
            <w:pPr>
              <w:pStyle w:val="pTextStyleCenter"/>
            </w:pPr>
            <w:r w:rsidRPr="00523E81">
              <w:rPr>
                <w:sz w:val="20"/>
                <w:szCs w:val="20"/>
              </w:rPr>
              <w:t>Код оригинала</w:t>
            </w:r>
          </w:p>
        </w:tc>
        <w:tc>
          <w:tcPr>
            <w:tcW w:w="2500" w:type="dxa"/>
          </w:tcPr>
          <w:p w:rsidR="007A04B4" w:rsidRPr="00523E81" w:rsidRDefault="007A04B4" w:rsidP="007A04B4">
            <w:pPr>
              <w:pStyle w:val="pTextStyleCenter"/>
            </w:pPr>
            <w:r w:rsidRPr="00523E81">
              <w:rPr>
                <w:sz w:val="20"/>
                <w:szCs w:val="20"/>
              </w:rPr>
              <w:t>Регистрационный номер профессионального стандарта</w:t>
            </w:r>
          </w:p>
        </w:tc>
      </w:tr>
    </w:tbl>
    <w:p w:rsidR="007A04B4" w:rsidRPr="00523E81" w:rsidRDefault="007A04B4" w:rsidP="007A04B4">
      <w:pPr>
        <w:rPr>
          <w:rFonts w:ascii="Times New Roman" w:hAnsi="Times New Roman"/>
        </w:rPr>
      </w:pPr>
      <w:r w:rsidRPr="00523E81">
        <w:rPr>
          <w:rFonts w:ascii="Times New Roman" w:hAnsi="Times New Roman"/>
        </w:rPr>
        <w:t xml:space="preserve"> </w:t>
      </w:r>
    </w:p>
    <w:tbl>
      <w:tblPr>
        <w:tblW w:w="0" w:type="auto"/>
        <w:tblInd w:w="20" w:type="dxa"/>
        <w:tblBorders>
          <w:top w:val="single" w:sz="5" w:space="0" w:color="808080"/>
          <w:left w:val="single" w:sz="5" w:space="0" w:color="808080"/>
          <w:bottom w:val="single" w:sz="5" w:space="0" w:color="808080"/>
          <w:right w:val="single" w:sz="5" w:space="0" w:color="808080"/>
          <w:insideH w:val="single" w:sz="5" w:space="0" w:color="808080"/>
          <w:insideV w:val="single" w:sz="5" w:space="0" w:color="808080"/>
        </w:tblBorders>
        <w:tblCellMar>
          <w:left w:w="50" w:type="dxa"/>
          <w:right w:w="10" w:type="dxa"/>
        </w:tblCellMar>
        <w:tblLook w:val="0000"/>
      </w:tblPr>
      <w:tblGrid>
        <w:gridCol w:w="2811"/>
        <w:gridCol w:w="7151"/>
      </w:tblGrid>
      <w:tr w:rsidR="007A04B4" w:rsidRPr="00523E81" w:rsidTr="007A04B4">
        <w:tc>
          <w:tcPr>
            <w:tcW w:w="3000" w:type="dxa"/>
            <w:vMerge w:val="restart"/>
          </w:tcPr>
          <w:p w:rsidR="007A04B4" w:rsidRPr="00523E81" w:rsidRDefault="007A04B4" w:rsidP="007A04B4">
            <w:pPr>
              <w:pStyle w:val="pTextStyle"/>
            </w:pPr>
            <w:r w:rsidRPr="00523E81">
              <w:t>Трудовые действия</w:t>
            </w:r>
          </w:p>
        </w:tc>
        <w:tc>
          <w:tcPr>
            <w:tcW w:w="8000" w:type="dxa"/>
          </w:tcPr>
          <w:p w:rsidR="007A04B4" w:rsidRPr="00C678BB" w:rsidRDefault="007A04B4" w:rsidP="007A04B4">
            <w:pPr>
              <w:pStyle w:val="pTextStyle"/>
              <w:rPr>
                <w:lang w:val="ru-RU"/>
              </w:rPr>
            </w:pPr>
            <w:r w:rsidRPr="00C678BB">
              <w:rPr>
                <w:lang w:val="ru-RU"/>
              </w:rPr>
              <w:t>Изучение личностных особенностей, склонностей, интересов обучающихся и динамики воспитательного процесса в группе обучающихся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Разработка плана воспитательной деятельности с группой обучающихся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Приобщение обучающихся к проектированию совместной социально и личностно значимой деятельности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Взаимодействие с институтами социализации по вопросам организации досуговой деятельности группы обучающихся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Разработка мер по развитию самоуправления в группе обучающихся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Оказание консультативной поддержки обучающимся в проектировании индивидуального маршрута в коллективной деятельности</w:t>
            </w:r>
          </w:p>
        </w:tc>
      </w:tr>
      <w:tr w:rsidR="007A04B4" w:rsidRPr="00523E81" w:rsidTr="007A04B4">
        <w:tc>
          <w:tcPr>
            <w:tcW w:w="3000" w:type="dxa"/>
            <w:vMerge w:val="restart"/>
          </w:tcPr>
          <w:p w:rsidR="007A04B4" w:rsidRPr="00523E81" w:rsidRDefault="007A04B4" w:rsidP="007A04B4">
            <w:pPr>
              <w:pStyle w:val="pTextStyle"/>
            </w:pPr>
            <w:r w:rsidRPr="00523E81">
              <w:t>Необходимые умения</w:t>
            </w:r>
          </w:p>
        </w:tc>
        <w:tc>
          <w:tcPr>
            <w:tcW w:w="8000" w:type="dxa"/>
          </w:tcPr>
          <w:p w:rsidR="007A04B4" w:rsidRPr="00C678BB" w:rsidRDefault="007A04B4" w:rsidP="007A04B4">
            <w:pPr>
              <w:pStyle w:val="pTextStyle"/>
              <w:rPr>
                <w:lang w:val="ru-RU"/>
              </w:rPr>
            </w:pPr>
            <w:r w:rsidRPr="00C678BB">
              <w:rPr>
                <w:lang w:val="ru-RU"/>
              </w:rPr>
              <w:t>Выявлять интересы, потребности, особенности обучающихся и их взаимоотношений, причины конфликтных ситуаций в группе</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Изучать особенности среды жизнедеятельности обучающихся в образовательной организации, в семье и по месту жительства</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Разрабатывать план воспитательной деятельности с группой обучающихся с учетом их особенностей, интересов, потребностей</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Планировать различные виды деятельности группы и микрогрупп обучающихся в целях гражданско-патриотического, духовно-нравственного, трудового, экологического, эстетического, физического воспитания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Мотивировать обучающихся к проектированию индивидуального маршрута в рамках программы совместной деятельности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Осуществлять педагогическое сопровождение реализации обучающимися индивидуальных маршрутов в коллективной деятельности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Осуществлять консультативную поддержку обучающихся в организации досуговой деятельности с учетом их возрастных особенностей</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Планировать меры по развитию самоуправления в группе обучающихся и формирования на его базе общественных объединений</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Выявлять воспитательный потенциал институтов социализации и осуществлять совместное проектирование воспитательной деятельности с группой обучающихся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Организовывать участие группы обучающихся в социально и личностно значимой деятельности других институтов социализации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Изучать воспитательный потенциал семьи, выявлять актуальные проблемы, социальные риски семейного воспитания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Обеспечивать участие семьи в проектировании воспитательного процесса в группе обучающихся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Осуществлять взаимодействие с педагогическим коллективом образовательной организации, выявлять проблемы обучающихся в обучении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Разрабатывать меры, направленные на поддержку обучающихся в освоении образовательных программ</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Оказывать обучающимся первую помощь</w:t>
            </w:r>
          </w:p>
        </w:tc>
      </w:tr>
      <w:tr w:rsidR="007A04B4" w:rsidRPr="00523E81" w:rsidTr="007A04B4">
        <w:tc>
          <w:tcPr>
            <w:tcW w:w="3000" w:type="dxa"/>
            <w:vMerge w:val="restart"/>
          </w:tcPr>
          <w:p w:rsidR="007A04B4" w:rsidRPr="00523E81" w:rsidRDefault="007A04B4" w:rsidP="007A04B4">
            <w:pPr>
              <w:pStyle w:val="pTextStyle"/>
            </w:pPr>
            <w:r w:rsidRPr="00523E81">
              <w:t>Необходимые знания</w:t>
            </w:r>
          </w:p>
        </w:tc>
        <w:tc>
          <w:tcPr>
            <w:tcW w:w="8000" w:type="dxa"/>
          </w:tcPr>
          <w:p w:rsidR="007A04B4" w:rsidRPr="00C678BB" w:rsidRDefault="007A04B4" w:rsidP="007A04B4">
            <w:pPr>
              <w:pStyle w:val="pTextStyle"/>
              <w:rPr>
                <w:lang w:val="ru-RU"/>
              </w:rPr>
            </w:pPr>
            <w:r w:rsidRPr="00C678BB">
              <w:rPr>
                <w:lang w:val="ru-RU"/>
              </w:rPr>
              <w:t>Нормативные правовые основы организации воспитательного процесса с группой обучающихся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Локальные акты образовательной организации в области воспитания; программы воспитания, реализуемые образовательной организацией</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Методы выявления интересов, потребностей, особенностей обучающихся, их взаимоотношений в группе</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Особенности развития конфликтных ситуаций в группе</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Методы изучения особенностей среды жизнедеятельности обучающихся, условий их развития в образовательной организации, по месту жительства, в семье</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 xml:space="preserve">Теоретические и методические основы разработки плана </w:t>
            </w:r>
            <w:r w:rsidRPr="00C678BB">
              <w:rPr>
                <w:lang w:val="ru-RU"/>
              </w:rPr>
              <w:lastRenderedPageBreak/>
              <w:t>(программы) воспитательной деятельности с группой обучающихся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Примерное содержание деятельности обучающихся в целях гражданско-патриотического, духовно-нравственного, трудового, экологического, эстетического, физического воспитания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Теоретические и методические подходы к организации досуговой деятельности обучающихся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Способы планирования деятельности органов ученического самоуправления, деятельности общественных объединений обучающихся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Особенности воспитательного потенциала институтов социализации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Подходы к разработке совместных программ воспитательной деятельности институтов социализации с группой обучающихся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Способы обеспечения занятости обучающихся во внеучебное время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Методы изучения воспитательного потенциала семьи, актуальных проблем семейного воспитания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Способы привлечения семьи к проектированию воспитательного процесса в группе обучающихся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Механизмы педагогической поддержки обучающихся в освоении образовательных программ</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Теоретические и практические знания по учебной дисциплине «Первая помощь»</w:t>
            </w:r>
          </w:p>
        </w:tc>
      </w:tr>
      <w:tr w:rsidR="007A04B4" w:rsidRPr="00523E81" w:rsidTr="007A04B4">
        <w:tc>
          <w:tcPr>
            <w:tcW w:w="3000" w:type="dxa"/>
            <w:vMerge w:val="restart"/>
          </w:tcPr>
          <w:p w:rsidR="007A04B4" w:rsidRPr="00C678BB" w:rsidRDefault="007A04B4" w:rsidP="007A04B4">
            <w:pPr>
              <w:pStyle w:val="pTextStyle"/>
              <w:rPr>
                <w:lang w:val="ru-RU"/>
              </w:rPr>
            </w:pPr>
            <w:r w:rsidRPr="00C678BB">
              <w:rPr>
                <w:lang w:val="ru-RU"/>
              </w:rPr>
              <w:t>Особые условия допуска к работе</w:t>
            </w:r>
          </w:p>
        </w:tc>
        <w:tc>
          <w:tcPr>
            <w:tcW w:w="8000" w:type="dxa"/>
          </w:tcPr>
          <w:p w:rsidR="007A04B4" w:rsidRPr="00523E81" w:rsidRDefault="007A04B4" w:rsidP="007A04B4">
            <w:pPr>
              <w:pStyle w:val="pTextStyle"/>
            </w:pPr>
            <w:r w:rsidRPr="00523E81">
              <w:t>-</w:t>
            </w:r>
          </w:p>
        </w:tc>
      </w:tr>
      <w:tr w:rsidR="007A04B4" w:rsidRPr="00523E81" w:rsidTr="007A04B4">
        <w:tc>
          <w:tcPr>
            <w:tcW w:w="3000" w:type="dxa"/>
            <w:vMerge w:val="restart"/>
          </w:tcPr>
          <w:p w:rsidR="007A04B4" w:rsidRPr="00523E81" w:rsidRDefault="007A04B4" w:rsidP="007A04B4">
            <w:pPr>
              <w:pStyle w:val="pTextStyle"/>
            </w:pPr>
            <w:r w:rsidRPr="00523E81">
              <w:t>Другие характеристики</w:t>
            </w:r>
          </w:p>
        </w:tc>
        <w:tc>
          <w:tcPr>
            <w:tcW w:w="8000" w:type="dxa"/>
          </w:tcPr>
          <w:p w:rsidR="007A04B4" w:rsidRPr="00523E81" w:rsidRDefault="007A04B4" w:rsidP="007A04B4">
            <w:pPr>
              <w:pStyle w:val="pTextStyle"/>
            </w:pPr>
            <w:r w:rsidRPr="00523E81">
              <w:t>-</w:t>
            </w:r>
          </w:p>
        </w:tc>
      </w:tr>
    </w:tbl>
    <w:p w:rsidR="007A04B4" w:rsidRPr="00523E81" w:rsidRDefault="007A04B4" w:rsidP="007A04B4">
      <w:pPr>
        <w:pStyle w:val="pTitleStyleLeft"/>
      </w:pPr>
      <w:r w:rsidRPr="00523E81">
        <w:rPr>
          <w:b/>
          <w:bCs/>
        </w:rPr>
        <w:t>3.4.2. Трудовая функция</w:t>
      </w:r>
    </w:p>
    <w:tbl>
      <w:tblPr>
        <w:tblW w:w="0" w:type="auto"/>
        <w:tblInd w:w="20" w:type="dxa"/>
        <w:tblCellMar>
          <w:left w:w="50" w:type="dxa"/>
          <w:right w:w="10" w:type="dxa"/>
        </w:tblCellMar>
        <w:tblLook w:val="0000"/>
      </w:tblPr>
      <w:tblGrid>
        <w:gridCol w:w="1628"/>
        <w:gridCol w:w="3779"/>
        <w:gridCol w:w="889"/>
        <w:gridCol w:w="948"/>
        <w:gridCol w:w="1869"/>
        <w:gridCol w:w="849"/>
      </w:tblGrid>
      <w:tr w:rsidR="007A04B4" w:rsidRPr="00523E81" w:rsidTr="007A04B4">
        <w:tc>
          <w:tcPr>
            <w:tcW w:w="1700" w:type="dxa"/>
            <w:vAlign w:val="center"/>
          </w:tcPr>
          <w:p w:rsidR="007A04B4" w:rsidRPr="00523E81" w:rsidRDefault="007A04B4" w:rsidP="007A04B4">
            <w:pPr>
              <w:pStyle w:val="pTextStyle"/>
            </w:pPr>
            <w:r w:rsidRPr="00523E81">
              <w:rPr>
                <w:sz w:val="20"/>
                <w:szCs w:val="20"/>
              </w:rPr>
              <w:t>Наименование</w:t>
            </w:r>
          </w:p>
        </w:tc>
        <w:tc>
          <w:tcPr>
            <w:tcW w:w="4300" w:type="dxa"/>
            <w:tcBorders>
              <w:top w:val="single" w:sz="5" w:space="0" w:color="808080"/>
              <w:left w:val="single" w:sz="5" w:space="0" w:color="808080"/>
              <w:bottom w:val="single" w:sz="5" w:space="0" w:color="808080"/>
              <w:right w:val="single" w:sz="5" w:space="0" w:color="808080"/>
            </w:tcBorders>
            <w:vAlign w:val="center"/>
          </w:tcPr>
          <w:p w:rsidR="007A04B4" w:rsidRPr="00C678BB" w:rsidRDefault="007A04B4" w:rsidP="007A04B4">
            <w:pPr>
              <w:pStyle w:val="pTextStyle"/>
              <w:rPr>
                <w:lang w:val="ru-RU"/>
              </w:rPr>
            </w:pPr>
            <w:r w:rsidRPr="00C678BB">
              <w:rPr>
                <w:lang w:val="ru-RU"/>
              </w:rPr>
              <w:t>Организация социально и личностно значимой деятельности группы обучающихся</w:t>
            </w:r>
          </w:p>
        </w:tc>
        <w:tc>
          <w:tcPr>
            <w:tcW w:w="1000" w:type="dxa"/>
            <w:vAlign w:val="center"/>
          </w:tcPr>
          <w:p w:rsidR="007A04B4" w:rsidRPr="00523E81" w:rsidRDefault="007A04B4" w:rsidP="007A04B4">
            <w:pPr>
              <w:pStyle w:val="pTextStyleCenter"/>
            </w:pPr>
            <w:r w:rsidRPr="00523E81">
              <w:rPr>
                <w:sz w:val="20"/>
                <w:szCs w:val="20"/>
              </w:rPr>
              <w:t>Код</w:t>
            </w:r>
          </w:p>
        </w:tc>
        <w:tc>
          <w:tcPr>
            <w:tcW w:w="1000" w:type="dxa"/>
            <w:tcBorders>
              <w:top w:val="single" w:sz="5" w:space="0" w:color="808080"/>
              <w:left w:val="single" w:sz="5" w:space="0" w:color="808080"/>
              <w:bottom w:val="single" w:sz="5" w:space="0" w:color="808080"/>
              <w:right w:val="single" w:sz="5" w:space="0" w:color="808080"/>
            </w:tcBorders>
            <w:vAlign w:val="center"/>
          </w:tcPr>
          <w:p w:rsidR="007A04B4" w:rsidRPr="00523E81" w:rsidRDefault="007A04B4" w:rsidP="007A04B4">
            <w:pPr>
              <w:pStyle w:val="pTextStyleCenter"/>
            </w:pPr>
            <w:r w:rsidRPr="00523E81">
              <w:t>D/02.6</w:t>
            </w:r>
          </w:p>
        </w:tc>
        <w:tc>
          <w:tcPr>
            <w:tcW w:w="2000" w:type="dxa"/>
            <w:vAlign w:val="center"/>
          </w:tcPr>
          <w:p w:rsidR="007A04B4" w:rsidRPr="00523E81" w:rsidRDefault="007A04B4" w:rsidP="007A04B4">
            <w:pPr>
              <w:pStyle w:val="pTextStyleCenter"/>
            </w:pPr>
            <w:r w:rsidRPr="00523E81">
              <w:rPr>
                <w:sz w:val="20"/>
                <w:szCs w:val="20"/>
              </w:rPr>
              <w:t>Уровень квалификации</w:t>
            </w:r>
          </w:p>
        </w:tc>
        <w:tc>
          <w:tcPr>
            <w:tcW w:w="1000" w:type="dxa"/>
            <w:tcBorders>
              <w:top w:val="single" w:sz="5" w:space="0" w:color="808080"/>
              <w:left w:val="single" w:sz="5" w:space="0" w:color="808080"/>
              <w:bottom w:val="single" w:sz="5" w:space="0" w:color="808080"/>
              <w:right w:val="single" w:sz="5" w:space="0" w:color="808080"/>
            </w:tcBorders>
            <w:vAlign w:val="center"/>
          </w:tcPr>
          <w:p w:rsidR="007A04B4" w:rsidRPr="00523E81" w:rsidRDefault="007A04B4" w:rsidP="007A04B4">
            <w:pPr>
              <w:pStyle w:val="pTextStyleCenter"/>
            </w:pPr>
            <w:r w:rsidRPr="00523E81">
              <w:t>6</w:t>
            </w:r>
          </w:p>
        </w:tc>
      </w:tr>
    </w:tbl>
    <w:p w:rsidR="007A04B4" w:rsidRPr="00523E81" w:rsidRDefault="007A04B4" w:rsidP="007A04B4">
      <w:pPr>
        <w:rPr>
          <w:rFonts w:ascii="Times New Roman" w:hAnsi="Times New Roman"/>
        </w:rPr>
      </w:pPr>
      <w:r w:rsidRPr="00523E81">
        <w:rPr>
          <w:rFonts w:ascii="Times New Roman" w:hAnsi="Times New Roman"/>
        </w:rPr>
        <w:t xml:space="preserve"> </w:t>
      </w:r>
    </w:p>
    <w:tbl>
      <w:tblPr>
        <w:tblW w:w="0" w:type="auto"/>
        <w:tblInd w:w="20" w:type="dxa"/>
        <w:tblCellMar>
          <w:left w:w="50" w:type="dxa"/>
          <w:right w:w="10" w:type="dxa"/>
        </w:tblCellMar>
        <w:tblLook w:val="0000"/>
      </w:tblPr>
      <w:tblGrid>
        <w:gridCol w:w="2633"/>
        <w:gridCol w:w="1359"/>
        <w:gridCol w:w="438"/>
        <w:gridCol w:w="1823"/>
        <w:gridCol w:w="399"/>
        <w:gridCol w:w="986"/>
        <w:gridCol w:w="2324"/>
      </w:tblGrid>
      <w:tr w:rsidR="007A04B4" w:rsidRPr="00523E81" w:rsidTr="007A04B4">
        <w:tc>
          <w:tcPr>
            <w:tcW w:w="3000" w:type="dxa"/>
            <w:vAlign w:val="center"/>
          </w:tcPr>
          <w:p w:rsidR="007A04B4" w:rsidRPr="00523E81" w:rsidRDefault="007A04B4" w:rsidP="007A04B4">
            <w:pPr>
              <w:pStyle w:val="pTextStyle"/>
            </w:pPr>
            <w:r w:rsidRPr="00523E81">
              <w:rPr>
                <w:sz w:val="20"/>
                <w:szCs w:val="20"/>
              </w:rPr>
              <w:t>Происхождение обобщенной трудовой функции</w:t>
            </w:r>
          </w:p>
        </w:tc>
        <w:tc>
          <w:tcPr>
            <w:tcW w:w="1500" w:type="dxa"/>
            <w:tcBorders>
              <w:top w:val="single" w:sz="5" w:space="0" w:color="808080"/>
              <w:left w:val="single" w:sz="5" w:space="0" w:color="808080"/>
              <w:bottom w:val="single" w:sz="5" w:space="0" w:color="808080"/>
            </w:tcBorders>
            <w:vAlign w:val="center"/>
          </w:tcPr>
          <w:p w:rsidR="007A04B4" w:rsidRPr="00523E81" w:rsidRDefault="007A04B4" w:rsidP="007A04B4">
            <w:pPr>
              <w:pStyle w:val="pTextStyle"/>
            </w:pPr>
            <w:r w:rsidRPr="00523E81">
              <w:rPr>
                <w:sz w:val="20"/>
                <w:szCs w:val="20"/>
              </w:rPr>
              <w:t>Оригинал</w:t>
            </w:r>
          </w:p>
        </w:tc>
        <w:tc>
          <w:tcPr>
            <w:tcW w:w="500" w:type="dxa"/>
            <w:tcBorders>
              <w:top w:val="single" w:sz="5" w:space="0" w:color="808080"/>
              <w:bottom w:val="single" w:sz="5" w:space="0" w:color="808080"/>
            </w:tcBorders>
            <w:vAlign w:val="center"/>
          </w:tcPr>
          <w:p w:rsidR="007A04B4" w:rsidRPr="00523E81" w:rsidRDefault="007A04B4" w:rsidP="007A04B4">
            <w:pPr>
              <w:pStyle w:val="pTextStyleCenter"/>
            </w:pPr>
            <w:r w:rsidRPr="00523E81">
              <w:t>X</w:t>
            </w:r>
          </w:p>
        </w:tc>
        <w:tc>
          <w:tcPr>
            <w:tcW w:w="2000" w:type="dxa"/>
            <w:tcBorders>
              <w:top w:val="single" w:sz="5" w:space="0" w:color="808080"/>
              <w:left w:val="single" w:sz="5" w:space="0" w:color="808080"/>
              <w:bottom w:val="single" w:sz="5" w:space="0" w:color="808080"/>
            </w:tcBorders>
            <w:vAlign w:val="center"/>
          </w:tcPr>
          <w:p w:rsidR="007A04B4" w:rsidRPr="00523E81" w:rsidRDefault="007A04B4" w:rsidP="007A04B4">
            <w:pPr>
              <w:pStyle w:val="pTextStyle"/>
            </w:pPr>
            <w:r w:rsidRPr="00523E81">
              <w:rPr>
                <w:sz w:val="20"/>
                <w:szCs w:val="20"/>
              </w:rPr>
              <w:t>Заимствовано из оригинала</w:t>
            </w:r>
          </w:p>
        </w:tc>
        <w:tc>
          <w:tcPr>
            <w:tcW w:w="500" w:type="dxa"/>
            <w:tcBorders>
              <w:top w:val="single" w:sz="5" w:space="0" w:color="808080"/>
              <w:bottom w:val="single" w:sz="5" w:space="0" w:color="808080"/>
            </w:tcBorders>
            <w:vAlign w:val="center"/>
          </w:tcPr>
          <w:p w:rsidR="007A04B4" w:rsidRPr="00523E81" w:rsidRDefault="007A04B4" w:rsidP="007A04B4">
            <w:pPr>
              <w:pStyle w:val="pTextStyleCenter"/>
            </w:pPr>
            <w:r w:rsidRPr="00523E81">
              <w:t xml:space="preserve"> </w:t>
            </w:r>
          </w:p>
        </w:tc>
        <w:tc>
          <w:tcPr>
            <w:tcW w:w="1000" w:type="dxa"/>
            <w:tcBorders>
              <w:top w:val="single" w:sz="5" w:space="0" w:color="808080"/>
              <w:left w:val="single" w:sz="5" w:space="0" w:color="808080"/>
              <w:bottom w:val="single" w:sz="5" w:space="0" w:color="808080"/>
              <w:right w:val="single" w:sz="5" w:space="0" w:color="808080"/>
            </w:tcBorders>
            <w:vAlign w:val="center"/>
          </w:tcPr>
          <w:p w:rsidR="007A04B4" w:rsidRPr="00523E81" w:rsidRDefault="007A04B4" w:rsidP="007A04B4">
            <w:pPr>
              <w:pStyle w:val="pTextStyleCenter"/>
            </w:pPr>
            <w:r w:rsidRPr="00523E81">
              <w:rPr>
                <w:sz w:val="20"/>
                <w:szCs w:val="20"/>
              </w:rPr>
              <w:t xml:space="preserve"> </w:t>
            </w:r>
          </w:p>
        </w:tc>
        <w:tc>
          <w:tcPr>
            <w:tcW w:w="2500" w:type="dxa"/>
            <w:tcBorders>
              <w:top w:val="single" w:sz="5" w:space="0" w:color="808080"/>
              <w:left w:val="single" w:sz="5" w:space="0" w:color="808080"/>
              <w:bottom w:val="single" w:sz="5" w:space="0" w:color="808080"/>
              <w:right w:val="single" w:sz="5" w:space="0" w:color="808080"/>
            </w:tcBorders>
            <w:vAlign w:val="center"/>
          </w:tcPr>
          <w:p w:rsidR="007A04B4" w:rsidRPr="00523E81" w:rsidRDefault="007A04B4" w:rsidP="007A04B4">
            <w:pPr>
              <w:pStyle w:val="pTextStyleCenter"/>
            </w:pPr>
            <w:r w:rsidRPr="00523E81">
              <w:t>571</w:t>
            </w:r>
          </w:p>
        </w:tc>
      </w:tr>
      <w:tr w:rsidR="007A04B4" w:rsidRPr="00523E81" w:rsidTr="007A04B4">
        <w:tc>
          <w:tcPr>
            <w:tcW w:w="7000" w:type="dxa"/>
            <w:gridSpan w:val="5"/>
          </w:tcPr>
          <w:p w:rsidR="007A04B4" w:rsidRPr="00523E81" w:rsidRDefault="007A04B4" w:rsidP="007A04B4">
            <w:pPr>
              <w:pStyle w:val="pTextStyleCenter"/>
            </w:pPr>
            <w:r w:rsidRPr="00523E81">
              <w:t xml:space="preserve"> </w:t>
            </w:r>
          </w:p>
        </w:tc>
        <w:tc>
          <w:tcPr>
            <w:tcW w:w="1000" w:type="dxa"/>
          </w:tcPr>
          <w:p w:rsidR="007A04B4" w:rsidRPr="00523E81" w:rsidRDefault="007A04B4" w:rsidP="007A04B4">
            <w:pPr>
              <w:pStyle w:val="pTextStyleCenter"/>
            </w:pPr>
            <w:r w:rsidRPr="00523E81">
              <w:rPr>
                <w:sz w:val="20"/>
                <w:szCs w:val="20"/>
              </w:rPr>
              <w:t>Код оригинала</w:t>
            </w:r>
          </w:p>
        </w:tc>
        <w:tc>
          <w:tcPr>
            <w:tcW w:w="2500" w:type="dxa"/>
          </w:tcPr>
          <w:p w:rsidR="007A04B4" w:rsidRPr="00523E81" w:rsidRDefault="007A04B4" w:rsidP="007A04B4">
            <w:pPr>
              <w:pStyle w:val="pTextStyleCenter"/>
            </w:pPr>
            <w:r w:rsidRPr="00523E81">
              <w:rPr>
                <w:sz w:val="20"/>
                <w:szCs w:val="20"/>
              </w:rPr>
              <w:t>Регистрационный номер профессионального стандарта</w:t>
            </w:r>
          </w:p>
        </w:tc>
      </w:tr>
    </w:tbl>
    <w:p w:rsidR="007A04B4" w:rsidRPr="00523E81" w:rsidRDefault="007A04B4" w:rsidP="007A04B4">
      <w:pPr>
        <w:rPr>
          <w:rFonts w:ascii="Times New Roman" w:hAnsi="Times New Roman"/>
        </w:rPr>
      </w:pPr>
      <w:r w:rsidRPr="00523E81">
        <w:rPr>
          <w:rFonts w:ascii="Times New Roman" w:hAnsi="Times New Roman"/>
        </w:rPr>
        <w:t xml:space="preserve"> </w:t>
      </w:r>
    </w:p>
    <w:tbl>
      <w:tblPr>
        <w:tblW w:w="0" w:type="auto"/>
        <w:tblInd w:w="20" w:type="dxa"/>
        <w:tblBorders>
          <w:top w:val="single" w:sz="5" w:space="0" w:color="808080"/>
          <w:left w:val="single" w:sz="5" w:space="0" w:color="808080"/>
          <w:bottom w:val="single" w:sz="5" w:space="0" w:color="808080"/>
          <w:right w:val="single" w:sz="5" w:space="0" w:color="808080"/>
          <w:insideH w:val="single" w:sz="5" w:space="0" w:color="808080"/>
          <w:insideV w:val="single" w:sz="5" w:space="0" w:color="808080"/>
        </w:tblBorders>
        <w:tblCellMar>
          <w:left w:w="50" w:type="dxa"/>
          <w:right w:w="10" w:type="dxa"/>
        </w:tblCellMar>
        <w:tblLook w:val="0000"/>
      </w:tblPr>
      <w:tblGrid>
        <w:gridCol w:w="2811"/>
        <w:gridCol w:w="7151"/>
      </w:tblGrid>
      <w:tr w:rsidR="007A04B4" w:rsidRPr="00523E81" w:rsidTr="007A04B4">
        <w:tc>
          <w:tcPr>
            <w:tcW w:w="3000" w:type="dxa"/>
            <w:vMerge w:val="restart"/>
          </w:tcPr>
          <w:p w:rsidR="007A04B4" w:rsidRPr="00523E81" w:rsidRDefault="007A04B4" w:rsidP="007A04B4">
            <w:pPr>
              <w:pStyle w:val="pTextStyle"/>
            </w:pPr>
            <w:r w:rsidRPr="00523E81">
              <w:t>Трудовые действия</w:t>
            </w:r>
          </w:p>
        </w:tc>
        <w:tc>
          <w:tcPr>
            <w:tcW w:w="8000" w:type="dxa"/>
          </w:tcPr>
          <w:p w:rsidR="007A04B4" w:rsidRPr="00C678BB" w:rsidRDefault="007A04B4" w:rsidP="007A04B4">
            <w:pPr>
              <w:pStyle w:val="pTextStyle"/>
              <w:rPr>
                <w:lang w:val="ru-RU"/>
              </w:rPr>
            </w:pPr>
            <w:r w:rsidRPr="00C678BB">
              <w:rPr>
                <w:lang w:val="ru-RU"/>
              </w:rPr>
              <w:t>Реализация мер по формированию микросреды и психологического климата, благоприятных для каждого обучающегося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Организация творческой деятельности обучающихся в целях их духовно-нравственного, интеллектуального и физического развития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Поддержка обучающихся в адаптации к новым жизненным ситуациям, жизнедеятельности в различных социальных условиях</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Проведение с группой обучающихся мероприятий, экскурсий, направленных на формирование у них социальной компетентности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Ознакомление обучающихся с возможностями получения дополнительного образования и организации досуга в образовательных организациях и по месту жительства</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Оказание педагогической поддержки обучающимся в реализации ими индивидуального маршрута и в жизненном самоопределении</w:t>
            </w:r>
          </w:p>
        </w:tc>
      </w:tr>
      <w:tr w:rsidR="007A04B4" w:rsidRPr="00523E81" w:rsidTr="007A04B4">
        <w:tc>
          <w:tcPr>
            <w:tcW w:w="3000" w:type="dxa"/>
            <w:vMerge w:val="restart"/>
          </w:tcPr>
          <w:p w:rsidR="007A04B4" w:rsidRPr="00523E81" w:rsidRDefault="007A04B4" w:rsidP="007A04B4">
            <w:pPr>
              <w:pStyle w:val="pTextStyle"/>
            </w:pPr>
            <w:r w:rsidRPr="00523E81">
              <w:t>Необходимые умения</w:t>
            </w:r>
          </w:p>
        </w:tc>
        <w:tc>
          <w:tcPr>
            <w:tcW w:w="8000" w:type="dxa"/>
          </w:tcPr>
          <w:p w:rsidR="007A04B4" w:rsidRPr="00C678BB" w:rsidRDefault="007A04B4" w:rsidP="007A04B4">
            <w:pPr>
              <w:pStyle w:val="pTextStyle"/>
              <w:rPr>
                <w:lang w:val="ru-RU"/>
              </w:rPr>
            </w:pPr>
            <w:r w:rsidRPr="00C678BB">
              <w:rPr>
                <w:lang w:val="ru-RU"/>
              </w:rPr>
              <w:t xml:space="preserve">Применять педагогические методы формирования воспитывающей </w:t>
            </w:r>
            <w:r w:rsidRPr="00C678BB">
              <w:rPr>
                <w:lang w:val="ru-RU"/>
              </w:rPr>
              <w:lastRenderedPageBreak/>
              <w:t>атмосферы в образовательной организации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Обеспечивать формирование пространства самореализации обучающихся с учетом их индивидуальных особенностей</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Оказывать консультативную помощь обучающимся в самоопределении, выборе сферы будущей профессиональной деятельности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Применять технологии профессиональной ориентации обучающихся, формирования профессиональной идентичности у студентов</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Реализовывать меры по формированию в образовательной организации благоприятного психологического климата, позитивного общения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Применять технологии развития ценностно-смысловой сферы личности, опыта нравственных отношений, представлений об эталонах взаимодействия с людьми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Проводить творческие мероприятия, экскурсии, обеспечивающие формирование у обучающихся социальной компетентности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Организовывать деятельность группы и микрогрупп обучающихся в целях гражданско-патриотического, духовно-нравственного, трудового, экологического, эстетического, физического воспитания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Организовывать досуговую занятость обучающихся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Проводить мероприятия по ознакомлению обучающихся с возможностями получения дополнительного образования в образовательных организациях и по месту жительства</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Применять методы, приемы, способы мотивации обучающихся к саморазвитию и самореализации в досуговой деятельности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Оказывать консультативную помощь обучающимся в проектировании своего будущего, выборе будущей профессиональной деятельности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Проводить мероприятия по профессиональной ориентации обучающихся, формированию профессиональной идентичности у студентов</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Осуществлять педагогическое сопровождение деятельности органов ученического самоуправления в группе обучающихся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Осуществлять педагогическую поддержку деятельности общественных объединений обучающихся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Применять технологии педагогической диагностики для анализа динамики воспитательного процесса в группе обучающихся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Реализовывать педагогические методы организации оценочной деятельности обучающихся, формирования у них навыков самооценки</w:t>
            </w:r>
          </w:p>
        </w:tc>
      </w:tr>
      <w:tr w:rsidR="007A04B4" w:rsidRPr="00523E81" w:rsidTr="007A04B4">
        <w:tc>
          <w:tcPr>
            <w:tcW w:w="3000" w:type="dxa"/>
            <w:vMerge w:val="restart"/>
          </w:tcPr>
          <w:p w:rsidR="007A04B4" w:rsidRPr="00523E81" w:rsidRDefault="007A04B4" w:rsidP="007A04B4">
            <w:pPr>
              <w:pStyle w:val="pTextStyle"/>
            </w:pPr>
            <w:r w:rsidRPr="00523E81">
              <w:t>Необходимые знания</w:t>
            </w:r>
          </w:p>
        </w:tc>
        <w:tc>
          <w:tcPr>
            <w:tcW w:w="8000" w:type="dxa"/>
          </w:tcPr>
          <w:p w:rsidR="007A04B4" w:rsidRPr="00C678BB" w:rsidRDefault="007A04B4" w:rsidP="007A04B4">
            <w:pPr>
              <w:pStyle w:val="pTextStyle"/>
              <w:rPr>
                <w:lang w:val="ru-RU"/>
              </w:rPr>
            </w:pPr>
            <w:r w:rsidRPr="00C678BB">
              <w:rPr>
                <w:lang w:val="ru-RU"/>
              </w:rPr>
              <w:t>Нормативные правовые акты, определяющие меры ответственности педагогических работников за жизнь и здоровье обучающихся, находящихся под их руководством</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Требования охраны труда, жизни и здоровья обучающихся при проведении занятий, мероприятий в образовательной организации и вне организации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Приоритеты воспитания, отраженные в законодательных актах, государственных стратегиях и программах воспитания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 xml:space="preserve">Возрастные особенности обучающихся и особенности организации воспитательного процесса с группами обучающихся разного </w:t>
            </w:r>
            <w:r w:rsidRPr="00C678BB">
              <w:rPr>
                <w:lang w:val="ru-RU"/>
              </w:rPr>
              <w:lastRenderedPageBreak/>
              <w:t>возраста</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Педагогические технологии мотивации обучающихся к самореализации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Технологии педагогической поддержки обучающихся в реализации ими индивидуальных маршрутов в коллективной деятельности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Формы и методы организации различных видов социально значимой развивающей деятельности группы и микрогрупп обучающихся в рамках гражданско-патриотического, духовно-нравственного, трудового, экологического, эстетического, физического воспитания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Методика проведения творческих мероприятий, экскурсий, обеспечивающих формирование у обучающихся социальной компетентности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Методические основы организации досуговой деятельности обучающихся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Формы и методы ознакомления обучающихся с возможностями получения дополнительного образования и организации досуга</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Формы и методы оказания консультативной помощи обучающимся в проектировании своего будущего, выборе профессии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Методические основы профессиональной ориентации обучающихся, формирования профессиональной идентичности у студентов</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Технологии развития самоуправления в группе обучающихся и деятельности общественных объединений</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Технологии педагогической диагностики, подходы к анализу динамики воспитательного процесса в группе обучающихся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Приемы, методики организации оценочной деятельности обучающихся, формирования у них навыков самооценки</w:t>
            </w:r>
          </w:p>
        </w:tc>
      </w:tr>
      <w:tr w:rsidR="007A04B4" w:rsidRPr="00523E81" w:rsidTr="007A04B4">
        <w:tc>
          <w:tcPr>
            <w:tcW w:w="3000" w:type="dxa"/>
            <w:vMerge w:val="restart"/>
          </w:tcPr>
          <w:p w:rsidR="007A04B4" w:rsidRPr="00C678BB" w:rsidRDefault="007A04B4" w:rsidP="007A04B4">
            <w:pPr>
              <w:pStyle w:val="pTextStyle"/>
              <w:rPr>
                <w:lang w:val="ru-RU"/>
              </w:rPr>
            </w:pPr>
            <w:r w:rsidRPr="00C678BB">
              <w:rPr>
                <w:lang w:val="ru-RU"/>
              </w:rPr>
              <w:t>Особые условия допуска к работе</w:t>
            </w:r>
          </w:p>
        </w:tc>
        <w:tc>
          <w:tcPr>
            <w:tcW w:w="8000" w:type="dxa"/>
          </w:tcPr>
          <w:p w:rsidR="007A04B4" w:rsidRPr="00523E81" w:rsidRDefault="007A04B4" w:rsidP="007A04B4">
            <w:pPr>
              <w:pStyle w:val="pTextStyle"/>
            </w:pPr>
            <w:r w:rsidRPr="00523E81">
              <w:t>-</w:t>
            </w:r>
          </w:p>
        </w:tc>
      </w:tr>
      <w:tr w:rsidR="007A04B4" w:rsidRPr="00523E81" w:rsidTr="007A04B4">
        <w:tc>
          <w:tcPr>
            <w:tcW w:w="3000" w:type="dxa"/>
            <w:vMerge w:val="restart"/>
          </w:tcPr>
          <w:p w:rsidR="007A04B4" w:rsidRPr="00523E81" w:rsidRDefault="007A04B4" w:rsidP="007A04B4">
            <w:pPr>
              <w:pStyle w:val="pTextStyle"/>
            </w:pPr>
            <w:r w:rsidRPr="00523E81">
              <w:t>Другие характеристики</w:t>
            </w:r>
          </w:p>
        </w:tc>
        <w:tc>
          <w:tcPr>
            <w:tcW w:w="8000" w:type="dxa"/>
          </w:tcPr>
          <w:p w:rsidR="007A04B4" w:rsidRPr="00523E81" w:rsidRDefault="007A04B4" w:rsidP="007A04B4">
            <w:pPr>
              <w:pStyle w:val="pTextStyle"/>
            </w:pPr>
            <w:r w:rsidRPr="00523E81">
              <w:t>-</w:t>
            </w:r>
          </w:p>
        </w:tc>
      </w:tr>
    </w:tbl>
    <w:p w:rsidR="007A04B4" w:rsidRPr="00523E81" w:rsidRDefault="007A04B4" w:rsidP="007A04B4">
      <w:pPr>
        <w:pStyle w:val="pTitleStyleLeft"/>
      </w:pPr>
      <w:r w:rsidRPr="00523E81">
        <w:rPr>
          <w:b/>
          <w:bCs/>
        </w:rPr>
        <w:t>3.4.3. Трудовая функция</w:t>
      </w:r>
    </w:p>
    <w:tbl>
      <w:tblPr>
        <w:tblW w:w="0" w:type="auto"/>
        <w:tblInd w:w="20" w:type="dxa"/>
        <w:tblCellMar>
          <w:left w:w="50" w:type="dxa"/>
          <w:right w:w="10" w:type="dxa"/>
        </w:tblCellMar>
        <w:tblLook w:val="0000"/>
      </w:tblPr>
      <w:tblGrid>
        <w:gridCol w:w="1622"/>
        <w:gridCol w:w="3816"/>
        <w:gridCol w:w="881"/>
        <w:gridCol w:w="945"/>
        <w:gridCol w:w="1860"/>
        <w:gridCol w:w="838"/>
      </w:tblGrid>
      <w:tr w:rsidR="007A04B4" w:rsidRPr="00523E81" w:rsidTr="007A04B4">
        <w:tc>
          <w:tcPr>
            <w:tcW w:w="1700" w:type="dxa"/>
            <w:vAlign w:val="center"/>
          </w:tcPr>
          <w:p w:rsidR="007A04B4" w:rsidRPr="00523E81" w:rsidRDefault="007A04B4" w:rsidP="007A04B4">
            <w:pPr>
              <w:pStyle w:val="pTextStyle"/>
            </w:pPr>
            <w:r w:rsidRPr="00523E81">
              <w:rPr>
                <w:sz w:val="20"/>
                <w:szCs w:val="20"/>
              </w:rPr>
              <w:t>Наименование</w:t>
            </w:r>
          </w:p>
        </w:tc>
        <w:tc>
          <w:tcPr>
            <w:tcW w:w="4300" w:type="dxa"/>
            <w:tcBorders>
              <w:top w:val="single" w:sz="5" w:space="0" w:color="808080"/>
              <w:left w:val="single" w:sz="5" w:space="0" w:color="808080"/>
              <w:bottom w:val="single" w:sz="5" w:space="0" w:color="808080"/>
              <w:right w:val="single" w:sz="5" w:space="0" w:color="808080"/>
            </w:tcBorders>
            <w:vAlign w:val="center"/>
          </w:tcPr>
          <w:p w:rsidR="007A04B4" w:rsidRPr="00C678BB" w:rsidRDefault="007A04B4" w:rsidP="007A04B4">
            <w:pPr>
              <w:pStyle w:val="pTextStyle"/>
              <w:rPr>
                <w:lang w:val="ru-RU"/>
              </w:rPr>
            </w:pPr>
            <w:r w:rsidRPr="00C678BB">
              <w:rPr>
                <w:lang w:val="ru-RU"/>
              </w:rPr>
              <w:t>Организационно-методическое обеспечение воспитательного процесса в группе обучающихся</w:t>
            </w:r>
          </w:p>
        </w:tc>
        <w:tc>
          <w:tcPr>
            <w:tcW w:w="1000" w:type="dxa"/>
            <w:vAlign w:val="center"/>
          </w:tcPr>
          <w:p w:rsidR="007A04B4" w:rsidRPr="00523E81" w:rsidRDefault="007A04B4" w:rsidP="007A04B4">
            <w:pPr>
              <w:pStyle w:val="pTextStyleCenter"/>
            </w:pPr>
            <w:r w:rsidRPr="00523E81">
              <w:rPr>
                <w:sz w:val="20"/>
                <w:szCs w:val="20"/>
              </w:rPr>
              <w:t>Код</w:t>
            </w:r>
          </w:p>
        </w:tc>
        <w:tc>
          <w:tcPr>
            <w:tcW w:w="1000" w:type="dxa"/>
            <w:tcBorders>
              <w:top w:val="single" w:sz="5" w:space="0" w:color="808080"/>
              <w:left w:val="single" w:sz="5" w:space="0" w:color="808080"/>
              <w:bottom w:val="single" w:sz="5" w:space="0" w:color="808080"/>
              <w:right w:val="single" w:sz="5" w:space="0" w:color="808080"/>
            </w:tcBorders>
            <w:vAlign w:val="center"/>
          </w:tcPr>
          <w:p w:rsidR="007A04B4" w:rsidRPr="00523E81" w:rsidRDefault="007A04B4" w:rsidP="007A04B4">
            <w:pPr>
              <w:pStyle w:val="pTextStyleCenter"/>
            </w:pPr>
            <w:r w:rsidRPr="00523E81">
              <w:t>D/03.6</w:t>
            </w:r>
          </w:p>
        </w:tc>
        <w:tc>
          <w:tcPr>
            <w:tcW w:w="2000" w:type="dxa"/>
            <w:vAlign w:val="center"/>
          </w:tcPr>
          <w:p w:rsidR="007A04B4" w:rsidRPr="00523E81" w:rsidRDefault="007A04B4" w:rsidP="007A04B4">
            <w:pPr>
              <w:pStyle w:val="pTextStyleCenter"/>
            </w:pPr>
            <w:r w:rsidRPr="00523E81">
              <w:rPr>
                <w:sz w:val="20"/>
                <w:szCs w:val="20"/>
              </w:rPr>
              <w:t>Уровень квалификации</w:t>
            </w:r>
          </w:p>
        </w:tc>
        <w:tc>
          <w:tcPr>
            <w:tcW w:w="1000" w:type="dxa"/>
            <w:tcBorders>
              <w:top w:val="single" w:sz="5" w:space="0" w:color="808080"/>
              <w:left w:val="single" w:sz="5" w:space="0" w:color="808080"/>
              <w:bottom w:val="single" w:sz="5" w:space="0" w:color="808080"/>
              <w:right w:val="single" w:sz="5" w:space="0" w:color="808080"/>
            </w:tcBorders>
            <w:vAlign w:val="center"/>
          </w:tcPr>
          <w:p w:rsidR="007A04B4" w:rsidRPr="00523E81" w:rsidRDefault="007A04B4" w:rsidP="007A04B4">
            <w:pPr>
              <w:pStyle w:val="pTextStyleCenter"/>
            </w:pPr>
            <w:r w:rsidRPr="00523E81">
              <w:t>6</w:t>
            </w:r>
          </w:p>
        </w:tc>
      </w:tr>
    </w:tbl>
    <w:p w:rsidR="007A04B4" w:rsidRPr="00523E81" w:rsidRDefault="007A04B4" w:rsidP="007A04B4">
      <w:pPr>
        <w:rPr>
          <w:rFonts w:ascii="Times New Roman" w:hAnsi="Times New Roman"/>
        </w:rPr>
      </w:pPr>
      <w:r w:rsidRPr="00523E81">
        <w:rPr>
          <w:rFonts w:ascii="Times New Roman" w:hAnsi="Times New Roman"/>
        </w:rPr>
        <w:t xml:space="preserve"> </w:t>
      </w:r>
    </w:p>
    <w:tbl>
      <w:tblPr>
        <w:tblW w:w="0" w:type="auto"/>
        <w:tblInd w:w="20" w:type="dxa"/>
        <w:tblCellMar>
          <w:left w:w="50" w:type="dxa"/>
          <w:right w:w="10" w:type="dxa"/>
        </w:tblCellMar>
        <w:tblLook w:val="0000"/>
      </w:tblPr>
      <w:tblGrid>
        <w:gridCol w:w="2633"/>
        <w:gridCol w:w="1359"/>
        <w:gridCol w:w="438"/>
        <w:gridCol w:w="1823"/>
        <w:gridCol w:w="399"/>
        <w:gridCol w:w="986"/>
        <w:gridCol w:w="2324"/>
      </w:tblGrid>
      <w:tr w:rsidR="007A04B4" w:rsidRPr="00523E81" w:rsidTr="007A04B4">
        <w:tc>
          <w:tcPr>
            <w:tcW w:w="3000" w:type="dxa"/>
            <w:vAlign w:val="center"/>
          </w:tcPr>
          <w:p w:rsidR="007A04B4" w:rsidRPr="00523E81" w:rsidRDefault="007A04B4" w:rsidP="007A04B4">
            <w:pPr>
              <w:pStyle w:val="pTextStyle"/>
            </w:pPr>
            <w:r w:rsidRPr="00523E81">
              <w:rPr>
                <w:sz w:val="20"/>
                <w:szCs w:val="20"/>
              </w:rPr>
              <w:t>Происхождение обобщенной трудовой функции</w:t>
            </w:r>
          </w:p>
        </w:tc>
        <w:tc>
          <w:tcPr>
            <w:tcW w:w="1500" w:type="dxa"/>
            <w:tcBorders>
              <w:top w:val="single" w:sz="5" w:space="0" w:color="808080"/>
              <w:left w:val="single" w:sz="5" w:space="0" w:color="808080"/>
              <w:bottom w:val="single" w:sz="5" w:space="0" w:color="808080"/>
            </w:tcBorders>
            <w:vAlign w:val="center"/>
          </w:tcPr>
          <w:p w:rsidR="007A04B4" w:rsidRPr="00523E81" w:rsidRDefault="007A04B4" w:rsidP="007A04B4">
            <w:pPr>
              <w:pStyle w:val="pTextStyle"/>
            </w:pPr>
            <w:r w:rsidRPr="00523E81">
              <w:rPr>
                <w:sz w:val="20"/>
                <w:szCs w:val="20"/>
              </w:rPr>
              <w:t>Оригинал</w:t>
            </w:r>
          </w:p>
        </w:tc>
        <w:tc>
          <w:tcPr>
            <w:tcW w:w="500" w:type="dxa"/>
            <w:tcBorders>
              <w:top w:val="single" w:sz="5" w:space="0" w:color="808080"/>
              <w:bottom w:val="single" w:sz="5" w:space="0" w:color="808080"/>
            </w:tcBorders>
            <w:vAlign w:val="center"/>
          </w:tcPr>
          <w:p w:rsidR="007A04B4" w:rsidRPr="00523E81" w:rsidRDefault="007A04B4" w:rsidP="007A04B4">
            <w:pPr>
              <w:pStyle w:val="pTextStyleCenter"/>
            </w:pPr>
            <w:r w:rsidRPr="00523E81">
              <w:t>X</w:t>
            </w:r>
          </w:p>
        </w:tc>
        <w:tc>
          <w:tcPr>
            <w:tcW w:w="2000" w:type="dxa"/>
            <w:tcBorders>
              <w:top w:val="single" w:sz="5" w:space="0" w:color="808080"/>
              <w:left w:val="single" w:sz="5" w:space="0" w:color="808080"/>
              <w:bottom w:val="single" w:sz="5" w:space="0" w:color="808080"/>
            </w:tcBorders>
            <w:vAlign w:val="center"/>
          </w:tcPr>
          <w:p w:rsidR="007A04B4" w:rsidRPr="00523E81" w:rsidRDefault="007A04B4" w:rsidP="007A04B4">
            <w:pPr>
              <w:pStyle w:val="pTextStyle"/>
            </w:pPr>
            <w:r w:rsidRPr="00523E81">
              <w:rPr>
                <w:sz w:val="20"/>
                <w:szCs w:val="20"/>
              </w:rPr>
              <w:t>Заимствовано из оригинала</w:t>
            </w:r>
          </w:p>
        </w:tc>
        <w:tc>
          <w:tcPr>
            <w:tcW w:w="500" w:type="dxa"/>
            <w:tcBorders>
              <w:top w:val="single" w:sz="5" w:space="0" w:color="808080"/>
              <w:bottom w:val="single" w:sz="5" w:space="0" w:color="808080"/>
            </w:tcBorders>
            <w:vAlign w:val="center"/>
          </w:tcPr>
          <w:p w:rsidR="007A04B4" w:rsidRPr="00523E81" w:rsidRDefault="007A04B4" w:rsidP="007A04B4">
            <w:pPr>
              <w:pStyle w:val="pTextStyleCenter"/>
            </w:pPr>
            <w:r w:rsidRPr="00523E81">
              <w:t xml:space="preserve"> </w:t>
            </w:r>
          </w:p>
        </w:tc>
        <w:tc>
          <w:tcPr>
            <w:tcW w:w="1000" w:type="dxa"/>
            <w:tcBorders>
              <w:top w:val="single" w:sz="5" w:space="0" w:color="808080"/>
              <w:left w:val="single" w:sz="5" w:space="0" w:color="808080"/>
              <w:bottom w:val="single" w:sz="5" w:space="0" w:color="808080"/>
              <w:right w:val="single" w:sz="5" w:space="0" w:color="808080"/>
            </w:tcBorders>
            <w:vAlign w:val="center"/>
          </w:tcPr>
          <w:p w:rsidR="007A04B4" w:rsidRPr="00523E81" w:rsidRDefault="007A04B4" w:rsidP="007A04B4">
            <w:pPr>
              <w:pStyle w:val="pTextStyleCenter"/>
            </w:pPr>
            <w:r w:rsidRPr="00523E81">
              <w:rPr>
                <w:sz w:val="20"/>
                <w:szCs w:val="20"/>
              </w:rPr>
              <w:t xml:space="preserve"> </w:t>
            </w:r>
          </w:p>
        </w:tc>
        <w:tc>
          <w:tcPr>
            <w:tcW w:w="2500" w:type="dxa"/>
            <w:tcBorders>
              <w:top w:val="single" w:sz="5" w:space="0" w:color="808080"/>
              <w:left w:val="single" w:sz="5" w:space="0" w:color="808080"/>
              <w:bottom w:val="single" w:sz="5" w:space="0" w:color="808080"/>
              <w:right w:val="single" w:sz="5" w:space="0" w:color="808080"/>
            </w:tcBorders>
            <w:vAlign w:val="center"/>
          </w:tcPr>
          <w:p w:rsidR="007A04B4" w:rsidRPr="00523E81" w:rsidRDefault="007A04B4" w:rsidP="007A04B4">
            <w:pPr>
              <w:pStyle w:val="pTextStyleCenter"/>
            </w:pPr>
            <w:r w:rsidRPr="00523E81">
              <w:t>571</w:t>
            </w:r>
          </w:p>
        </w:tc>
      </w:tr>
      <w:tr w:rsidR="007A04B4" w:rsidRPr="00523E81" w:rsidTr="007A04B4">
        <w:tc>
          <w:tcPr>
            <w:tcW w:w="7000" w:type="dxa"/>
            <w:gridSpan w:val="5"/>
          </w:tcPr>
          <w:p w:rsidR="007A04B4" w:rsidRPr="00523E81" w:rsidRDefault="007A04B4" w:rsidP="007A04B4">
            <w:pPr>
              <w:pStyle w:val="pTextStyleCenter"/>
            </w:pPr>
            <w:r w:rsidRPr="00523E81">
              <w:t xml:space="preserve"> </w:t>
            </w:r>
          </w:p>
        </w:tc>
        <w:tc>
          <w:tcPr>
            <w:tcW w:w="1000" w:type="dxa"/>
          </w:tcPr>
          <w:p w:rsidR="007A04B4" w:rsidRPr="00523E81" w:rsidRDefault="007A04B4" w:rsidP="007A04B4">
            <w:pPr>
              <w:pStyle w:val="pTextStyleCenter"/>
            </w:pPr>
            <w:r w:rsidRPr="00523E81">
              <w:rPr>
                <w:sz w:val="20"/>
                <w:szCs w:val="20"/>
              </w:rPr>
              <w:t>Код оригинала</w:t>
            </w:r>
          </w:p>
        </w:tc>
        <w:tc>
          <w:tcPr>
            <w:tcW w:w="2500" w:type="dxa"/>
          </w:tcPr>
          <w:p w:rsidR="007A04B4" w:rsidRPr="00523E81" w:rsidRDefault="007A04B4" w:rsidP="007A04B4">
            <w:pPr>
              <w:pStyle w:val="pTextStyleCenter"/>
            </w:pPr>
            <w:r w:rsidRPr="00523E81">
              <w:rPr>
                <w:sz w:val="20"/>
                <w:szCs w:val="20"/>
              </w:rPr>
              <w:t>Регистрационный номер профессионального стандарта</w:t>
            </w:r>
          </w:p>
        </w:tc>
      </w:tr>
    </w:tbl>
    <w:p w:rsidR="007A04B4" w:rsidRPr="00523E81" w:rsidRDefault="007A04B4" w:rsidP="007A04B4">
      <w:pPr>
        <w:rPr>
          <w:rFonts w:ascii="Times New Roman" w:hAnsi="Times New Roman"/>
        </w:rPr>
      </w:pPr>
      <w:r w:rsidRPr="00523E81">
        <w:rPr>
          <w:rFonts w:ascii="Times New Roman" w:hAnsi="Times New Roman"/>
        </w:rPr>
        <w:t xml:space="preserve"> </w:t>
      </w:r>
    </w:p>
    <w:tbl>
      <w:tblPr>
        <w:tblW w:w="0" w:type="auto"/>
        <w:tblInd w:w="20" w:type="dxa"/>
        <w:tblBorders>
          <w:top w:val="single" w:sz="5" w:space="0" w:color="808080"/>
          <w:left w:val="single" w:sz="5" w:space="0" w:color="808080"/>
          <w:bottom w:val="single" w:sz="5" w:space="0" w:color="808080"/>
          <w:right w:val="single" w:sz="5" w:space="0" w:color="808080"/>
          <w:insideH w:val="single" w:sz="5" w:space="0" w:color="808080"/>
          <w:insideV w:val="single" w:sz="5" w:space="0" w:color="808080"/>
        </w:tblBorders>
        <w:tblCellMar>
          <w:left w:w="50" w:type="dxa"/>
          <w:right w:w="10" w:type="dxa"/>
        </w:tblCellMar>
        <w:tblLook w:val="0000"/>
      </w:tblPr>
      <w:tblGrid>
        <w:gridCol w:w="2814"/>
        <w:gridCol w:w="7148"/>
      </w:tblGrid>
      <w:tr w:rsidR="007A04B4" w:rsidRPr="00523E81" w:rsidTr="007A04B4">
        <w:tc>
          <w:tcPr>
            <w:tcW w:w="3000" w:type="dxa"/>
            <w:vMerge w:val="restart"/>
          </w:tcPr>
          <w:p w:rsidR="007A04B4" w:rsidRPr="00523E81" w:rsidRDefault="007A04B4" w:rsidP="007A04B4">
            <w:pPr>
              <w:pStyle w:val="pTextStyle"/>
            </w:pPr>
            <w:r w:rsidRPr="00523E81">
              <w:t>Трудовые действия</w:t>
            </w:r>
          </w:p>
        </w:tc>
        <w:tc>
          <w:tcPr>
            <w:tcW w:w="8000" w:type="dxa"/>
          </w:tcPr>
          <w:p w:rsidR="007A04B4" w:rsidRPr="00C678BB" w:rsidRDefault="007A04B4" w:rsidP="007A04B4">
            <w:pPr>
              <w:pStyle w:val="pTextStyle"/>
              <w:rPr>
                <w:lang w:val="ru-RU"/>
              </w:rPr>
            </w:pPr>
            <w:r w:rsidRPr="00C678BB">
              <w:rPr>
                <w:lang w:val="ru-RU"/>
              </w:rPr>
              <w:t>Координация и консультативная поддержка взаимодействия педагогов с группой обучающихся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Организационно-методическое обеспечение воспитательной деятельности педагогов с группой обучающихся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Разработка информационно-методического обеспечения досуговых мероприятий, экскурсий, праздников в группе обучающихся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Организационно-методическая поддержка самоуправления, самодеятельности обучающихся, реализации их социальных инициатив</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Взаимодействие с родителями обучающихся, проведение консультативной помощи родителям</w:t>
            </w:r>
          </w:p>
        </w:tc>
      </w:tr>
      <w:tr w:rsidR="007A04B4" w:rsidRPr="00523E81" w:rsidTr="007A04B4">
        <w:tc>
          <w:tcPr>
            <w:tcW w:w="3000" w:type="dxa"/>
            <w:vMerge w:val="restart"/>
          </w:tcPr>
          <w:p w:rsidR="007A04B4" w:rsidRPr="00523E81" w:rsidRDefault="007A04B4" w:rsidP="007A04B4">
            <w:pPr>
              <w:pStyle w:val="pTextStyle"/>
            </w:pPr>
            <w:r w:rsidRPr="00523E81">
              <w:t>Необходимые умения</w:t>
            </w:r>
          </w:p>
        </w:tc>
        <w:tc>
          <w:tcPr>
            <w:tcW w:w="8000" w:type="dxa"/>
          </w:tcPr>
          <w:p w:rsidR="007A04B4" w:rsidRPr="00C678BB" w:rsidRDefault="007A04B4" w:rsidP="007A04B4">
            <w:pPr>
              <w:pStyle w:val="pTextStyle"/>
              <w:rPr>
                <w:lang w:val="ru-RU"/>
              </w:rPr>
            </w:pPr>
            <w:r w:rsidRPr="00C678BB">
              <w:rPr>
                <w:lang w:val="ru-RU"/>
              </w:rPr>
              <w:t>Осуществлять поиск источников информации, инновационного опыта, анализировать их и применять на практике</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Осуществлять отбор актуальных методических материалов для воспитательной деятельности с группой обучающихся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Координировать действия педагогов с группой обучающихся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Осуществлять информационно-методическую поддержку деятельности педагогов с группой обучающихся в рамках программ воспитания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Разрабатывать методические материалы для развития самоуправления в группе обучающихся, реализации их социальных инициатив</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Применять технологии диагностики причин конфликтных ситуаций, их профилактики и разрешения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Применять технологии организаторской деятельности, коллективной творческой деятельности, социально-педагогической коррекции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Разрабатывать сценарии, программы, положения для творческих мероприятий, экскурсий, конкурсов, праздников в группе обучающихся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Осуществлять взаимодействие с родителями обучающихся, привлекать их к участию в реализации программ воспитания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Проводить родительские собрания с целью повышения эффективности воспитательного процесса в группе обучающихся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Оказывать консультативную помощь родителям по вопросам воспитания обучающихся</w:t>
            </w:r>
          </w:p>
        </w:tc>
      </w:tr>
      <w:tr w:rsidR="007A04B4" w:rsidRPr="00523E81" w:rsidTr="007A04B4">
        <w:tc>
          <w:tcPr>
            <w:tcW w:w="3000" w:type="dxa"/>
            <w:vMerge w:val="restart"/>
          </w:tcPr>
          <w:p w:rsidR="007A04B4" w:rsidRPr="00523E81" w:rsidRDefault="007A04B4" w:rsidP="007A04B4">
            <w:pPr>
              <w:pStyle w:val="pTextStyle"/>
            </w:pPr>
            <w:r w:rsidRPr="00523E81">
              <w:t>Необходимые знания</w:t>
            </w:r>
          </w:p>
        </w:tc>
        <w:tc>
          <w:tcPr>
            <w:tcW w:w="8000" w:type="dxa"/>
          </w:tcPr>
          <w:p w:rsidR="007A04B4" w:rsidRPr="00C678BB" w:rsidRDefault="007A04B4" w:rsidP="007A04B4">
            <w:pPr>
              <w:pStyle w:val="pTextStyle"/>
              <w:rPr>
                <w:lang w:val="ru-RU"/>
              </w:rPr>
            </w:pPr>
            <w:r w:rsidRPr="00C678BB">
              <w:rPr>
                <w:lang w:val="ru-RU"/>
              </w:rPr>
              <w:t>Источники информации, инновационного опыта, подходы к применению инновационного опыта в собственной практике</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Нормативно-методические документы, источники методической литературы и подходы к отбору актуальных методических материалов для воспитательной деятельности с группой обучающихся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Организационно-управленческие технологии координации действий педагогов с группой обучающихся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Подходы к методическому обеспечению деятельности органов самоуправления в группе обучающихся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Технологии педагогического сопровождения реализации социальных инициатив обучающихся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Технологии диагностики причин конфликтных ситуаций, их профилактики и разрешения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Методики организаторской деятельности, коллективной творческой деятельности, социально-педагогической коррекции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Подходы к методическому обеспечению творческих мероприятий, экскурсий, конкурсов, праздников в группе обучающихся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Методические основы взаимодействие с родителями обучающихся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Способы организации участия родителей (законных представителей) в воспитательной деятельности образовательной организации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Формы и методы проведения родительских собраний</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 xml:space="preserve">Формы и методы консультативной помощи родителям по вопросам </w:t>
            </w:r>
            <w:r w:rsidRPr="00C678BB">
              <w:rPr>
                <w:lang w:val="ru-RU"/>
              </w:rPr>
              <w:lastRenderedPageBreak/>
              <w:t>воспитания обучающихся</w:t>
            </w:r>
          </w:p>
        </w:tc>
      </w:tr>
      <w:tr w:rsidR="007A04B4" w:rsidRPr="00523E81" w:rsidTr="007A04B4">
        <w:tc>
          <w:tcPr>
            <w:tcW w:w="3000" w:type="dxa"/>
            <w:vMerge w:val="restart"/>
          </w:tcPr>
          <w:p w:rsidR="007A04B4" w:rsidRPr="00C678BB" w:rsidRDefault="007A04B4" w:rsidP="007A04B4">
            <w:pPr>
              <w:pStyle w:val="pTextStyle"/>
              <w:rPr>
                <w:lang w:val="ru-RU"/>
              </w:rPr>
            </w:pPr>
            <w:r w:rsidRPr="00C678BB">
              <w:rPr>
                <w:lang w:val="ru-RU"/>
              </w:rPr>
              <w:lastRenderedPageBreak/>
              <w:t>Особые условия допуска к работе</w:t>
            </w:r>
          </w:p>
        </w:tc>
        <w:tc>
          <w:tcPr>
            <w:tcW w:w="8000" w:type="dxa"/>
          </w:tcPr>
          <w:p w:rsidR="007A04B4" w:rsidRPr="00523E81" w:rsidRDefault="007A04B4" w:rsidP="007A04B4">
            <w:pPr>
              <w:pStyle w:val="pTextStyle"/>
            </w:pPr>
            <w:r w:rsidRPr="00523E81">
              <w:t>-</w:t>
            </w:r>
          </w:p>
        </w:tc>
      </w:tr>
      <w:tr w:rsidR="007A04B4" w:rsidRPr="00523E81" w:rsidTr="007A04B4">
        <w:tc>
          <w:tcPr>
            <w:tcW w:w="3000" w:type="dxa"/>
            <w:vMerge w:val="restart"/>
          </w:tcPr>
          <w:p w:rsidR="007A04B4" w:rsidRPr="00523E81" w:rsidRDefault="007A04B4" w:rsidP="007A04B4">
            <w:pPr>
              <w:pStyle w:val="pTextStyle"/>
            </w:pPr>
            <w:r w:rsidRPr="00523E81">
              <w:t>Другие характеристики</w:t>
            </w:r>
          </w:p>
        </w:tc>
        <w:tc>
          <w:tcPr>
            <w:tcW w:w="8000" w:type="dxa"/>
          </w:tcPr>
          <w:p w:rsidR="007A04B4" w:rsidRPr="00523E81" w:rsidRDefault="007A04B4" w:rsidP="007A04B4">
            <w:pPr>
              <w:pStyle w:val="pTextStyle"/>
            </w:pPr>
            <w:r w:rsidRPr="00523E81">
              <w:t>-</w:t>
            </w:r>
          </w:p>
        </w:tc>
      </w:tr>
    </w:tbl>
    <w:p w:rsidR="007A04B4" w:rsidRPr="00523E81" w:rsidRDefault="007A04B4" w:rsidP="007A04B4">
      <w:pPr>
        <w:pStyle w:val="2"/>
        <w:rPr>
          <w:rFonts w:ascii="Times New Roman" w:hAnsi="Times New Roman"/>
        </w:rPr>
      </w:pPr>
      <w:bookmarkStart w:id="10" w:name="_Toc8"/>
      <w:r w:rsidRPr="00523E81">
        <w:rPr>
          <w:rFonts w:ascii="Times New Roman" w:hAnsi="Times New Roman"/>
        </w:rPr>
        <w:t>3.5. Обобщенная трудовая функция «Библиотечно-педагогическая деятельность в образовательной организации общего образования»</w:t>
      </w:r>
      <w:bookmarkEnd w:id="10"/>
    </w:p>
    <w:tbl>
      <w:tblPr>
        <w:tblW w:w="0" w:type="auto"/>
        <w:tblInd w:w="20" w:type="dxa"/>
        <w:tblCellMar>
          <w:left w:w="50" w:type="dxa"/>
          <w:right w:w="10" w:type="dxa"/>
        </w:tblCellMar>
        <w:tblLook w:val="0000"/>
      </w:tblPr>
      <w:tblGrid>
        <w:gridCol w:w="1630"/>
        <w:gridCol w:w="3852"/>
        <w:gridCol w:w="893"/>
        <w:gridCol w:w="859"/>
        <w:gridCol w:w="1874"/>
        <w:gridCol w:w="854"/>
      </w:tblGrid>
      <w:tr w:rsidR="007A04B4" w:rsidRPr="00523E81" w:rsidTr="007A04B4">
        <w:tc>
          <w:tcPr>
            <w:tcW w:w="1700" w:type="dxa"/>
            <w:vAlign w:val="center"/>
          </w:tcPr>
          <w:p w:rsidR="007A04B4" w:rsidRPr="00523E81" w:rsidRDefault="007A04B4" w:rsidP="007A04B4">
            <w:pPr>
              <w:pStyle w:val="pTextStyle"/>
            </w:pPr>
            <w:r w:rsidRPr="00523E81">
              <w:rPr>
                <w:sz w:val="20"/>
                <w:szCs w:val="20"/>
              </w:rPr>
              <w:t>Наименование</w:t>
            </w:r>
          </w:p>
        </w:tc>
        <w:tc>
          <w:tcPr>
            <w:tcW w:w="4300" w:type="dxa"/>
            <w:tcBorders>
              <w:top w:val="single" w:sz="5" w:space="0" w:color="808080"/>
              <w:left w:val="single" w:sz="5" w:space="0" w:color="808080"/>
              <w:bottom w:val="single" w:sz="5" w:space="0" w:color="808080"/>
              <w:right w:val="single" w:sz="5" w:space="0" w:color="808080"/>
            </w:tcBorders>
            <w:vAlign w:val="center"/>
          </w:tcPr>
          <w:p w:rsidR="007A04B4" w:rsidRPr="00C678BB" w:rsidRDefault="007A04B4" w:rsidP="007A04B4">
            <w:pPr>
              <w:pStyle w:val="pTextStyle"/>
              <w:rPr>
                <w:lang w:val="ru-RU"/>
              </w:rPr>
            </w:pPr>
            <w:r w:rsidRPr="00C678BB">
              <w:rPr>
                <w:lang w:val="ru-RU"/>
              </w:rPr>
              <w:t>Библиотечно-педагогическая деятельность в образовательной организации общего образования</w:t>
            </w:r>
          </w:p>
        </w:tc>
        <w:tc>
          <w:tcPr>
            <w:tcW w:w="1000" w:type="dxa"/>
            <w:vAlign w:val="center"/>
          </w:tcPr>
          <w:p w:rsidR="007A04B4" w:rsidRPr="00523E81" w:rsidRDefault="007A04B4" w:rsidP="007A04B4">
            <w:pPr>
              <w:pStyle w:val="pTextStyleCenter"/>
            </w:pPr>
            <w:r w:rsidRPr="00523E81">
              <w:rPr>
                <w:sz w:val="20"/>
                <w:szCs w:val="20"/>
              </w:rPr>
              <w:t>Код</w:t>
            </w:r>
          </w:p>
        </w:tc>
        <w:tc>
          <w:tcPr>
            <w:tcW w:w="1000" w:type="dxa"/>
            <w:tcBorders>
              <w:top w:val="single" w:sz="5" w:space="0" w:color="808080"/>
              <w:left w:val="single" w:sz="5" w:space="0" w:color="808080"/>
              <w:bottom w:val="single" w:sz="5" w:space="0" w:color="808080"/>
              <w:right w:val="single" w:sz="5" w:space="0" w:color="808080"/>
            </w:tcBorders>
            <w:vAlign w:val="center"/>
          </w:tcPr>
          <w:p w:rsidR="007A04B4" w:rsidRPr="00523E81" w:rsidRDefault="007A04B4" w:rsidP="007A04B4">
            <w:pPr>
              <w:pStyle w:val="pTextStyleCenter"/>
            </w:pPr>
            <w:r w:rsidRPr="00523E81">
              <w:t>E</w:t>
            </w:r>
          </w:p>
        </w:tc>
        <w:tc>
          <w:tcPr>
            <w:tcW w:w="2000" w:type="dxa"/>
            <w:vAlign w:val="center"/>
          </w:tcPr>
          <w:p w:rsidR="007A04B4" w:rsidRPr="00523E81" w:rsidRDefault="007A04B4" w:rsidP="007A04B4">
            <w:pPr>
              <w:pStyle w:val="pTextStyleCenter"/>
            </w:pPr>
            <w:r w:rsidRPr="00523E81">
              <w:rPr>
                <w:sz w:val="20"/>
                <w:szCs w:val="20"/>
              </w:rPr>
              <w:t>Уровень квалификации</w:t>
            </w:r>
          </w:p>
        </w:tc>
        <w:tc>
          <w:tcPr>
            <w:tcW w:w="1000" w:type="dxa"/>
            <w:tcBorders>
              <w:top w:val="single" w:sz="5" w:space="0" w:color="808080"/>
              <w:left w:val="single" w:sz="5" w:space="0" w:color="808080"/>
              <w:bottom w:val="single" w:sz="5" w:space="0" w:color="808080"/>
              <w:right w:val="single" w:sz="5" w:space="0" w:color="808080"/>
            </w:tcBorders>
            <w:vAlign w:val="center"/>
          </w:tcPr>
          <w:p w:rsidR="007A04B4" w:rsidRPr="00523E81" w:rsidRDefault="007A04B4" w:rsidP="007A04B4">
            <w:pPr>
              <w:pStyle w:val="pTextStyleCenter"/>
            </w:pPr>
            <w:r w:rsidRPr="00523E81">
              <w:t>6</w:t>
            </w:r>
          </w:p>
        </w:tc>
      </w:tr>
    </w:tbl>
    <w:p w:rsidR="007A04B4" w:rsidRPr="00523E81" w:rsidRDefault="007A04B4" w:rsidP="007A04B4">
      <w:pPr>
        <w:rPr>
          <w:rFonts w:ascii="Times New Roman" w:hAnsi="Times New Roman"/>
        </w:rPr>
      </w:pPr>
      <w:r w:rsidRPr="00523E81">
        <w:rPr>
          <w:rFonts w:ascii="Times New Roman" w:hAnsi="Times New Roman"/>
        </w:rPr>
        <w:t xml:space="preserve"> </w:t>
      </w:r>
    </w:p>
    <w:tbl>
      <w:tblPr>
        <w:tblW w:w="0" w:type="auto"/>
        <w:tblInd w:w="20" w:type="dxa"/>
        <w:tblCellMar>
          <w:left w:w="50" w:type="dxa"/>
          <w:right w:w="10" w:type="dxa"/>
        </w:tblCellMar>
        <w:tblLook w:val="0000"/>
      </w:tblPr>
      <w:tblGrid>
        <w:gridCol w:w="2633"/>
        <w:gridCol w:w="1359"/>
        <w:gridCol w:w="438"/>
        <w:gridCol w:w="1823"/>
        <w:gridCol w:w="399"/>
        <w:gridCol w:w="986"/>
        <w:gridCol w:w="2324"/>
      </w:tblGrid>
      <w:tr w:rsidR="007A04B4" w:rsidRPr="00523E81" w:rsidTr="007A04B4">
        <w:tc>
          <w:tcPr>
            <w:tcW w:w="3000" w:type="dxa"/>
            <w:vAlign w:val="center"/>
          </w:tcPr>
          <w:p w:rsidR="007A04B4" w:rsidRPr="00523E81" w:rsidRDefault="007A04B4" w:rsidP="007A04B4">
            <w:pPr>
              <w:pStyle w:val="pTextStyle"/>
            </w:pPr>
            <w:r w:rsidRPr="00523E81">
              <w:rPr>
                <w:sz w:val="20"/>
                <w:szCs w:val="20"/>
              </w:rPr>
              <w:t>Происхождение обобщенной трудовой функции</w:t>
            </w:r>
          </w:p>
        </w:tc>
        <w:tc>
          <w:tcPr>
            <w:tcW w:w="1500" w:type="dxa"/>
            <w:tcBorders>
              <w:top w:val="single" w:sz="5" w:space="0" w:color="808080"/>
              <w:left w:val="single" w:sz="5" w:space="0" w:color="808080"/>
              <w:bottom w:val="single" w:sz="5" w:space="0" w:color="808080"/>
            </w:tcBorders>
            <w:vAlign w:val="center"/>
          </w:tcPr>
          <w:p w:rsidR="007A04B4" w:rsidRPr="00523E81" w:rsidRDefault="007A04B4" w:rsidP="007A04B4">
            <w:pPr>
              <w:pStyle w:val="pTextStyle"/>
            </w:pPr>
            <w:r w:rsidRPr="00523E81">
              <w:rPr>
                <w:sz w:val="20"/>
                <w:szCs w:val="20"/>
              </w:rPr>
              <w:t>Оригинал</w:t>
            </w:r>
          </w:p>
        </w:tc>
        <w:tc>
          <w:tcPr>
            <w:tcW w:w="500" w:type="dxa"/>
            <w:tcBorders>
              <w:top w:val="single" w:sz="5" w:space="0" w:color="808080"/>
              <w:bottom w:val="single" w:sz="5" w:space="0" w:color="808080"/>
            </w:tcBorders>
            <w:vAlign w:val="center"/>
          </w:tcPr>
          <w:p w:rsidR="007A04B4" w:rsidRPr="00523E81" w:rsidRDefault="007A04B4" w:rsidP="007A04B4">
            <w:pPr>
              <w:pStyle w:val="pTextStyleCenter"/>
            </w:pPr>
            <w:r w:rsidRPr="00523E81">
              <w:t>X</w:t>
            </w:r>
          </w:p>
        </w:tc>
        <w:tc>
          <w:tcPr>
            <w:tcW w:w="2000" w:type="dxa"/>
            <w:tcBorders>
              <w:top w:val="single" w:sz="5" w:space="0" w:color="808080"/>
              <w:left w:val="single" w:sz="5" w:space="0" w:color="808080"/>
              <w:bottom w:val="single" w:sz="5" w:space="0" w:color="808080"/>
            </w:tcBorders>
            <w:vAlign w:val="center"/>
          </w:tcPr>
          <w:p w:rsidR="007A04B4" w:rsidRPr="00523E81" w:rsidRDefault="007A04B4" w:rsidP="007A04B4">
            <w:pPr>
              <w:pStyle w:val="pTextStyle"/>
            </w:pPr>
            <w:r w:rsidRPr="00523E81">
              <w:rPr>
                <w:sz w:val="20"/>
                <w:szCs w:val="20"/>
              </w:rPr>
              <w:t>Заимствовано из оригинала</w:t>
            </w:r>
          </w:p>
        </w:tc>
        <w:tc>
          <w:tcPr>
            <w:tcW w:w="500" w:type="dxa"/>
            <w:tcBorders>
              <w:top w:val="single" w:sz="5" w:space="0" w:color="808080"/>
              <w:bottom w:val="single" w:sz="5" w:space="0" w:color="808080"/>
            </w:tcBorders>
            <w:vAlign w:val="center"/>
          </w:tcPr>
          <w:p w:rsidR="007A04B4" w:rsidRPr="00523E81" w:rsidRDefault="007A04B4" w:rsidP="007A04B4">
            <w:pPr>
              <w:pStyle w:val="pTextStyleCenter"/>
            </w:pPr>
            <w:r w:rsidRPr="00523E81">
              <w:t xml:space="preserve"> </w:t>
            </w:r>
          </w:p>
        </w:tc>
        <w:tc>
          <w:tcPr>
            <w:tcW w:w="1000" w:type="dxa"/>
            <w:tcBorders>
              <w:top w:val="single" w:sz="5" w:space="0" w:color="808080"/>
              <w:left w:val="single" w:sz="5" w:space="0" w:color="808080"/>
              <w:bottom w:val="single" w:sz="5" w:space="0" w:color="808080"/>
              <w:right w:val="single" w:sz="5" w:space="0" w:color="808080"/>
            </w:tcBorders>
            <w:vAlign w:val="center"/>
          </w:tcPr>
          <w:p w:rsidR="007A04B4" w:rsidRPr="00523E81" w:rsidRDefault="007A04B4" w:rsidP="007A04B4">
            <w:pPr>
              <w:pStyle w:val="pTextStyleCenter"/>
            </w:pPr>
            <w:r w:rsidRPr="00523E81">
              <w:rPr>
                <w:sz w:val="20"/>
                <w:szCs w:val="20"/>
              </w:rPr>
              <w:t xml:space="preserve"> </w:t>
            </w:r>
          </w:p>
        </w:tc>
        <w:tc>
          <w:tcPr>
            <w:tcW w:w="2500" w:type="dxa"/>
            <w:tcBorders>
              <w:top w:val="single" w:sz="5" w:space="0" w:color="808080"/>
              <w:left w:val="single" w:sz="5" w:space="0" w:color="808080"/>
              <w:bottom w:val="single" w:sz="5" w:space="0" w:color="808080"/>
              <w:right w:val="single" w:sz="5" w:space="0" w:color="808080"/>
            </w:tcBorders>
            <w:vAlign w:val="center"/>
          </w:tcPr>
          <w:p w:rsidR="007A04B4" w:rsidRPr="00523E81" w:rsidRDefault="007A04B4" w:rsidP="007A04B4">
            <w:pPr>
              <w:pStyle w:val="pTextStyleCenter"/>
            </w:pPr>
          </w:p>
        </w:tc>
      </w:tr>
      <w:tr w:rsidR="007A04B4" w:rsidRPr="00523E81" w:rsidTr="007A04B4">
        <w:tc>
          <w:tcPr>
            <w:tcW w:w="7000" w:type="dxa"/>
            <w:gridSpan w:val="5"/>
          </w:tcPr>
          <w:p w:rsidR="007A04B4" w:rsidRPr="00523E81" w:rsidRDefault="007A04B4" w:rsidP="007A04B4">
            <w:pPr>
              <w:pStyle w:val="pTextStyleCenter"/>
            </w:pPr>
            <w:r w:rsidRPr="00523E81">
              <w:t xml:space="preserve"> </w:t>
            </w:r>
          </w:p>
        </w:tc>
        <w:tc>
          <w:tcPr>
            <w:tcW w:w="1000" w:type="dxa"/>
          </w:tcPr>
          <w:p w:rsidR="007A04B4" w:rsidRPr="00523E81" w:rsidRDefault="007A04B4" w:rsidP="007A04B4">
            <w:pPr>
              <w:pStyle w:val="pTextStyleCenter"/>
            </w:pPr>
            <w:r w:rsidRPr="00523E81">
              <w:rPr>
                <w:sz w:val="20"/>
                <w:szCs w:val="20"/>
              </w:rPr>
              <w:t>Код оригинала</w:t>
            </w:r>
          </w:p>
        </w:tc>
        <w:tc>
          <w:tcPr>
            <w:tcW w:w="2500" w:type="dxa"/>
          </w:tcPr>
          <w:p w:rsidR="007A04B4" w:rsidRPr="00523E81" w:rsidRDefault="007A04B4" w:rsidP="007A04B4">
            <w:pPr>
              <w:pStyle w:val="pTextStyleCenter"/>
            </w:pPr>
            <w:r w:rsidRPr="00523E81">
              <w:rPr>
                <w:sz w:val="20"/>
                <w:szCs w:val="20"/>
              </w:rPr>
              <w:t>Регистрационный номер профессионального стандарта</w:t>
            </w:r>
          </w:p>
        </w:tc>
      </w:tr>
    </w:tbl>
    <w:p w:rsidR="007A04B4" w:rsidRPr="00523E81" w:rsidRDefault="007A04B4" w:rsidP="007A04B4">
      <w:pPr>
        <w:rPr>
          <w:rFonts w:ascii="Times New Roman" w:hAnsi="Times New Roman"/>
        </w:rPr>
      </w:pPr>
      <w:r w:rsidRPr="00523E81">
        <w:rPr>
          <w:rFonts w:ascii="Times New Roman" w:hAnsi="Times New Roman"/>
        </w:rPr>
        <w:t xml:space="preserve"> </w:t>
      </w:r>
    </w:p>
    <w:tbl>
      <w:tblPr>
        <w:tblW w:w="0" w:type="auto"/>
        <w:tblInd w:w="20" w:type="dxa"/>
        <w:tblBorders>
          <w:top w:val="single" w:sz="5" w:space="0" w:color="808080"/>
          <w:left w:val="single" w:sz="5" w:space="0" w:color="808080"/>
          <w:bottom w:val="single" w:sz="5" w:space="0" w:color="808080"/>
          <w:right w:val="single" w:sz="5" w:space="0" w:color="808080"/>
          <w:insideH w:val="single" w:sz="5" w:space="0" w:color="808080"/>
          <w:insideV w:val="single" w:sz="5" w:space="0" w:color="808080"/>
        </w:tblBorders>
        <w:tblCellMar>
          <w:left w:w="50" w:type="dxa"/>
          <w:right w:w="10" w:type="dxa"/>
        </w:tblCellMar>
        <w:tblLook w:val="0000"/>
      </w:tblPr>
      <w:tblGrid>
        <w:gridCol w:w="2808"/>
        <w:gridCol w:w="7154"/>
      </w:tblGrid>
      <w:tr w:rsidR="007A04B4" w:rsidRPr="00523E81" w:rsidTr="007A04B4">
        <w:tc>
          <w:tcPr>
            <w:tcW w:w="3000" w:type="dxa"/>
          </w:tcPr>
          <w:p w:rsidR="007A04B4" w:rsidRPr="00523E81" w:rsidRDefault="007A04B4" w:rsidP="007A04B4">
            <w:pPr>
              <w:pStyle w:val="pTextStyle"/>
            </w:pPr>
            <w:r w:rsidRPr="00523E81">
              <w:t>Возможные наименования должностей, профессий</w:t>
            </w:r>
          </w:p>
        </w:tc>
        <w:tc>
          <w:tcPr>
            <w:tcW w:w="8000" w:type="dxa"/>
          </w:tcPr>
          <w:p w:rsidR="007A04B4" w:rsidRPr="00523E81" w:rsidRDefault="007A04B4" w:rsidP="007A04B4">
            <w:pPr>
              <w:pStyle w:val="pTextStyle"/>
            </w:pPr>
            <w:r w:rsidRPr="00523E81">
              <w:t>Педагог-библиотекарь</w:t>
            </w:r>
          </w:p>
        </w:tc>
      </w:tr>
    </w:tbl>
    <w:p w:rsidR="007A04B4" w:rsidRPr="00523E81" w:rsidRDefault="007A04B4" w:rsidP="007A04B4">
      <w:pPr>
        <w:rPr>
          <w:rFonts w:ascii="Times New Roman" w:hAnsi="Times New Roman"/>
        </w:rPr>
      </w:pPr>
      <w:r w:rsidRPr="00523E81">
        <w:rPr>
          <w:rFonts w:ascii="Times New Roman" w:hAnsi="Times New Roman"/>
        </w:rPr>
        <w:t xml:space="preserve"> </w:t>
      </w:r>
    </w:p>
    <w:tbl>
      <w:tblPr>
        <w:tblW w:w="0" w:type="auto"/>
        <w:tblInd w:w="20" w:type="dxa"/>
        <w:tblBorders>
          <w:top w:val="single" w:sz="5" w:space="0" w:color="808080"/>
          <w:left w:val="single" w:sz="5" w:space="0" w:color="808080"/>
          <w:bottom w:val="single" w:sz="5" w:space="0" w:color="808080"/>
          <w:right w:val="single" w:sz="5" w:space="0" w:color="808080"/>
          <w:insideH w:val="single" w:sz="5" w:space="0" w:color="808080"/>
          <w:insideV w:val="single" w:sz="5" w:space="0" w:color="808080"/>
        </w:tblBorders>
        <w:tblCellMar>
          <w:left w:w="50" w:type="dxa"/>
          <w:right w:w="10" w:type="dxa"/>
        </w:tblCellMar>
        <w:tblLook w:val="0000"/>
      </w:tblPr>
      <w:tblGrid>
        <w:gridCol w:w="2810"/>
        <w:gridCol w:w="7152"/>
      </w:tblGrid>
      <w:tr w:rsidR="007A04B4" w:rsidRPr="00523E81" w:rsidTr="007A04B4">
        <w:tc>
          <w:tcPr>
            <w:tcW w:w="3000" w:type="dxa"/>
          </w:tcPr>
          <w:p w:rsidR="007A04B4" w:rsidRPr="00C678BB" w:rsidRDefault="007A04B4" w:rsidP="007A04B4">
            <w:pPr>
              <w:pStyle w:val="pTextStyle"/>
              <w:rPr>
                <w:lang w:val="ru-RU"/>
              </w:rPr>
            </w:pPr>
            <w:r w:rsidRPr="00C678BB">
              <w:rPr>
                <w:lang w:val="ru-RU"/>
              </w:rPr>
              <w:t>Требования к образованию и обучению</w:t>
            </w:r>
          </w:p>
        </w:tc>
        <w:tc>
          <w:tcPr>
            <w:tcW w:w="8000" w:type="dxa"/>
          </w:tcPr>
          <w:p w:rsidR="007A04B4" w:rsidRPr="00C678BB" w:rsidRDefault="007A04B4" w:rsidP="007A04B4">
            <w:pPr>
              <w:pStyle w:val="pTextStyle"/>
              <w:rPr>
                <w:lang w:val="ru-RU"/>
              </w:rPr>
            </w:pPr>
            <w:r w:rsidRPr="00C678BB">
              <w:rPr>
                <w:lang w:val="ru-RU"/>
              </w:rPr>
              <w:t>Высшее образование или среднее профессиональное образование в рамках укрупненных групп направлений подготовки высшего образования и специальностей среднего профессионального образования «Образование и педагогические науки»</w:t>
            </w:r>
          </w:p>
          <w:p w:rsidR="007A04B4" w:rsidRPr="00C678BB" w:rsidRDefault="007A04B4" w:rsidP="007A04B4">
            <w:pPr>
              <w:pStyle w:val="pTextStyle"/>
              <w:rPr>
                <w:lang w:val="ru-RU"/>
              </w:rPr>
            </w:pPr>
            <w:r w:rsidRPr="00C678BB">
              <w:rPr>
                <w:lang w:val="ru-RU"/>
              </w:rPr>
              <w:t>либо</w:t>
            </w:r>
          </w:p>
          <w:p w:rsidR="007A04B4" w:rsidRPr="00C678BB" w:rsidRDefault="007A04B4" w:rsidP="007A04B4">
            <w:pPr>
              <w:pStyle w:val="pTextStyle"/>
              <w:rPr>
                <w:lang w:val="ru-RU"/>
              </w:rPr>
            </w:pPr>
            <w:r w:rsidRPr="00C678BB">
              <w:rPr>
                <w:lang w:val="ru-RU"/>
              </w:rPr>
              <w:t>Высшее образование или среднее профессиональное образование и дополнительное профессиональное образование по направлению профессиональной деятельности в организации, осуществляющей образовательную деятельность, в том числе с получением его после трудоустройства</w:t>
            </w:r>
          </w:p>
        </w:tc>
      </w:tr>
      <w:tr w:rsidR="007A04B4" w:rsidRPr="00523E81" w:rsidTr="007A04B4">
        <w:tc>
          <w:tcPr>
            <w:tcW w:w="3000" w:type="dxa"/>
          </w:tcPr>
          <w:p w:rsidR="007A04B4" w:rsidRPr="00C678BB" w:rsidRDefault="007A04B4" w:rsidP="007A04B4">
            <w:pPr>
              <w:pStyle w:val="pTextStyle"/>
              <w:rPr>
                <w:lang w:val="ru-RU"/>
              </w:rPr>
            </w:pPr>
            <w:r w:rsidRPr="00C678BB">
              <w:rPr>
                <w:lang w:val="ru-RU"/>
              </w:rPr>
              <w:t>Требования к опыту практической работы</w:t>
            </w:r>
          </w:p>
        </w:tc>
        <w:tc>
          <w:tcPr>
            <w:tcW w:w="8000" w:type="dxa"/>
          </w:tcPr>
          <w:p w:rsidR="007A04B4" w:rsidRPr="00523E81" w:rsidRDefault="007A04B4" w:rsidP="007A04B4">
            <w:pPr>
              <w:pStyle w:val="pTextStyle"/>
            </w:pPr>
            <w:r w:rsidRPr="00523E81">
              <w:t>-</w:t>
            </w:r>
          </w:p>
        </w:tc>
      </w:tr>
      <w:tr w:rsidR="007A04B4" w:rsidRPr="00523E81" w:rsidTr="007A04B4">
        <w:tc>
          <w:tcPr>
            <w:tcW w:w="3000" w:type="dxa"/>
          </w:tcPr>
          <w:p w:rsidR="007A04B4" w:rsidRPr="00C678BB" w:rsidRDefault="007A04B4" w:rsidP="007A04B4">
            <w:pPr>
              <w:pStyle w:val="pTextStyle"/>
              <w:rPr>
                <w:lang w:val="ru-RU"/>
              </w:rPr>
            </w:pPr>
            <w:r w:rsidRPr="00C678BB">
              <w:rPr>
                <w:lang w:val="ru-RU"/>
              </w:rPr>
              <w:t>Особые условия допуска к работе</w:t>
            </w:r>
          </w:p>
        </w:tc>
        <w:tc>
          <w:tcPr>
            <w:tcW w:w="8000" w:type="dxa"/>
          </w:tcPr>
          <w:p w:rsidR="007A04B4" w:rsidRPr="00C678BB" w:rsidRDefault="007A04B4" w:rsidP="007A04B4">
            <w:pPr>
              <w:pStyle w:val="pTextStyle"/>
              <w:rPr>
                <w:lang w:val="ru-RU"/>
              </w:rPr>
            </w:pPr>
            <w:r w:rsidRPr="00C678BB">
              <w:rPr>
                <w:lang w:val="ru-RU"/>
              </w:rPr>
              <w:t>Отсутствие ограничений на занятие педагогической деятельностью, установленных законодательством Российской Федерации</w:t>
            </w:r>
          </w:p>
          <w:p w:rsidR="007A04B4" w:rsidRPr="00C678BB" w:rsidRDefault="007A04B4" w:rsidP="007A04B4">
            <w:pPr>
              <w:pStyle w:val="pTextStyle"/>
              <w:rPr>
                <w:lang w:val="ru-RU"/>
              </w:rPr>
            </w:pPr>
            <w:r w:rsidRPr="00C678BB">
              <w:rPr>
                <w:lang w:val="ru-RU"/>
              </w:rPr>
              <w:t>Прохождение обязательных предварительных (при поступлении на работу) и периодических медицинских осмотров (обследований), а также внеочередных медицинских осмотров (обследований) в порядке, установленном законодательством Российской Федерации</w:t>
            </w:r>
          </w:p>
        </w:tc>
      </w:tr>
      <w:tr w:rsidR="007A04B4" w:rsidRPr="00523E81" w:rsidTr="007A04B4">
        <w:tc>
          <w:tcPr>
            <w:tcW w:w="3000" w:type="dxa"/>
          </w:tcPr>
          <w:p w:rsidR="007A04B4" w:rsidRPr="00523E81" w:rsidRDefault="007A04B4" w:rsidP="007A04B4">
            <w:pPr>
              <w:pStyle w:val="pTextStyle"/>
            </w:pPr>
            <w:r w:rsidRPr="00523E81">
              <w:t>Другие характеристики</w:t>
            </w:r>
          </w:p>
        </w:tc>
        <w:tc>
          <w:tcPr>
            <w:tcW w:w="8000" w:type="dxa"/>
          </w:tcPr>
          <w:p w:rsidR="007A04B4" w:rsidRPr="00523E81" w:rsidRDefault="007A04B4" w:rsidP="007A04B4">
            <w:pPr>
              <w:pStyle w:val="pTextStyle"/>
            </w:pPr>
            <w:r w:rsidRPr="00523E81">
              <w:t>-</w:t>
            </w:r>
          </w:p>
        </w:tc>
      </w:tr>
    </w:tbl>
    <w:p w:rsidR="007A04B4" w:rsidRPr="00523E81" w:rsidRDefault="007A04B4" w:rsidP="007A04B4">
      <w:pPr>
        <w:pStyle w:val="pTitleStyleLeft"/>
      </w:pPr>
      <w:r w:rsidRPr="00523E81">
        <w:t>Дополнительные характеристики</w:t>
      </w:r>
    </w:p>
    <w:tbl>
      <w:tblPr>
        <w:tblW w:w="0" w:type="auto"/>
        <w:tblInd w:w="20" w:type="dxa"/>
        <w:tblBorders>
          <w:top w:val="single" w:sz="5" w:space="0" w:color="808080"/>
          <w:left w:val="single" w:sz="5" w:space="0" w:color="808080"/>
          <w:bottom w:val="single" w:sz="5" w:space="0" w:color="808080"/>
          <w:right w:val="single" w:sz="5" w:space="0" w:color="808080"/>
          <w:insideH w:val="single" w:sz="5" w:space="0" w:color="808080"/>
          <w:insideV w:val="single" w:sz="5" w:space="0" w:color="808080"/>
        </w:tblBorders>
        <w:tblCellMar>
          <w:left w:w="50" w:type="dxa"/>
          <w:right w:w="10" w:type="dxa"/>
        </w:tblCellMar>
        <w:tblLook w:val="0000"/>
      </w:tblPr>
      <w:tblGrid>
        <w:gridCol w:w="3174"/>
        <w:gridCol w:w="1480"/>
        <w:gridCol w:w="5308"/>
      </w:tblGrid>
      <w:tr w:rsidR="007A04B4" w:rsidRPr="00523E81" w:rsidTr="007A04B4">
        <w:tc>
          <w:tcPr>
            <w:tcW w:w="3500" w:type="dxa"/>
            <w:vAlign w:val="center"/>
          </w:tcPr>
          <w:p w:rsidR="007A04B4" w:rsidRPr="00523E81" w:rsidRDefault="007A04B4" w:rsidP="007A04B4">
            <w:pPr>
              <w:pStyle w:val="pTextStyleCenter"/>
            </w:pPr>
            <w:r w:rsidRPr="00523E81">
              <w:t>Наименование документа</w:t>
            </w:r>
          </w:p>
        </w:tc>
        <w:tc>
          <w:tcPr>
            <w:tcW w:w="1500" w:type="dxa"/>
            <w:vAlign w:val="center"/>
          </w:tcPr>
          <w:p w:rsidR="007A04B4" w:rsidRPr="00523E81" w:rsidRDefault="007A04B4" w:rsidP="007A04B4">
            <w:pPr>
              <w:pStyle w:val="pTextStyleCenter"/>
            </w:pPr>
            <w:r w:rsidRPr="00523E81">
              <w:t>Код</w:t>
            </w:r>
          </w:p>
        </w:tc>
        <w:tc>
          <w:tcPr>
            <w:tcW w:w="6000" w:type="dxa"/>
            <w:vAlign w:val="center"/>
          </w:tcPr>
          <w:p w:rsidR="007A04B4" w:rsidRPr="00C678BB" w:rsidRDefault="007A04B4" w:rsidP="007A04B4">
            <w:pPr>
              <w:pStyle w:val="pTextStyleCenter"/>
              <w:rPr>
                <w:lang w:val="ru-RU"/>
              </w:rPr>
            </w:pPr>
            <w:r w:rsidRPr="00C678BB">
              <w:rPr>
                <w:lang w:val="ru-RU"/>
              </w:rPr>
              <w:t>Наименование базовой группы, должности (профессии) или специальности</w:t>
            </w:r>
          </w:p>
        </w:tc>
      </w:tr>
      <w:tr w:rsidR="007A04B4" w:rsidRPr="00523E81" w:rsidTr="007A04B4">
        <w:tc>
          <w:tcPr>
            <w:tcW w:w="3500" w:type="dxa"/>
            <w:vMerge w:val="restart"/>
          </w:tcPr>
          <w:p w:rsidR="007A04B4" w:rsidRPr="00523E81" w:rsidRDefault="007A04B4" w:rsidP="007A04B4">
            <w:pPr>
              <w:pStyle w:val="pTextStyle"/>
            </w:pPr>
            <w:r w:rsidRPr="00523E81">
              <w:t>ОКЗ</w:t>
            </w:r>
          </w:p>
        </w:tc>
        <w:tc>
          <w:tcPr>
            <w:tcW w:w="1500" w:type="dxa"/>
          </w:tcPr>
          <w:p w:rsidR="007A04B4" w:rsidRPr="00523E81" w:rsidRDefault="007A04B4" w:rsidP="007A04B4">
            <w:pPr>
              <w:pStyle w:val="pTextStyle"/>
            </w:pPr>
            <w:r w:rsidRPr="00523E81">
              <w:t>2359.</w:t>
            </w:r>
          </w:p>
        </w:tc>
        <w:tc>
          <w:tcPr>
            <w:tcW w:w="6000" w:type="dxa"/>
          </w:tcPr>
          <w:p w:rsidR="007A04B4" w:rsidRPr="00C678BB" w:rsidRDefault="007A04B4" w:rsidP="007A04B4">
            <w:pPr>
              <w:pStyle w:val="pTextStyle"/>
              <w:rPr>
                <w:lang w:val="ru-RU"/>
              </w:rPr>
            </w:pPr>
            <w:r w:rsidRPr="00C678BB">
              <w:rPr>
                <w:lang w:val="ru-RU"/>
              </w:rPr>
              <w:t>Специалисты в области образования, не входящие в другие группы</w:t>
            </w:r>
          </w:p>
        </w:tc>
      </w:tr>
      <w:tr w:rsidR="007A04B4" w:rsidRPr="00523E81" w:rsidTr="007A04B4">
        <w:tc>
          <w:tcPr>
            <w:tcW w:w="3500" w:type="dxa"/>
            <w:vMerge w:val="restart"/>
          </w:tcPr>
          <w:p w:rsidR="007A04B4" w:rsidRPr="00523E81" w:rsidRDefault="007A04B4" w:rsidP="007A04B4">
            <w:pPr>
              <w:pStyle w:val="pTextStyle"/>
            </w:pPr>
            <w:r w:rsidRPr="00523E81">
              <w:t>ОКПДТР</w:t>
            </w:r>
          </w:p>
        </w:tc>
        <w:tc>
          <w:tcPr>
            <w:tcW w:w="1500" w:type="dxa"/>
          </w:tcPr>
          <w:p w:rsidR="007A04B4" w:rsidRPr="00523E81" w:rsidRDefault="007A04B4" w:rsidP="007A04B4">
            <w:pPr>
              <w:pStyle w:val="pTextStyle"/>
            </w:pPr>
            <w:r w:rsidRPr="00523E81">
              <w:t>20316</w:t>
            </w:r>
          </w:p>
        </w:tc>
        <w:tc>
          <w:tcPr>
            <w:tcW w:w="6000" w:type="dxa"/>
          </w:tcPr>
          <w:p w:rsidR="007A04B4" w:rsidRPr="00523E81" w:rsidRDefault="007A04B4" w:rsidP="007A04B4">
            <w:pPr>
              <w:pStyle w:val="pTextStyle"/>
            </w:pPr>
            <w:r w:rsidRPr="00523E81">
              <w:t>Библиотекарь</w:t>
            </w:r>
          </w:p>
        </w:tc>
      </w:tr>
      <w:tr w:rsidR="007A04B4" w:rsidRPr="00523E81" w:rsidTr="007A04B4">
        <w:tc>
          <w:tcPr>
            <w:tcW w:w="3500" w:type="dxa"/>
            <w:vMerge w:val="restart"/>
          </w:tcPr>
          <w:p w:rsidR="007A04B4" w:rsidRPr="00523E81" w:rsidRDefault="007A04B4" w:rsidP="007A04B4">
            <w:pPr>
              <w:pStyle w:val="pTextStyle"/>
            </w:pPr>
            <w:r w:rsidRPr="00523E81">
              <w:t>ОКСО</w:t>
            </w:r>
          </w:p>
        </w:tc>
        <w:tc>
          <w:tcPr>
            <w:tcW w:w="1500" w:type="dxa"/>
          </w:tcPr>
          <w:p w:rsidR="007A04B4" w:rsidRPr="00523E81" w:rsidRDefault="007A04B4" w:rsidP="007A04B4">
            <w:pPr>
              <w:pStyle w:val="pTextStyle"/>
            </w:pPr>
            <w:r w:rsidRPr="00523E81">
              <w:t>030300</w:t>
            </w:r>
          </w:p>
        </w:tc>
        <w:tc>
          <w:tcPr>
            <w:tcW w:w="6000" w:type="dxa"/>
          </w:tcPr>
          <w:p w:rsidR="007A04B4" w:rsidRPr="00523E81" w:rsidRDefault="007A04B4" w:rsidP="007A04B4">
            <w:pPr>
              <w:pStyle w:val="pTextStyle"/>
            </w:pPr>
            <w:r w:rsidRPr="00523E81">
              <w:t>Психология</w:t>
            </w:r>
          </w:p>
        </w:tc>
      </w:tr>
      <w:tr w:rsidR="007A04B4" w:rsidRPr="00523E81" w:rsidTr="007A04B4">
        <w:tc>
          <w:tcPr>
            <w:tcW w:w="3500" w:type="dxa"/>
            <w:vMerge/>
          </w:tcPr>
          <w:p w:rsidR="007A04B4" w:rsidRPr="00523E81" w:rsidRDefault="007A04B4" w:rsidP="007A04B4">
            <w:pPr>
              <w:rPr>
                <w:rFonts w:ascii="Times New Roman" w:hAnsi="Times New Roman"/>
              </w:rPr>
            </w:pPr>
          </w:p>
        </w:tc>
        <w:tc>
          <w:tcPr>
            <w:tcW w:w="1500" w:type="dxa"/>
          </w:tcPr>
          <w:p w:rsidR="007A04B4" w:rsidRPr="00523E81" w:rsidRDefault="007A04B4" w:rsidP="007A04B4">
            <w:pPr>
              <w:pStyle w:val="pTextStyle"/>
            </w:pPr>
            <w:r w:rsidRPr="00523E81">
              <w:t>040100</w:t>
            </w:r>
          </w:p>
        </w:tc>
        <w:tc>
          <w:tcPr>
            <w:tcW w:w="6000" w:type="dxa"/>
          </w:tcPr>
          <w:p w:rsidR="007A04B4" w:rsidRPr="00523E81" w:rsidRDefault="007A04B4" w:rsidP="007A04B4">
            <w:pPr>
              <w:pStyle w:val="pTextStyle"/>
            </w:pPr>
            <w:r w:rsidRPr="00523E81">
              <w:t>Социальная работа</w:t>
            </w:r>
          </w:p>
        </w:tc>
      </w:tr>
      <w:tr w:rsidR="007A04B4" w:rsidRPr="00523E81" w:rsidTr="007A04B4">
        <w:tc>
          <w:tcPr>
            <w:tcW w:w="3500" w:type="dxa"/>
            <w:vMerge/>
          </w:tcPr>
          <w:p w:rsidR="007A04B4" w:rsidRPr="00523E81" w:rsidRDefault="007A04B4" w:rsidP="007A04B4">
            <w:pPr>
              <w:rPr>
                <w:rFonts w:ascii="Times New Roman" w:hAnsi="Times New Roman"/>
              </w:rPr>
            </w:pPr>
          </w:p>
        </w:tc>
        <w:tc>
          <w:tcPr>
            <w:tcW w:w="1500" w:type="dxa"/>
          </w:tcPr>
          <w:p w:rsidR="007A04B4" w:rsidRPr="00523E81" w:rsidRDefault="007A04B4" w:rsidP="007A04B4">
            <w:pPr>
              <w:pStyle w:val="pTextStyle"/>
            </w:pPr>
            <w:r w:rsidRPr="00523E81">
              <w:t>Образование</w:t>
            </w:r>
          </w:p>
        </w:tc>
        <w:tc>
          <w:tcPr>
            <w:tcW w:w="6000" w:type="dxa"/>
          </w:tcPr>
          <w:p w:rsidR="007A04B4" w:rsidRPr="00523E81" w:rsidRDefault="007A04B4" w:rsidP="007A04B4">
            <w:pPr>
              <w:pStyle w:val="pTextStyle"/>
            </w:pPr>
            <w:r w:rsidRPr="00523E81">
              <w:t>и педагогика</w:t>
            </w:r>
          </w:p>
        </w:tc>
      </w:tr>
      <w:tr w:rsidR="007A04B4" w:rsidRPr="00523E81" w:rsidTr="007A04B4">
        <w:tc>
          <w:tcPr>
            <w:tcW w:w="3500" w:type="dxa"/>
            <w:vMerge/>
          </w:tcPr>
          <w:p w:rsidR="007A04B4" w:rsidRPr="00523E81" w:rsidRDefault="007A04B4" w:rsidP="007A04B4">
            <w:pPr>
              <w:rPr>
                <w:rFonts w:ascii="Times New Roman" w:hAnsi="Times New Roman"/>
              </w:rPr>
            </w:pPr>
          </w:p>
        </w:tc>
        <w:tc>
          <w:tcPr>
            <w:tcW w:w="1500" w:type="dxa"/>
          </w:tcPr>
          <w:p w:rsidR="007A04B4" w:rsidRPr="00523E81" w:rsidRDefault="007A04B4" w:rsidP="007A04B4">
            <w:pPr>
              <w:pStyle w:val="pTextStyle"/>
            </w:pPr>
            <w:r w:rsidRPr="00523E81">
              <w:t>071200</w:t>
            </w:r>
          </w:p>
        </w:tc>
        <w:tc>
          <w:tcPr>
            <w:tcW w:w="6000" w:type="dxa"/>
          </w:tcPr>
          <w:p w:rsidR="007A04B4" w:rsidRPr="00523E81" w:rsidRDefault="007A04B4" w:rsidP="007A04B4">
            <w:pPr>
              <w:pStyle w:val="pTextStyle"/>
            </w:pPr>
            <w:r w:rsidRPr="00523E81">
              <w:t>Библиотечно-информационные ресурсы</w:t>
            </w:r>
          </w:p>
        </w:tc>
      </w:tr>
      <w:tr w:rsidR="007A04B4" w:rsidRPr="00523E81" w:rsidTr="007A04B4">
        <w:tc>
          <w:tcPr>
            <w:tcW w:w="3500" w:type="dxa"/>
            <w:vMerge/>
          </w:tcPr>
          <w:p w:rsidR="007A04B4" w:rsidRPr="00523E81" w:rsidRDefault="007A04B4" w:rsidP="007A04B4">
            <w:pPr>
              <w:rPr>
                <w:rFonts w:ascii="Times New Roman" w:hAnsi="Times New Roman"/>
              </w:rPr>
            </w:pPr>
          </w:p>
        </w:tc>
        <w:tc>
          <w:tcPr>
            <w:tcW w:w="1500" w:type="dxa"/>
          </w:tcPr>
          <w:p w:rsidR="007A04B4" w:rsidRPr="00523E81" w:rsidRDefault="007A04B4" w:rsidP="007A04B4">
            <w:pPr>
              <w:pStyle w:val="pTextStyle"/>
            </w:pPr>
            <w:r w:rsidRPr="00523E81">
              <w:t>071400</w:t>
            </w:r>
          </w:p>
        </w:tc>
        <w:tc>
          <w:tcPr>
            <w:tcW w:w="6000" w:type="dxa"/>
          </w:tcPr>
          <w:p w:rsidR="007A04B4" w:rsidRPr="00523E81" w:rsidRDefault="007A04B4" w:rsidP="007A04B4">
            <w:pPr>
              <w:pStyle w:val="pTextStyle"/>
            </w:pPr>
            <w:r w:rsidRPr="00523E81">
              <w:t>Социально-культурная деятельность</w:t>
            </w:r>
          </w:p>
        </w:tc>
      </w:tr>
    </w:tbl>
    <w:p w:rsidR="007A04B4" w:rsidRPr="00523E81" w:rsidRDefault="007A04B4" w:rsidP="007A04B4">
      <w:pPr>
        <w:pStyle w:val="pTitleStyleLeft"/>
      </w:pPr>
      <w:r w:rsidRPr="00523E81">
        <w:rPr>
          <w:b/>
          <w:bCs/>
        </w:rPr>
        <w:t>3.5.1. Трудовая функция</w:t>
      </w:r>
    </w:p>
    <w:tbl>
      <w:tblPr>
        <w:tblW w:w="0" w:type="auto"/>
        <w:tblInd w:w="20" w:type="dxa"/>
        <w:tblCellMar>
          <w:left w:w="50" w:type="dxa"/>
          <w:right w:w="10" w:type="dxa"/>
        </w:tblCellMar>
        <w:tblLook w:val="0000"/>
      </w:tblPr>
      <w:tblGrid>
        <w:gridCol w:w="1623"/>
        <w:gridCol w:w="3818"/>
        <w:gridCol w:w="881"/>
        <w:gridCol w:w="940"/>
        <w:gridCol w:w="1861"/>
        <w:gridCol w:w="839"/>
      </w:tblGrid>
      <w:tr w:rsidR="007A04B4" w:rsidRPr="00523E81" w:rsidTr="007A04B4">
        <w:tc>
          <w:tcPr>
            <w:tcW w:w="1700" w:type="dxa"/>
            <w:vAlign w:val="center"/>
          </w:tcPr>
          <w:p w:rsidR="007A04B4" w:rsidRPr="00523E81" w:rsidRDefault="007A04B4" w:rsidP="007A04B4">
            <w:pPr>
              <w:pStyle w:val="pTextStyle"/>
            </w:pPr>
            <w:r w:rsidRPr="00523E81">
              <w:rPr>
                <w:sz w:val="20"/>
                <w:szCs w:val="20"/>
              </w:rPr>
              <w:t>Наименование</w:t>
            </w:r>
          </w:p>
        </w:tc>
        <w:tc>
          <w:tcPr>
            <w:tcW w:w="4300" w:type="dxa"/>
            <w:tcBorders>
              <w:top w:val="single" w:sz="5" w:space="0" w:color="808080"/>
              <w:left w:val="single" w:sz="5" w:space="0" w:color="808080"/>
              <w:bottom w:val="single" w:sz="5" w:space="0" w:color="808080"/>
              <w:right w:val="single" w:sz="5" w:space="0" w:color="808080"/>
            </w:tcBorders>
            <w:vAlign w:val="center"/>
          </w:tcPr>
          <w:p w:rsidR="007A04B4" w:rsidRPr="00C678BB" w:rsidRDefault="007A04B4" w:rsidP="007A04B4">
            <w:pPr>
              <w:pStyle w:val="pTextStyle"/>
              <w:rPr>
                <w:lang w:val="ru-RU"/>
              </w:rPr>
            </w:pPr>
            <w:r w:rsidRPr="00C678BB">
              <w:rPr>
                <w:lang w:val="ru-RU"/>
              </w:rPr>
              <w:t>Информационно-библиотечное сопровождение учебно-воспитательного процесса</w:t>
            </w:r>
          </w:p>
        </w:tc>
        <w:tc>
          <w:tcPr>
            <w:tcW w:w="1000" w:type="dxa"/>
            <w:vAlign w:val="center"/>
          </w:tcPr>
          <w:p w:rsidR="007A04B4" w:rsidRPr="00523E81" w:rsidRDefault="007A04B4" w:rsidP="007A04B4">
            <w:pPr>
              <w:pStyle w:val="pTextStyleCenter"/>
            </w:pPr>
            <w:r w:rsidRPr="00523E81">
              <w:rPr>
                <w:sz w:val="20"/>
                <w:szCs w:val="20"/>
              </w:rPr>
              <w:t>Код</w:t>
            </w:r>
          </w:p>
        </w:tc>
        <w:tc>
          <w:tcPr>
            <w:tcW w:w="1000" w:type="dxa"/>
            <w:tcBorders>
              <w:top w:val="single" w:sz="5" w:space="0" w:color="808080"/>
              <w:left w:val="single" w:sz="5" w:space="0" w:color="808080"/>
              <w:bottom w:val="single" w:sz="5" w:space="0" w:color="808080"/>
              <w:right w:val="single" w:sz="5" w:space="0" w:color="808080"/>
            </w:tcBorders>
            <w:vAlign w:val="center"/>
          </w:tcPr>
          <w:p w:rsidR="007A04B4" w:rsidRPr="00523E81" w:rsidRDefault="007A04B4" w:rsidP="007A04B4">
            <w:pPr>
              <w:pStyle w:val="pTextStyleCenter"/>
            </w:pPr>
            <w:r w:rsidRPr="00523E81">
              <w:t>E/01.6</w:t>
            </w:r>
          </w:p>
        </w:tc>
        <w:tc>
          <w:tcPr>
            <w:tcW w:w="2000" w:type="dxa"/>
            <w:vAlign w:val="center"/>
          </w:tcPr>
          <w:p w:rsidR="007A04B4" w:rsidRPr="00523E81" w:rsidRDefault="007A04B4" w:rsidP="007A04B4">
            <w:pPr>
              <w:pStyle w:val="pTextStyleCenter"/>
            </w:pPr>
            <w:r w:rsidRPr="00523E81">
              <w:rPr>
                <w:sz w:val="20"/>
                <w:szCs w:val="20"/>
              </w:rPr>
              <w:t>Уровень квалификации</w:t>
            </w:r>
          </w:p>
        </w:tc>
        <w:tc>
          <w:tcPr>
            <w:tcW w:w="1000" w:type="dxa"/>
            <w:tcBorders>
              <w:top w:val="single" w:sz="5" w:space="0" w:color="808080"/>
              <w:left w:val="single" w:sz="5" w:space="0" w:color="808080"/>
              <w:bottom w:val="single" w:sz="5" w:space="0" w:color="808080"/>
              <w:right w:val="single" w:sz="5" w:space="0" w:color="808080"/>
            </w:tcBorders>
            <w:vAlign w:val="center"/>
          </w:tcPr>
          <w:p w:rsidR="007A04B4" w:rsidRPr="00523E81" w:rsidRDefault="007A04B4" w:rsidP="007A04B4">
            <w:pPr>
              <w:pStyle w:val="pTextStyleCenter"/>
            </w:pPr>
            <w:r w:rsidRPr="00523E81">
              <w:t>6</w:t>
            </w:r>
          </w:p>
        </w:tc>
      </w:tr>
    </w:tbl>
    <w:p w:rsidR="007A04B4" w:rsidRPr="00523E81" w:rsidRDefault="007A04B4" w:rsidP="007A04B4">
      <w:pPr>
        <w:rPr>
          <w:rFonts w:ascii="Times New Roman" w:hAnsi="Times New Roman"/>
        </w:rPr>
      </w:pPr>
      <w:r w:rsidRPr="00523E81">
        <w:rPr>
          <w:rFonts w:ascii="Times New Roman" w:hAnsi="Times New Roman"/>
        </w:rPr>
        <w:t xml:space="preserve"> </w:t>
      </w:r>
    </w:p>
    <w:tbl>
      <w:tblPr>
        <w:tblW w:w="0" w:type="auto"/>
        <w:tblInd w:w="20" w:type="dxa"/>
        <w:tblCellMar>
          <w:left w:w="50" w:type="dxa"/>
          <w:right w:w="10" w:type="dxa"/>
        </w:tblCellMar>
        <w:tblLook w:val="0000"/>
      </w:tblPr>
      <w:tblGrid>
        <w:gridCol w:w="2633"/>
        <w:gridCol w:w="1359"/>
        <w:gridCol w:w="438"/>
        <w:gridCol w:w="1823"/>
        <w:gridCol w:w="399"/>
        <w:gridCol w:w="986"/>
        <w:gridCol w:w="2324"/>
      </w:tblGrid>
      <w:tr w:rsidR="007A04B4" w:rsidRPr="00523E81" w:rsidTr="007A04B4">
        <w:tc>
          <w:tcPr>
            <w:tcW w:w="3000" w:type="dxa"/>
            <w:vAlign w:val="center"/>
          </w:tcPr>
          <w:p w:rsidR="007A04B4" w:rsidRPr="00523E81" w:rsidRDefault="007A04B4" w:rsidP="007A04B4">
            <w:pPr>
              <w:pStyle w:val="pTextStyle"/>
            </w:pPr>
            <w:r w:rsidRPr="00523E81">
              <w:rPr>
                <w:sz w:val="20"/>
                <w:szCs w:val="20"/>
              </w:rPr>
              <w:t>Происхождение обобщенной трудовой функции</w:t>
            </w:r>
          </w:p>
        </w:tc>
        <w:tc>
          <w:tcPr>
            <w:tcW w:w="1500" w:type="dxa"/>
            <w:tcBorders>
              <w:top w:val="single" w:sz="5" w:space="0" w:color="808080"/>
              <w:left w:val="single" w:sz="5" w:space="0" w:color="808080"/>
              <w:bottom w:val="single" w:sz="5" w:space="0" w:color="808080"/>
            </w:tcBorders>
            <w:vAlign w:val="center"/>
          </w:tcPr>
          <w:p w:rsidR="007A04B4" w:rsidRPr="00523E81" w:rsidRDefault="007A04B4" w:rsidP="007A04B4">
            <w:pPr>
              <w:pStyle w:val="pTextStyle"/>
            </w:pPr>
            <w:r w:rsidRPr="00523E81">
              <w:rPr>
                <w:sz w:val="20"/>
                <w:szCs w:val="20"/>
              </w:rPr>
              <w:t>Оригинал</w:t>
            </w:r>
          </w:p>
        </w:tc>
        <w:tc>
          <w:tcPr>
            <w:tcW w:w="500" w:type="dxa"/>
            <w:tcBorders>
              <w:top w:val="single" w:sz="5" w:space="0" w:color="808080"/>
              <w:bottom w:val="single" w:sz="5" w:space="0" w:color="808080"/>
            </w:tcBorders>
            <w:vAlign w:val="center"/>
          </w:tcPr>
          <w:p w:rsidR="007A04B4" w:rsidRPr="00523E81" w:rsidRDefault="007A04B4" w:rsidP="007A04B4">
            <w:pPr>
              <w:pStyle w:val="pTextStyleCenter"/>
            </w:pPr>
            <w:r w:rsidRPr="00523E81">
              <w:t>X</w:t>
            </w:r>
          </w:p>
        </w:tc>
        <w:tc>
          <w:tcPr>
            <w:tcW w:w="2000" w:type="dxa"/>
            <w:tcBorders>
              <w:top w:val="single" w:sz="5" w:space="0" w:color="808080"/>
              <w:left w:val="single" w:sz="5" w:space="0" w:color="808080"/>
              <w:bottom w:val="single" w:sz="5" w:space="0" w:color="808080"/>
            </w:tcBorders>
            <w:vAlign w:val="center"/>
          </w:tcPr>
          <w:p w:rsidR="007A04B4" w:rsidRPr="00523E81" w:rsidRDefault="007A04B4" w:rsidP="007A04B4">
            <w:pPr>
              <w:pStyle w:val="pTextStyle"/>
            </w:pPr>
            <w:r w:rsidRPr="00523E81">
              <w:rPr>
                <w:sz w:val="20"/>
                <w:szCs w:val="20"/>
              </w:rPr>
              <w:t>Заимствовано из оригинала</w:t>
            </w:r>
          </w:p>
        </w:tc>
        <w:tc>
          <w:tcPr>
            <w:tcW w:w="500" w:type="dxa"/>
            <w:tcBorders>
              <w:top w:val="single" w:sz="5" w:space="0" w:color="808080"/>
              <w:bottom w:val="single" w:sz="5" w:space="0" w:color="808080"/>
            </w:tcBorders>
            <w:vAlign w:val="center"/>
          </w:tcPr>
          <w:p w:rsidR="007A04B4" w:rsidRPr="00523E81" w:rsidRDefault="007A04B4" w:rsidP="007A04B4">
            <w:pPr>
              <w:pStyle w:val="pTextStyleCenter"/>
            </w:pPr>
            <w:r w:rsidRPr="00523E81">
              <w:t xml:space="preserve"> </w:t>
            </w:r>
          </w:p>
        </w:tc>
        <w:tc>
          <w:tcPr>
            <w:tcW w:w="1000" w:type="dxa"/>
            <w:tcBorders>
              <w:top w:val="single" w:sz="5" w:space="0" w:color="808080"/>
              <w:left w:val="single" w:sz="5" w:space="0" w:color="808080"/>
              <w:bottom w:val="single" w:sz="5" w:space="0" w:color="808080"/>
              <w:right w:val="single" w:sz="5" w:space="0" w:color="808080"/>
            </w:tcBorders>
            <w:vAlign w:val="center"/>
          </w:tcPr>
          <w:p w:rsidR="007A04B4" w:rsidRPr="00523E81" w:rsidRDefault="007A04B4" w:rsidP="007A04B4">
            <w:pPr>
              <w:pStyle w:val="pTextStyleCenter"/>
            </w:pPr>
            <w:r w:rsidRPr="00523E81">
              <w:rPr>
                <w:sz w:val="20"/>
                <w:szCs w:val="20"/>
              </w:rPr>
              <w:t xml:space="preserve"> </w:t>
            </w:r>
          </w:p>
        </w:tc>
        <w:tc>
          <w:tcPr>
            <w:tcW w:w="2500" w:type="dxa"/>
            <w:tcBorders>
              <w:top w:val="single" w:sz="5" w:space="0" w:color="808080"/>
              <w:left w:val="single" w:sz="5" w:space="0" w:color="808080"/>
              <w:bottom w:val="single" w:sz="5" w:space="0" w:color="808080"/>
              <w:right w:val="single" w:sz="5" w:space="0" w:color="808080"/>
            </w:tcBorders>
            <w:vAlign w:val="center"/>
          </w:tcPr>
          <w:p w:rsidR="007A04B4" w:rsidRPr="00523E81" w:rsidRDefault="007A04B4" w:rsidP="007A04B4">
            <w:pPr>
              <w:pStyle w:val="pTextStyleCenter"/>
            </w:pPr>
            <w:r w:rsidRPr="00523E81">
              <w:t>571</w:t>
            </w:r>
          </w:p>
        </w:tc>
      </w:tr>
      <w:tr w:rsidR="007A04B4" w:rsidRPr="00523E81" w:rsidTr="007A04B4">
        <w:tc>
          <w:tcPr>
            <w:tcW w:w="7000" w:type="dxa"/>
            <w:gridSpan w:val="5"/>
          </w:tcPr>
          <w:p w:rsidR="007A04B4" w:rsidRPr="00523E81" w:rsidRDefault="007A04B4" w:rsidP="007A04B4">
            <w:pPr>
              <w:pStyle w:val="pTextStyleCenter"/>
            </w:pPr>
            <w:r w:rsidRPr="00523E81">
              <w:t xml:space="preserve"> </w:t>
            </w:r>
          </w:p>
        </w:tc>
        <w:tc>
          <w:tcPr>
            <w:tcW w:w="1000" w:type="dxa"/>
          </w:tcPr>
          <w:p w:rsidR="007A04B4" w:rsidRPr="00523E81" w:rsidRDefault="007A04B4" w:rsidP="007A04B4">
            <w:pPr>
              <w:pStyle w:val="pTextStyleCenter"/>
            </w:pPr>
            <w:r w:rsidRPr="00523E81">
              <w:rPr>
                <w:sz w:val="20"/>
                <w:szCs w:val="20"/>
              </w:rPr>
              <w:t>Код оригинала</w:t>
            </w:r>
          </w:p>
        </w:tc>
        <w:tc>
          <w:tcPr>
            <w:tcW w:w="2500" w:type="dxa"/>
          </w:tcPr>
          <w:p w:rsidR="007A04B4" w:rsidRPr="00523E81" w:rsidRDefault="007A04B4" w:rsidP="007A04B4">
            <w:pPr>
              <w:pStyle w:val="pTextStyleCenter"/>
            </w:pPr>
            <w:r w:rsidRPr="00523E81">
              <w:rPr>
                <w:sz w:val="20"/>
                <w:szCs w:val="20"/>
              </w:rPr>
              <w:t>Регистрационный номер профессионального стандарта</w:t>
            </w:r>
          </w:p>
        </w:tc>
      </w:tr>
    </w:tbl>
    <w:p w:rsidR="007A04B4" w:rsidRPr="00523E81" w:rsidRDefault="007A04B4" w:rsidP="007A04B4">
      <w:pPr>
        <w:rPr>
          <w:rFonts w:ascii="Times New Roman" w:hAnsi="Times New Roman"/>
        </w:rPr>
      </w:pPr>
      <w:r w:rsidRPr="00523E81">
        <w:rPr>
          <w:rFonts w:ascii="Times New Roman" w:hAnsi="Times New Roman"/>
        </w:rPr>
        <w:t xml:space="preserve"> </w:t>
      </w:r>
    </w:p>
    <w:tbl>
      <w:tblPr>
        <w:tblW w:w="0" w:type="auto"/>
        <w:tblInd w:w="20" w:type="dxa"/>
        <w:tblBorders>
          <w:top w:val="single" w:sz="5" w:space="0" w:color="808080"/>
          <w:left w:val="single" w:sz="5" w:space="0" w:color="808080"/>
          <w:bottom w:val="single" w:sz="5" w:space="0" w:color="808080"/>
          <w:right w:val="single" w:sz="5" w:space="0" w:color="808080"/>
          <w:insideH w:val="single" w:sz="5" w:space="0" w:color="808080"/>
          <w:insideV w:val="single" w:sz="5" w:space="0" w:color="808080"/>
        </w:tblBorders>
        <w:tblCellMar>
          <w:left w:w="50" w:type="dxa"/>
          <w:right w:w="10" w:type="dxa"/>
        </w:tblCellMar>
        <w:tblLook w:val="0000"/>
      </w:tblPr>
      <w:tblGrid>
        <w:gridCol w:w="2807"/>
        <w:gridCol w:w="7155"/>
      </w:tblGrid>
      <w:tr w:rsidR="007A04B4" w:rsidRPr="00523E81" w:rsidTr="007A04B4">
        <w:tc>
          <w:tcPr>
            <w:tcW w:w="3000" w:type="dxa"/>
            <w:vMerge w:val="restart"/>
          </w:tcPr>
          <w:p w:rsidR="007A04B4" w:rsidRPr="00523E81" w:rsidRDefault="007A04B4" w:rsidP="007A04B4">
            <w:pPr>
              <w:pStyle w:val="pTextStyle"/>
            </w:pPr>
            <w:r w:rsidRPr="00523E81">
              <w:t>Трудовые действия</w:t>
            </w:r>
          </w:p>
        </w:tc>
        <w:tc>
          <w:tcPr>
            <w:tcW w:w="8000" w:type="dxa"/>
          </w:tcPr>
          <w:p w:rsidR="007A04B4" w:rsidRPr="00C678BB" w:rsidRDefault="007A04B4" w:rsidP="007A04B4">
            <w:pPr>
              <w:pStyle w:val="pTextStyle"/>
              <w:rPr>
                <w:lang w:val="ru-RU"/>
              </w:rPr>
            </w:pPr>
            <w:r w:rsidRPr="00C678BB">
              <w:rPr>
                <w:lang w:val="ru-RU"/>
              </w:rPr>
              <w:t>Формирование и пополнение библиотечного фонда в соответствии с образовательными программами учреждения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Создание развивающего и комфортного книжного пространства в библиотеке образовательной организации общего образования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Справочно-библиографическое обслуживание обучающихся и работников образовательной организации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Информационно-библиографическая деятельность, обеспечение свободного доступа к библиотечным ресурсам</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Контроль поступления новых документов в библиотечный фонд</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Обеспечение связи с другими библиотеками, организация межбиблиотечного обмена</w:t>
            </w:r>
          </w:p>
        </w:tc>
      </w:tr>
      <w:tr w:rsidR="007A04B4" w:rsidRPr="00523E81" w:rsidTr="007A04B4">
        <w:tc>
          <w:tcPr>
            <w:tcW w:w="3000" w:type="dxa"/>
            <w:vMerge w:val="restart"/>
          </w:tcPr>
          <w:p w:rsidR="007A04B4" w:rsidRPr="00523E81" w:rsidRDefault="007A04B4" w:rsidP="007A04B4">
            <w:pPr>
              <w:pStyle w:val="pTextStyle"/>
            </w:pPr>
            <w:r w:rsidRPr="00523E81">
              <w:t>Необходимые умения</w:t>
            </w:r>
          </w:p>
        </w:tc>
        <w:tc>
          <w:tcPr>
            <w:tcW w:w="8000" w:type="dxa"/>
          </w:tcPr>
          <w:p w:rsidR="007A04B4" w:rsidRPr="00C678BB" w:rsidRDefault="007A04B4" w:rsidP="007A04B4">
            <w:pPr>
              <w:pStyle w:val="pTextStyle"/>
              <w:rPr>
                <w:lang w:val="ru-RU"/>
              </w:rPr>
            </w:pPr>
            <w:r w:rsidRPr="00C678BB">
              <w:rPr>
                <w:lang w:val="ru-RU"/>
              </w:rPr>
              <w:t>Осуществлять формирование библиотечного фонда, справочного аппарата</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Формировать развивающее и комфортное книжное пространство в библиотеке образовательной организации общего образования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Организовывать электронные каталоги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Осуществлять справочно-библиографическое обслуживание обучающихся, работников образовательной организации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Осуществлять информационно-библиографическую деятельность</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Реализовывать меры по обеспечению доступа к удаленным региональным, национальным и глобальным информационным ресурсам</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Обеспечивать доступ субъектов воспитания к ресурсам школьной библиотеки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Формировать библиотечный фонд в соответствии с образовательными программами учреждения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Осуществлять комплектование фонда научно-познавательной, художественной, справочной литературы</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Осуществлять своевременный учет поступления новых документов в библиотечный фонд, их подсчет и регистрацию</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Организовывать пополнение библиотечного фонда аудиовизуальными и электронными документами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Обеспечивать связь с другими библиотеками, межбиблиотечный обмен</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Оказывать обучающимся первую помощь</w:t>
            </w:r>
          </w:p>
        </w:tc>
      </w:tr>
      <w:tr w:rsidR="007A04B4" w:rsidRPr="00523E81" w:rsidTr="007A04B4">
        <w:tc>
          <w:tcPr>
            <w:tcW w:w="3000" w:type="dxa"/>
            <w:vMerge w:val="restart"/>
          </w:tcPr>
          <w:p w:rsidR="007A04B4" w:rsidRPr="00523E81" w:rsidRDefault="007A04B4" w:rsidP="007A04B4">
            <w:pPr>
              <w:pStyle w:val="pTextStyle"/>
            </w:pPr>
            <w:r w:rsidRPr="00523E81">
              <w:lastRenderedPageBreak/>
              <w:t>Необходимые знания</w:t>
            </w:r>
          </w:p>
        </w:tc>
        <w:tc>
          <w:tcPr>
            <w:tcW w:w="8000" w:type="dxa"/>
          </w:tcPr>
          <w:p w:rsidR="007A04B4" w:rsidRPr="00C678BB" w:rsidRDefault="007A04B4" w:rsidP="007A04B4">
            <w:pPr>
              <w:pStyle w:val="pTextStyle"/>
              <w:rPr>
                <w:lang w:val="ru-RU"/>
              </w:rPr>
            </w:pPr>
            <w:r w:rsidRPr="00C678BB">
              <w:rPr>
                <w:lang w:val="ru-RU"/>
              </w:rPr>
              <w:t>Теория библиотековедения, основы организации и управления библиотечным делом</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Способы формирования библиотечного фонда, справочного аппарата</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Основы социально-педагогического проектирования образовательного пространства в образовательной организации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Способы формирования развивающего и комфортного книжного пространства в библиотеке образовательной организации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Технологии создания электронных каталогов</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Формы и методы справочно-библиографического обслуживания обучающихся, работников образовательной организации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Основное содержание информационно-библиографической деятельности в образовательной организации общего образования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Способы и технологии обеспечения доступа к удаленным региональным, национальным и глобальным информационным ресурсам</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Способы и технологии обеспечения доступа субъектов воспитания к ресурсам школьной библиотеки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Перечень образовательных программ, реализуемых образовательной организацией общего образования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Требования ФГОС ОО к содержанию образования и ресурсному обеспечению образовательного процесса</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Способы формирования библиотечного фонда в соответствии с образовательными программами учреждения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Способы комплектования библиотечного фонда научно-познавательной, художественной, справочной литературы</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Формы и методы контроля поступления новых документов в библиотечный фонд</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Механизмы пополнения библиотечного фонда аудиовизуальными и электронными документами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Технологии организации межбиблиотечного обмена, взаимодействия с другими библиотеками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Формы и методы консультирования участников образовательного процесса по вопросам пользования библиотечным фондом, выбора научно-познавательной, художественной, справочной литературы</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Возрастные особенности обучающихся по программам начального, основного и среднего общего образования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Основы общей педагогики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Нормативные и правовые акты в области образования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Теоретические и практические знания по учебной дисциплине «Первая помощь»</w:t>
            </w:r>
          </w:p>
        </w:tc>
      </w:tr>
      <w:tr w:rsidR="007A04B4" w:rsidRPr="00523E81" w:rsidTr="007A04B4">
        <w:tc>
          <w:tcPr>
            <w:tcW w:w="3000" w:type="dxa"/>
            <w:vMerge w:val="restart"/>
          </w:tcPr>
          <w:p w:rsidR="007A04B4" w:rsidRPr="00C678BB" w:rsidRDefault="007A04B4" w:rsidP="007A04B4">
            <w:pPr>
              <w:pStyle w:val="pTextStyle"/>
              <w:rPr>
                <w:lang w:val="ru-RU"/>
              </w:rPr>
            </w:pPr>
            <w:r w:rsidRPr="00C678BB">
              <w:rPr>
                <w:lang w:val="ru-RU"/>
              </w:rPr>
              <w:t>Особые условия допуска к работе</w:t>
            </w:r>
          </w:p>
        </w:tc>
        <w:tc>
          <w:tcPr>
            <w:tcW w:w="8000" w:type="dxa"/>
          </w:tcPr>
          <w:p w:rsidR="007A04B4" w:rsidRPr="00523E81" w:rsidRDefault="007A04B4" w:rsidP="007A04B4">
            <w:pPr>
              <w:pStyle w:val="pTextStyle"/>
            </w:pPr>
            <w:r w:rsidRPr="00523E81">
              <w:t>-</w:t>
            </w:r>
          </w:p>
        </w:tc>
      </w:tr>
      <w:tr w:rsidR="007A04B4" w:rsidRPr="00523E81" w:rsidTr="007A04B4">
        <w:tc>
          <w:tcPr>
            <w:tcW w:w="3000" w:type="dxa"/>
            <w:vMerge w:val="restart"/>
          </w:tcPr>
          <w:p w:rsidR="007A04B4" w:rsidRPr="00523E81" w:rsidRDefault="007A04B4" w:rsidP="007A04B4">
            <w:pPr>
              <w:pStyle w:val="pTextStyle"/>
            </w:pPr>
            <w:r w:rsidRPr="00523E81">
              <w:t>Другие характеристики</w:t>
            </w:r>
          </w:p>
        </w:tc>
        <w:tc>
          <w:tcPr>
            <w:tcW w:w="8000" w:type="dxa"/>
          </w:tcPr>
          <w:p w:rsidR="007A04B4" w:rsidRPr="00523E81" w:rsidRDefault="007A04B4" w:rsidP="007A04B4">
            <w:pPr>
              <w:pStyle w:val="pTextStyle"/>
            </w:pPr>
            <w:r w:rsidRPr="00523E81">
              <w:t>-</w:t>
            </w:r>
          </w:p>
        </w:tc>
      </w:tr>
    </w:tbl>
    <w:p w:rsidR="007A04B4" w:rsidRPr="00523E81" w:rsidRDefault="007A04B4" w:rsidP="007A04B4">
      <w:pPr>
        <w:pStyle w:val="pTitleStyleLeft"/>
      </w:pPr>
      <w:r w:rsidRPr="00523E81">
        <w:rPr>
          <w:b/>
          <w:bCs/>
        </w:rPr>
        <w:t>3.5.2. Трудовая функция</w:t>
      </w:r>
    </w:p>
    <w:tbl>
      <w:tblPr>
        <w:tblW w:w="0" w:type="auto"/>
        <w:tblInd w:w="20" w:type="dxa"/>
        <w:tblCellMar>
          <w:left w:w="50" w:type="dxa"/>
          <w:right w:w="10" w:type="dxa"/>
        </w:tblCellMar>
        <w:tblLook w:val="0000"/>
      </w:tblPr>
      <w:tblGrid>
        <w:gridCol w:w="1622"/>
        <w:gridCol w:w="3819"/>
        <w:gridCol w:w="881"/>
        <w:gridCol w:w="940"/>
        <w:gridCol w:w="1861"/>
        <w:gridCol w:w="839"/>
      </w:tblGrid>
      <w:tr w:rsidR="007A04B4" w:rsidRPr="00523E81" w:rsidTr="007A04B4">
        <w:tc>
          <w:tcPr>
            <w:tcW w:w="1700" w:type="dxa"/>
            <w:vAlign w:val="center"/>
          </w:tcPr>
          <w:p w:rsidR="007A04B4" w:rsidRPr="00523E81" w:rsidRDefault="007A04B4" w:rsidP="007A04B4">
            <w:pPr>
              <w:pStyle w:val="pTextStyle"/>
            </w:pPr>
            <w:r w:rsidRPr="00523E81">
              <w:rPr>
                <w:sz w:val="20"/>
                <w:szCs w:val="20"/>
              </w:rPr>
              <w:t>Наименование</w:t>
            </w:r>
          </w:p>
        </w:tc>
        <w:tc>
          <w:tcPr>
            <w:tcW w:w="4300" w:type="dxa"/>
            <w:tcBorders>
              <w:top w:val="single" w:sz="5" w:space="0" w:color="808080"/>
              <w:left w:val="single" w:sz="5" w:space="0" w:color="808080"/>
              <w:bottom w:val="single" w:sz="5" w:space="0" w:color="808080"/>
              <w:right w:val="single" w:sz="5" w:space="0" w:color="808080"/>
            </w:tcBorders>
            <w:vAlign w:val="center"/>
          </w:tcPr>
          <w:p w:rsidR="007A04B4" w:rsidRPr="00C678BB" w:rsidRDefault="007A04B4" w:rsidP="007A04B4">
            <w:pPr>
              <w:pStyle w:val="pTextStyle"/>
              <w:rPr>
                <w:lang w:val="ru-RU"/>
              </w:rPr>
            </w:pPr>
            <w:r w:rsidRPr="00C678BB">
              <w:rPr>
                <w:lang w:val="ru-RU"/>
              </w:rPr>
              <w:t>Проведение мероприятий по воспитанию у обучающихся информационной культуры</w:t>
            </w:r>
          </w:p>
        </w:tc>
        <w:tc>
          <w:tcPr>
            <w:tcW w:w="1000" w:type="dxa"/>
            <w:vAlign w:val="center"/>
          </w:tcPr>
          <w:p w:rsidR="007A04B4" w:rsidRPr="00523E81" w:rsidRDefault="007A04B4" w:rsidP="007A04B4">
            <w:pPr>
              <w:pStyle w:val="pTextStyleCenter"/>
            </w:pPr>
            <w:r w:rsidRPr="00523E81">
              <w:rPr>
                <w:sz w:val="20"/>
                <w:szCs w:val="20"/>
              </w:rPr>
              <w:t>Код</w:t>
            </w:r>
          </w:p>
        </w:tc>
        <w:tc>
          <w:tcPr>
            <w:tcW w:w="1000" w:type="dxa"/>
            <w:tcBorders>
              <w:top w:val="single" w:sz="5" w:space="0" w:color="808080"/>
              <w:left w:val="single" w:sz="5" w:space="0" w:color="808080"/>
              <w:bottom w:val="single" w:sz="5" w:space="0" w:color="808080"/>
              <w:right w:val="single" w:sz="5" w:space="0" w:color="808080"/>
            </w:tcBorders>
            <w:vAlign w:val="center"/>
          </w:tcPr>
          <w:p w:rsidR="007A04B4" w:rsidRPr="00523E81" w:rsidRDefault="007A04B4" w:rsidP="007A04B4">
            <w:pPr>
              <w:pStyle w:val="pTextStyleCenter"/>
            </w:pPr>
            <w:r w:rsidRPr="00523E81">
              <w:t>E/02.6</w:t>
            </w:r>
          </w:p>
        </w:tc>
        <w:tc>
          <w:tcPr>
            <w:tcW w:w="2000" w:type="dxa"/>
            <w:vAlign w:val="center"/>
          </w:tcPr>
          <w:p w:rsidR="007A04B4" w:rsidRPr="00523E81" w:rsidRDefault="007A04B4" w:rsidP="007A04B4">
            <w:pPr>
              <w:pStyle w:val="pTextStyleCenter"/>
            </w:pPr>
            <w:r w:rsidRPr="00523E81">
              <w:rPr>
                <w:sz w:val="20"/>
                <w:szCs w:val="20"/>
              </w:rPr>
              <w:t>Уровень квалификации</w:t>
            </w:r>
          </w:p>
        </w:tc>
        <w:tc>
          <w:tcPr>
            <w:tcW w:w="1000" w:type="dxa"/>
            <w:tcBorders>
              <w:top w:val="single" w:sz="5" w:space="0" w:color="808080"/>
              <w:left w:val="single" w:sz="5" w:space="0" w:color="808080"/>
              <w:bottom w:val="single" w:sz="5" w:space="0" w:color="808080"/>
              <w:right w:val="single" w:sz="5" w:space="0" w:color="808080"/>
            </w:tcBorders>
            <w:vAlign w:val="center"/>
          </w:tcPr>
          <w:p w:rsidR="007A04B4" w:rsidRPr="00523E81" w:rsidRDefault="007A04B4" w:rsidP="007A04B4">
            <w:pPr>
              <w:pStyle w:val="pTextStyleCenter"/>
            </w:pPr>
            <w:r w:rsidRPr="00523E81">
              <w:t>6</w:t>
            </w:r>
          </w:p>
        </w:tc>
      </w:tr>
    </w:tbl>
    <w:p w:rsidR="007A04B4" w:rsidRPr="00523E81" w:rsidRDefault="007A04B4" w:rsidP="007A04B4">
      <w:pPr>
        <w:rPr>
          <w:rFonts w:ascii="Times New Roman" w:hAnsi="Times New Roman"/>
        </w:rPr>
      </w:pPr>
      <w:r w:rsidRPr="00523E81">
        <w:rPr>
          <w:rFonts w:ascii="Times New Roman" w:hAnsi="Times New Roman"/>
        </w:rPr>
        <w:t xml:space="preserve"> </w:t>
      </w:r>
    </w:p>
    <w:tbl>
      <w:tblPr>
        <w:tblW w:w="0" w:type="auto"/>
        <w:tblInd w:w="20" w:type="dxa"/>
        <w:tblCellMar>
          <w:left w:w="50" w:type="dxa"/>
          <w:right w:w="10" w:type="dxa"/>
        </w:tblCellMar>
        <w:tblLook w:val="0000"/>
      </w:tblPr>
      <w:tblGrid>
        <w:gridCol w:w="2633"/>
        <w:gridCol w:w="1359"/>
        <w:gridCol w:w="438"/>
        <w:gridCol w:w="1823"/>
        <w:gridCol w:w="399"/>
        <w:gridCol w:w="986"/>
        <w:gridCol w:w="2324"/>
      </w:tblGrid>
      <w:tr w:rsidR="007A04B4" w:rsidRPr="00523E81" w:rsidTr="007A04B4">
        <w:tc>
          <w:tcPr>
            <w:tcW w:w="3000" w:type="dxa"/>
            <w:vAlign w:val="center"/>
          </w:tcPr>
          <w:p w:rsidR="007A04B4" w:rsidRPr="00523E81" w:rsidRDefault="007A04B4" w:rsidP="007A04B4">
            <w:pPr>
              <w:pStyle w:val="pTextStyle"/>
            </w:pPr>
            <w:r w:rsidRPr="00523E81">
              <w:rPr>
                <w:sz w:val="20"/>
                <w:szCs w:val="20"/>
              </w:rPr>
              <w:lastRenderedPageBreak/>
              <w:t>Происхождение обобщенной трудовой функции</w:t>
            </w:r>
          </w:p>
        </w:tc>
        <w:tc>
          <w:tcPr>
            <w:tcW w:w="1500" w:type="dxa"/>
            <w:tcBorders>
              <w:top w:val="single" w:sz="5" w:space="0" w:color="808080"/>
              <w:left w:val="single" w:sz="5" w:space="0" w:color="808080"/>
              <w:bottom w:val="single" w:sz="5" w:space="0" w:color="808080"/>
            </w:tcBorders>
            <w:vAlign w:val="center"/>
          </w:tcPr>
          <w:p w:rsidR="007A04B4" w:rsidRPr="00523E81" w:rsidRDefault="007A04B4" w:rsidP="007A04B4">
            <w:pPr>
              <w:pStyle w:val="pTextStyle"/>
            </w:pPr>
            <w:r w:rsidRPr="00523E81">
              <w:rPr>
                <w:sz w:val="20"/>
                <w:szCs w:val="20"/>
              </w:rPr>
              <w:t>Оригинал</w:t>
            </w:r>
          </w:p>
        </w:tc>
        <w:tc>
          <w:tcPr>
            <w:tcW w:w="500" w:type="dxa"/>
            <w:tcBorders>
              <w:top w:val="single" w:sz="5" w:space="0" w:color="808080"/>
              <w:bottom w:val="single" w:sz="5" w:space="0" w:color="808080"/>
            </w:tcBorders>
            <w:vAlign w:val="center"/>
          </w:tcPr>
          <w:p w:rsidR="007A04B4" w:rsidRPr="00523E81" w:rsidRDefault="007A04B4" w:rsidP="007A04B4">
            <w:pPr>
              <w:pStyle w:val="pTextStyleCenter"/>
            </w:pPr>
            <w:r w:rsidRPr="00523E81">
              <w:t>X</w:t>
            </w:r>
          </w:p>
        </w:tc>
        <w:tc>
          <w:tcPr>
            <w:tcW w:w="2000" w:type="dxa"/>
            <w:tcBorders>
              <w:top w:val="single" w:sz="5" w:space="0" w:color="808080"/>
              <w:left w:val="single" w:sz="5" w:space="0" w:color="808080"/>
              <w:bottom w:val="single" w:sz="5" w:space="0" w:color="808080"/>
            </w:tcBorders>
            <w:vAlign w:val="center"/>
          </w:tcPr>
          <w:p w:rsidR="007A04B4" w:rsidRPr="00523E81" w:rsidRDefault="007A04B4" w:rsidP="007A04B4">
            <w:pPr>
              <w:pStyle w:val="pTextStyle"/>
            </w:pPr>
            <w:r w:rsidRPr="00523E81">
              <w:rPr>
                <w:sz w:val="20"/>
                <w:szCs w:val="20"/>
              </w:rPr>
              <w:t>Заимствовано из оригинала</w:t>
            </w:r>
          </w:p>
        </w:tc>
        <w:tc>
          <w:tcPr>
            <w:tcW w:w="500" w:type="dxa"/>
            <w:tcBorders>
              <w:top w:val="single" w:sz="5" w:space="0" w:color="808080"/>
              <w:bottom w:val="single" w:sz="5" w:space="0" w:color="808080"/>
            </w:tcBorders>
            <w:vAlign w:val="center"/>
          </w:tcPr>
          <w:p w:rsidR="007A04B4" w:rsidRPr="00523E81" w:rsidRDefault="007A04B4" w:rsidP="007A04B4">
            <w:pPr>
              <w:pStyle w:val="pTextStyleCenter"/>
            </w:pPr>
            <w:r w:rsidRPr="00523E81">
              <w:t xml:space="preserve"> </w:t>
            </w:r>
          </w:p>
        </w:tc>
        <w:tc>
          <w:tcPr>
            <w:tcW w:w="1000" w:type="dxa"/>
            <w:tcBorders>
              <w:top w:val="single" w:sz="5" w:space="0" w:color="808080"/>
              <w:left w:val="single" w:sz="5" w:space="0" w:color="808080"/>
              <w:bottom w:val="single" w:sz="5" w:space="0" w:color="808080"/>
              <w:right w:val="single" w:sz="5" w:space="0" w:color="808080"/>
            </w:tcBorders>
            <w:vAlign w:val="center"/>
          </w:tcPr>
          <w:p w:rsidR="007A04B4" w:rsidRPr="00523E81" w:rsidRDefault="007A04B4" w:rsidP="007A04B4">
            <w:pPr>
              <w:pStyle w:val="pTextStyleCenter"/>
            </w:pPr>
            <w:r w:rsidRPr="00523E81">
              <w:rPr>
                <w:sz w:val="20"/>
                <w:szCs w:val="20"/>
              </w:rPr>
              <w:t xml:space="preserve"> </w:t>
            </w:r>
          </w:p>
        </w:tc>
        <w:tc>
          <w:tcPr>
            <w:tcW w:w="2500" w:type="dxa"/>
            <w:tcBorders>
              <w:top w:val="single" w:sz="5" w:space="0" w:color="808080"/>
              <w:left w:val="single" w:sz="5" w:space="0" w:color="808080"/>
              <w:bottom w:val="single" w:sz="5" w:space="0" w:color="808080"/>
              <w:right w:val="single" w:sz="5" w:space="0" w:color="808080"/>
            </w:tcBorders>
            <w:vAlign w:val="center"/>
          </w:tcPr>
          <w:p w:rsidR="007A04B4" w:rsidRPr="00523E81" w:rsidRDefault="007A04B4" w:rsidP="007A04B4">
            <w:pPr>
              <w:pStyle w:val="pTextStyleCenter"/>
            </w:pPr>
            <w:r w:rsidRPr="00523E81">
              <w:t>571</w:t>
            </w:r>
          </w:p>
        </w:tc>
      </w:tr>
      <w:tr w:rsidR="007A04B4" w:rsidRPr="00523E81" w:rsidTr="007A04B4">
        <w:tc>
          <w:tcPr>
            <w:tcW w:w="7000" w:type="dxa"/>
            <w:gridSpan w:val="5"/>
          </w:tcPr>
          <w:p w:rsidR="007A04B4" w:rsidRPr="00523E81" w:rsidRDefault="007A04B4" w:rsidP="007A04B4">
            <w:pPr>
              <w:pStyle w:val="pTextStyleCenter"/>
            </w:pPr>
            <w:r w:rsidRPr="00523E81">
              <w:t xml:space="preserve"> </w:t>
            </w:r>
          </w:p>
        </w:tc>
        <w:tc>
          <w:tcPr>
            <w:tcW w:w="1000" w:type="dxa"/>
          </w:tcPr>
          <w:p w:rsidR="007A04B4" w:rsidRPr="00523E81" w:rsidRDefault="007A04B4" w:rsidP="007A04B4">
            <w:pPr>
              <w:pStyle w:val="pTextStyleCenter"/>
            </w:pPr>
            <w:r w:rsidRPr="00523E81">
              <w:rPr>
                <w:sz w:val="20"/>
                <w:szCs w:val="20"/>
              </w:rPr>
              <w:t>Код оригинала</w:t>
            </w:r>
          </w:p>
        </w:tc>
        <w:tc>
          <w:tcPr>
            <w:tcW w:w="2500" w:type="dxa"/>
          </w:tcPr>
          <w:p w:rsidR="007A04B4" w:rsidRPr="00523E81" w:rsidRDefault="007A04B4" w:rsidP="007A04B4">
            <w:pPr>
              <w:pStyle w:val="pTextStyleCenter"/>
            </w:pPr>
            <w:r w:rsidRPr="00523E81">
              <w:rPr>
                <w:sz w:val="20"/>
                <w:szCs w:val="20"/>
              </w:rPr>
              <w:t>Регистрационный номер профессионального стандарта</w:t>
            </w:r>
          </w:p>
        </w:tc>
      </w:tr>
    </w:tbl>
    <w:p w:rsidR="007A04B4" w:rsidRPr="00523E81" w:rsidRDefault="007A04B4" w:rsidP="007A04B4">
      <w:pPr>
        <w:rPr>
          <w:rFonts w:ascii="Times New Roman" w:hAnsi="Times New Roman"/>
        </w:rPr>
      </w:pPr>
      <w:r w:rsidRPr="00523E81">
        <w:rPr>
          <w:rFonts w:ascii="Times New Roman" w:hAnsi="Times New Roman"/>
        </w:rPr>
        <w:t xml:space="preserve"> </w:t>
      </w:r>
    </w:p>
    <w:tbl>
      <w:tblPr>
        <w:tblW w:w="0" w:type="auto"/>
        <w:tblInd w:w="20" w:type="dxa"/>
        <w:tblBorders>
          <w:top w:val="single" w:sz="5" w:space="0" w:color="808080"/>
          <w:left w:val="single" w:sz="5" w:space="0" w:color="808080"/>
          <w:bottom w:val="single" w:sz="5" w:space="0" w:color="808080"/>
          <w:right w:val="single" w:sz="5" w:space="0" w:color="808080"/>
          <w:insideH w:val="single" w:sz="5" w:space="0" w:color="808080"/>
          <w:insideV w:val="single" w:sz="5" w:space="0" w:color="808080"/>
        </w:tblBorders>
        <w:tblCellMar>
          <w:left w:w="50" w:type="dxa"/>
          <w:right w:w="10" w:type="dxa"/>
        </w:tblCellMar>
        <w:tblLook w:val="0000"/>
      </w:tblPr>
      <w:tblGrid>
        <w:gridCol w:w="2811"/>
        <w:gridCol w:w="7151"/>
      </w:tblGrid>
      <w:tr w:rsidR="007A04B4" w:rsidRPr="00523E81" w:rsidTr="007A04B4">
        <w:tc>
          <w:tcPr>
            <w:tcW w:w="3000" w:type="dxa"/>
            <w:vMerge w:val="restart"/>
          </w:tcPr>
          <w:p w:rsidR="007A04B4" w:rsidRPr="00523E81" w:rsidRDefault="007A04B4" w:rsidP="007A04B4">
            <w:pPr>
              <w:pStyle w:val="pTextStyle"/>
            </w:pPr>
            <w:r w:rsidRPr="00523E81">
              <w:t>Трудовые действия</w:t>
            </w:r>
          </w:p>
        </w:tc>
        <w:tc>
          <w:tcPr>
            <w:tcW w:w="8000" w:type="dxa"/>
          </w:tcPr>
          <w:p w:rsidR="007A04B4" w:rsidRPr="00C678BB" w:rsidRDefault="007A04B4" w:rsidP="007A04B4">
            <w:pPr>
              <w:pStyle w:val="pTextStyle"/>
              <w:rPr>
                <w:lang w:val="ru-RU"/>
              </w:rPr>
            </w:pPr>
            <w:r w:rsidRPr="00C678BB">
              <w:rPr>
                <w:lang w:val="ru-RU"/>
              </w:rPr>
              <w:t>Проектирование и реализация социально-педагогических программ воспитания у обучающихся информационной культуры</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Консультирование обучающихся по работе с библиотечными каталогами и справочными изданиями, по информационной деятельности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Информационно-методическая поддержка реализации образовательных программ общего образования и воспитания обучающихся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Проведение занятий по формированию сознательного и ответственного информационного поведения обучающихся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Реализация мероприятий по обеспечению информационной безопасности обучающихся в образовательной организации</w:t>
            </w:r>
          </w:p>
        </w:tc>
      </w:tr>
      <w:tr w:rsidR="007A04B4" w:rsidRPr="00523E81" w:rsidTr="007A04B4">
        <w:tc>
          <w:tcPr>
            <w:tcW w:w="3000" w:type="dxa"/>
            <w:vMerge w:val="restart"/>
          </w:tcPr>
          <w:p w:rsidR="007A04B4" w:rsidRPr="00523E81" w:rsidRDefault="007A04B4" w:rsidP="007A04B4">
            <w:pPr>
              <w:pStyle w:val="pTextStyle"/>
            </w:pPr>
            <w:r w:rsidRPr="00523E81">
              <w:t>Необходимые умения</w:t>
            </w:r>
          </w:p>
        </w:tc>
        <w:tc>
          <w:tcPr>
            <w:tcW w:w="8000" w:type="dxa"/>
          </w:tcPr>
          <w:p w:rsidR="007A04B4" w:rsidRPr="00C678BB" w:rsidRDefault="007A04B4" w:rsidP="007A04B4">
            <w:pPr>
              <w:pStyle w:val="pTextStyle"/>
              <w:rPr>
                <w:lang w:val="ru-RU"/>
              </w:rPr>
            </w:pPr>
            <w:r w:rsidRPr="00C678BB">
              <w:rPr>
                <w:lang w:val="ru-RU"/>
              </w:rPr>
              <w:t>Разрабатывать социально-педагогические программы воспитания информационной культуры обучающихся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Проводить занятия, направленные на освоение обучающимися методов поиска и критического анализа информации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Обучать обучающихся рациональным способам оформления результатов самостоятельной учебной и научно-исследовательской деятельности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Проводить занятия по формированию у обучающихся умения проверять достоверность информации с помощью нормативных и справочных изданий</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Выявлять в текущем потоке информации по профилю своей деятельности наиболее ценные источники и знакомить с ними обучающихся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Осуществлять поиск информации в традиционной библиотечной и электронной среде, используя алгоритмы адресного, тематического и фактографического поиска</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Реализовывать информационно-методическую поддержку образовательных программ общего образования и воспитания обучающихся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Проводить занятия по формированию у обучающихся сознательного и ответственного поведения в информационной среде</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Осуществлять педагогическую поддержку творческой информационной деятельности обучающихся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Осуществлять педагогическую поддержку деятельности детских общественных объединений информационной направленности (детских пресс- или медиацентров, редакций школьных газет)</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Реализовывать меры по обеспечению информационной безопасности обучающихся в образовательной организации</w:t>
            </w:r>
          </w:p>
        </w:tc>
      </w:tr>
      <w:tr w:rsidR="007A04B4" w:rsidRPr="00523E81" w:rsidTr="007A04B4">
        <w:tc>
          <w:tcPr>
            <w:tcW w:w="3000" w:type="dxa"/>
            <w:vMerge w:val="restart"/>
          </w:tcPr>
          <w:p w:rsidR="007A04B4" w:rsidRPr="00523E81" w:rsidRDefault="007A04B4" w:rsidP="007A04B4">
            <w:pPr>
              <w:pStyle w:val="pTextStyle"/>
            </w:pPr>
            <w:r w:rsidRPr="00523E81">
              <w:t>Необходимые знания</w:t>
            </w:r>
          </w:p>
        </w:tc>
        <w:tc>
          <w:tcPr>
            <w:tcW w:w="8000" w:type="dxa"/>
          </w:tcPr>
          <w:p w:rsidR="007A04B4" w:rsidRPr="00C678BB" w:rsidRDefault="007A04B4" w:rsidP="007A04B4">
            <w:pPr>
              <w:pStyle w:val="pTextStyle"/>
              <w:rPr>
                <w:lang w:val="ru-RU"/>
              </w:rPr>
            </w:pPr>
            <w:r w:rsidRPr="00C678BB">
              <w:rPr>
                <w:lang w:val="ru-RU"/>
              </w:rPr>
              <w:t>Теория и методика социально-культурной деятельности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Теория и методика организации воспитательного процесса</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Методика социально-педагогического проектирования программ воспитания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Основные направления воспитательной деятельности педагогов</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Примерное содержание процесса формирования у обучающихся информационной культуры</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Образовательные технологии, формы и методы проведения обучающих занятий в области формирования у детей информационной культуры</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Механизмы поиска информации в традиционной библиотечной и электронной среде</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Алгоритмы адресного, тематического и фактографического поиска</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Педагогические технологии информационно-методического обеспечения реализации программ общего образования и воспитания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Педагогические технологии работы с детским коллективом, педагогической поддержки деятельности детских общественных объединений информационной направленности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Примерное содержание и подходы к организации творческой информационной деятельности обучающихся разного возраста</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Примерное содержание деятельности детских пресс- или медиацентров</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Способы обеспечения информационной безопасности обучающихся в образовательной организации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Подходы к организации коллективных творческих мероприятий обучающихся, направленных на развитие у них информационной культуры</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Нормативные правовые акты, определяющие меры ответственности педагогических работников за жизнь и здоровье обучающихся, находящихся под их руководством</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Требования охраны труда, жизни и здоровья обучающихся при проведении занятий, мероприятий в образовательной организации и вне организации</w:t>
            </w:r>
          </w:p>
        </w:tc>
      </w:tr>
      <w:tr w:rsidR="007A04B4" w:rsidRPr="00523E81" w:rsidTr="007A04B4">
        <w:tc>
          <w:tcPr>
            <w:tcW w:w="3000" w:type="dxa"/>
            <w:vMerge w:val="restart"/>
          </w:tcPr>
          <w:p w:rsidR="007A04B4" w:rsidRPr="00C678BB" w:rsidRDefault="007A04B4" w:rsidP="007A04B4">
            <w:pPr>
              <w:pStyle w:val="pTextStyle"/>
              <w:rPr>
                <w:lang w:val="ru-RU"/>
              </w:rPr>
            </w:pPr>
            <w:r w:rsidRPr="00C678BB">
              <w:rPr>
                <w:lang w:val="ru-RU"/>
              </w:rPr>
              <w:t>Особые условия допуска к работе</w:t>
            </w:r>
          </w:p>
        </w:tc>
        <w:tc>
          <w:tcPr>
            <w:tcW w:w="8000" w:type="dxa"/>
          </w:tcPr>
          <w:p w:rsidR="007A04B4" w:rsidRPr="00523E81" w:rsidRDefault="007A04B4" w:rsidP="007A04B4">
            <w:pPr>
              <w:pStyle w:val="pTextStyle"/>
            </w:pPr>
            <w:r w:rsidRPr="00523E81">
              <w:t>-</w:t>
            </w:r>
          </w:p>
        </w:tc>
      </w:tr>
      <w:tr w:rsidR="007A04B4" w:rsidRPr="00523E81" w:rsidTr="007A04B4">
        <w:tc>
          <w:tcPr>
            <w:tcW w:w="3000" w:type="dxa"/>
            <w:vMerge w:val="restart"/>
          </w:tcPr>
          <w:p w:rsidR="007A04B4" w:rsidRPr="00523E81" w:rsidRDefault="007A04B4" w:rsidP="007A04B4">
            <w:pPr>
              <w:pStyle w:val="pTextStyle"/>
            </w:pPr>
            <w:r w:rsidRPr="00523E81">
              <w:t>Другие характеристики</w:t>
            </w:r>
          </w:p>
        </w:tc>
        <w:tc>
          <w:tcPr>
            <w:tcW w:w="8000" w:type="dxa"/>
          </w:tcPr>
          <w:p w:rsidR="007A04B4" w:rsidRPr="00523E81" w:rsidRDefault="007A04B4" w:rsidP="007A04B4">
            <w:pPr>
              <w:pStyle w:val="pTextStyle"/>
            </w:pPr>
            <w:r w:rsidRPr="00523E81">
              <w:t>-</w:t>
            </w:r>
          </w:p>
        </w:tc>
      </w:tr>
    </w:tbl>
    <w:p w:rsidR="007A04B4" w:rsidRPr="00523E81" w:rsidRDefault="007A04B4" w:rsidP="007A04B4">
      <w:pPr>
        <w:pStyle w:val="pTitleStyleLeft"/>
      </w:pPr>
      <w:r w:rsidRPr="00523E81">
        <w:rPr>
          <w:b/>
          <w:bCs/>
        </w:rPr>
        <w:t>3.5.3. Трудовая функция</w:t>
      </w:r>
    </w:p>
    <w:tbl>
      <w:tblPr>
        <w:tblW w:w="0" w:type="auto"/>
        <w:tblInd w:w="20" w:type="dxa"/>
        <w:tblCellMar>
          <w:left w:w="50" w:type="dxa"/>
          <w:right w:w="10" w:type="dxa"/>
        </w:tblCellMar>
        <w:tblLook w:val="0000"/>
      </w:tblPr>
      <w:tblGrid>
        <w:gridCol w:w="1623"/>
        <w:gridCol w:w="3818"/>
        <w:gridCol w:w="881"/>
        <w:gridCol w:w="940"/>
        <w:gridCol w:w="1861"/>
        <w:gridCol w:w="839"/>
      </w:tblGrid>
      <w:tr w:rsidR="007A04B4" w:rsidRPr="00523E81" w:rsidTr="007A04B4">
        <w:tc>
          <w:tcPr>
            <w:tcW w:w="1700" w:type="dxa"/>
            <w:vAlign w:val="center"/>
          </w:tcPr>
          <w:p w:rsidR="007A04B4" w:rsidRPr="00523E81" w:rsidRDefault="007A04B4" w:rsidP="007A04B4">
            <w:pPr>
              <w:pStyle w:val="pTextStyle"/>
            </w:pPr>
            <w:r w:rsidRPr="00523E81">
              <w:rPr>
                <w:sz w:val="20"/>
                <w:szCs w:val="20"/>
              </w:rPr>
              <w:t>Наименование</w:t>
            </w:r>
          </w:p>
        </w:tc>
        <w:tc>
          <w:tcPr>
            <w:tcW w:w="4300" w:type="dxa"/>
            <w:tcBorders>
              <w:top w:val="single" w:sz="5" w:space="0" w:color="808080"/>
              <w:left w:val="single" w:sz="5" w:space="0" w:color="808080"/>
              <w:bottom w:val="single" w:sz="5" w:space="0" w:color="808080"/>
              <w:right w:val="single" w:sz="5" w:space="0" w:color="808080"/>
            </w:tcBorders>
            <w:vAlign w:val="center"/>
          </w:tcPr>
          <w:p w:rsidR="007A04B4" w:rsidRPr="00C678BB" w:rsidRDefault="007A04B4" w:rsidP="007A04B4">
            <w:pPr>
              <w:pStyle w:val="pTextStyle"/>
              <w:rPr>
                <w:lang w:val="ru-RU"/>
              </w:rPr>
            </w:pPr>
            <w:r w:rsidRPr="00C678BB">
              <w:rPr>
                <w:lang w:val="ru-RU"/>
              </w:rPr>
              <w:t>Организационно-методическое обеспечение мероприятий по развитию у обучающихся интереса к чтению</w:t>
            </w:r>
          </w:p>
        </w:tc>
        <w:tc>
          <w:tcPr>
            <w:tcW w:w="1000" w:type="dxa"/>
            <w:vAlign w:val="center"/>
          </w:tcPr>
          <w:p w:rsidR="007A04B4" w:rsidRPr="00523E81" w:rsidRDefault="007A04B4" w:rsidP="007A04B4">
            <w:pPr>
              <w:pStyle w:val="pTextStyleCenter"/>
            </w:pPr>
            <w:r w:rsidRPr="00523E81">
              <w:rPr>
                <w:sz w:val="20"/>
                <w:szCs w:val="20"/>
              </w:rPr>
              <w:t>Код</w:t>
            </w:r>
          </w:p>
        </w:tc>
        <w:tc>
          <w:tcPr>
            <w:tcW w:w="1000" w:type="dxa"/>
            <w:tcBorders>
              <w:top w:val="single" w:sz="5" w:space="0" w:color="808080"/>
              <w:left w:val="single" w:sz="5" w:space="0" w:color="808080"/>
              <w:bottom w:val="single" w:sz="5" w:space="0" w:color="808080"/>
              <w:right w:val="single" w:sz="5" w:space="0" w:color="808080"/>
            </w:tcBorders>
            <w:vAlign w:val="center"/>
          </w:tcPr>
          <w:p w:rsidR="007A04B4" w:rsidRPr="00523E81" w:rsidRDefault="007A04B4" w:rsidP="007A04B4">
            <w:pPr>
              <w:pStyle w:val="pTextStyleCenter"/>
            </w:pPr>
            <w:r w:rsidRPr="00523E81">
              <w:t>E/03.6</w:t>
            </w:r>
          </w:p>
        </w:tc>
        <w:tc>
          <w:tcPr>
            <w:tcW w:w="2000" w:type="dxa"/>
            <w:vAlign w:val="center"/>
          </w:tcPr>
          <w:p w:rsidR="007A04B4" w:rsidRPr="00523E81" w:rsidRDefault="007A04B4" w:rsidP="007A04B4">
            <w:pPr>
              <w:pStyle w:val="pTextStyleCenter"/>
            </w:pPr>
            <w:r w:rsidRPr="00523E81">
              <w:rPr>
                <w:sz w:val="20"/>
                <w:szCs w:val="20"/>
              </w:rPr>
              <w:t>Уровень квалификации</w:t>
            </w:r>
          </w:p>
        </w:tc>
        <w:tc>
          <w:tcPr>
            <w:tcW w:w="1000" w:type="dxa"/>
            <w:tcBorders>
              <w:top w:val="single" w:sz="5" w:space="0" w:color="808080"/>
              <w:left w:val="single" w:sz="5" w:space="0" w:color="808080"/>
              <w:bottom w:val="single" w:sz="5" w:space="0" w:color="808080"/>
              <w:right w:val="single" w:sz="5" w:space="0" w:color="808080"/>
            </w:tcBorders>
            <w:vAlign w:val="center"/>
          </w:tcPr>
          <w:p w:rsidR="007A04B4" w:rsidRPr="00523E81" w:rsidRDefault="007A04B4" w:rsidP="007A04B4">
            <w:pPr>
              <w:pStyle w:val="pTextStyleCenter"/>
            </w:pPr>
            <w:r w:rsidRPr="00523E81">
              <w:t>6</w:t>
            </w:r>
          </w:p>
        </w:tc>
      </w:tr>
    </w:tbl>
    <w:p w:rsidR="007A04B4" w:rsidRPr="00523E81" w:rsidRDefault="007A04B4" w:rsidP="007A04B4">
      <w:pPr>
        <w:rPr>
          <w:rFonts w:ascii="Times New Roman" w:hAnsi="Times New Roman"/>
        </w:rPr>
      </w:pPr>
      <w:r w:rsidRPr="00523E81">
        <w:rPr>
          <w:rFonts w:ascii="Times New Roman" w:hAnsi="Times New Roman"/>
        </w:rPr>
        <w:t xml:space="preserve"> </w:t>
      </w:r>
    </w:p>
    <w:tbl>
      <w:tblPr>
        <w:tblW w:w="0" w:type="auto"/>
        <w:tblInd w:w="20" w:type="dxa"/>
        <w:tblCellMar>
          <w:left w:w="50" w:type="dxa"/>
          <w:right w:w="10" w:type="dxa"/>
        </w:tblCellMar>
        <w:tblLook w:val="0000"/>
      </w:tblPr>
      <w:tblGrid>
        <w:gridCol w:w="2633"/>
        <w:gridCol w:w="1359"/>
        <w:gridCol w:w="438"/>
        <w:gridCol w:w="1823"/>
        <w:gridCol w:w="399"/>
        <w:gridCol w:w="986"/>
        <w:gridCol w:w="2324"/>
      </w:tblGrid>
      <w:tr w:rsidR="007A04B4" w:rsidRPr="00523E81" w:rsidTr="007A04B4">
        <w:tc>
          <w:tcPr>
            <w:tcW w:w="3000" w:type="dxa"/>
            <w:vAlign w:val="center"/>
          </w:tcPr>
          <w:p w:rsidR="007A04B4" w:rsidRPr="00523E81" w:rsidRDefault="007A04B4" w:rsidP="007A04B4">
            <w:pPr>
              <w:pStyle w:val="pTextStyle"/>
            </w:pPr>
            <w:r w:rsidRPr="00523E81">
              <w:rPr>
                <w:sz w:val="20"/>
                <w:szCs w:val="20"/>
              </w:rPr>
              <w:t>Происхождение обобщенной трудовой функции</w:t>
            </w:r>
          </w:p>
        </w:tc>
        <w:tc>
          <w:tcPr>
            <w:tcW w:w="1500" w:type="dxa"/>
            <w:tcBorders>
              <w:top w:val="single" w:sz="5" w:space="0" w:color="808080"/>
              <w:left w:val="single" w:sz="5" w:space="0" w:color="808080"/>
              <w:bottom w:val="single" w:sz="5" w:space="0" w:color="808080"/>
            </w:tcBorders>
            <w:vAlign w:val="center"/>
          </w:tcPr>
          <w:p w:rsidR="007A04B4" w:rsidRPr="00523E81" w:rsidRDefault="007A04B4" w:rsidP="007A04B4">
            <w:pPr>
              <w:pStyle w:val="pTextStyle"/>
            </w:pPr>
            <w:r w:rsidRPr="00523E81">
              <w:rPr>
                <w:sz w:val="20"/>
                <w:szCs w:val="20"/>
              </w:rPr>
              <w:t>Оригинал</w:t>
            </w:r>
          </w:p>
        </w:tc>
        <w:tc>
          <w:tcPr>
            <w:tcW w:w="500" w:type="dxa"/>
            <w:tcBorders>
              <w:top w:val="single" w:sz="5" w:space="0" w:color="808080"/>
              <w:bottom w:val="single" w:sz="5" w:space="0" w:color="808080"/>
            </w:tcBorders>
            <w:vAlign w:val="center"/>
          </w:tcPr>
          <w:p w:rsidR="007A04B4" w:rsidRPr="00523E81" w:rsidRDefault="007A04B4" w:rsidP="007A04B4">
            <w:pPr>
              <w:pStyle w:val="pTextStyleCenter"/>
            </w:pPr>
            <w:r w:rsidRPr="00523E81">
              <w:t>X</w:t>
            </w:r>
          </w:p>
        </w:tc>
        <w:tc>
          <w:tcPr>
            <w:tcW w:w="2000" w:type="dxa"/>
            <w:tcBorders>
              <w:top w:val="single" w:sz="5" w:space="0" w:color="808080"/>
              <w:left w:val="single" w:sz="5" w:space="0" w:color="808080"/>
              <w:bottom w:val="single" w:sz="5" w:space="0" w:color="808080"/>
            </w:tcBorders>
            <w:vAlign w:val="center"/>
          </w:tcPr>
          <w:p w:rsidR="007A04B4" w:rsidRPr="00523E81" w:rsidRDefault="007A04B4" w:rsidP="007A04B4">
            <w:pPr>
              <w:pStyle w:val="pTextStyle"/>
            </w:pPr>
            <w:r w:rsidRPr="00523E81">
              <w:rPr>
                <w:sz w:val="20"/>
                <w:szCs w:val="20"/>
              </w:rPr>
              <w:t>Заимствовано из оригинала</w:t>
            </w:r>
          </w:p>
        </w:tc>
        <w:tc>
          <w:tcPr>
            <w:tcW w:w="500" w:type="dxa"/>
            <w:tcBorders>
              <w:top w:val="single" w:sz="5" w:space="0" w:color="808080"/>
              <w:bottom w:val="single" w:sz="5" w:space="0" w:color="808080"/>
            </w:tcBorders>
            <w:vAlign w:val="center"/>
          </w:tcPr>
          <w:p w:rsidR="007A04B4" w:rsidRPr="00523E81" w:rsidRDefault="007A04B4" w:rsidP="007A04B4">
            <w:pPr>
              <w:pStyle w:val="pTextStyleCenter"/>
            </w:pPr>
            <w:r w:rsidRPr="00523E81">
              <w:t xml:space="preserve"> </w:t>
            </w:r>
          </w:p>
        </w:tc>
        <w:tc>
          <w:tcPr>
            <w:tcW w:w="1000" w:type="dxa"/>
            <w:tcBorders>
              <w:top w:val="single" w:sz="5" w:space="0" w:color="808080"/>
              <w:left w:val="single" w:sz="5" w:space="0" w:color="808080"/>
              <w:bottom w:val="single" w:sz="5" w:space="0" w:color="808080"/>
              <w:right w:val="single" w:sz="5" w:space="0" w:color="808080"/>
            </w:tcBorders>
            <w:vAlign w:val="center"/>
          </w:tcPr>
          <w:p w:rsidR="007A04B4" w:rsidRPr="00523E81" w:rsidRDefault="007A04B4" w:rsidP="007A04B4">
            <w:pPr>
              <w:pStyle w:val="pTextStyleCenter"/>
            </w:pPr>
            <w:r w:rsidRPr="00523E81">
              <w:rPr>
                <w:sz w:val="20"/>
                <w:szCs w:val="20"/>
              </w:rPr>
              <w:t xml:space="preserve"> </w:t>
            </w:r>
          </w:p>
        </w:tc>
        <w:tc>
          <w:tcPr>
            <w:tcW w:w="2500" w:type="dxa"/>
            <w:tcBorders>
              <w:top w:val="single" w:sz="5" w:space="0" w:color="808080"/>
              <w:left w:val="single" w:sz="5" w:space="0" w:color="808080"/>
              <w:bottom w:val="single" w:sz="5" w:space="0" w:color="808080"/>
              <w:right w:val="single" w:sz="5" w:space="0" w:color="808080"/>
            </w:tcBorders>
            <w:vAlign w:val="center"/>
          </w:tcPr>
          <w:p w:rsidR="007A04B4" w:rsidRPr="00523E81" w:rsidRDefault="007A04B4" w:rsidP="007A04B4">
            <w:pPr>
              <w:pStyle w:val="pTextStyleCenter"/>
            </w:pPr>
            <w:r w:rsidRPr="00523E81">
              <w:t>571</w:t>
            </w:r>
          </w:p>
        </w:tc>
      </w:tr>
      <w:tr w:rsidR="007A04B4" w:rsidRPr="00523E81" w:rsidTr="007A04B4">
        <w:tc>
          <w:tcPr>
            <w:tcW w:w="7000" w:type="dxa"/>
            <w:gridSpan w:val="5"/>
          </w:tcPr>
          <w:p w:rsidR="007A04B4" w:rsidRPr="00523E81" w:rsidRDefault="007A04B4" w:rsidP="007A04B4">
            <w:pPr>
              <w:pStyle w:val="pTextStyleCenter"/>
            </w:pPr>
            <w:r w:rsidRPr="00523E81">
              <w:t xml:space="preserve"> </w:t>
            </w:r>
          </w:p>
        </w:tc>
        <w:tc>
          <w:tcPr>
            <w:tcW w:w="1000" w:type="dxa"/>
          </w:tcPr>
          <w:p w:rsidR="007A04B4" w:rsidRPr="00523E81" w:rsidRDefault="007A04B4" w:rsidP="007A04B4">
            <w:pPr>
              <w:pStyle w:val="pTextStyleCenter"/>
            </w:pPr>
            <w:r w:rsidRPr="00523E81">
              <w:rPr>
                <w:sz w:val="20"/>
                <w:szCs w:val="20"/>
              </w:rPr>
              <w:t>Код оригинала</w:t>
            </w:r>
          </w:p>
        </w:tc>
        <w:tc>
          <w:tcPr>
            <w:tcW w:w="2500" w:type="dxa"/>
          </w:tcPr>
          <w:p w:rsidR="007A04B4" w:rsidRPr="00523E81" w:rsidRDefault="007A04B4" w:rsidP="007A04B4">
            <w:pPr>
              <w:pStyle w:val="pTextStyleCenter"/>
            </w:pPr>
            <w:r w:rsidRPr="00523E81">
              <w:rPr>
                <w:sz w:val="20"/>
                <w:szCs w:val="20"/>
              </w:rPr>
              <w:t>Регистрационный номер профессионального стандарта</w:t>
            </w:r>
          </w:p>
        </w:tc>
      </w:tr>
    </w:tbl>
    <w:p w:rsidR="007A04B4" w:rsidRPr="00523E81" w:rsidRDefault="007A04B4" w:rsidP="007A04B4">
      <w:pPr>
        <w:rPr>
          <w:rFonts w:ascii="Times New Roman" w:hAnsi="Times New Roman"/>
        </w:rPr>
      </w:pPr>
      <w:r w:rsidRPr="00523E81">
        <w:rPr>
          <w:rFonts w:ascii="Times New Roman" w:hAnsi="Times New Roman"/>
        </w:rPr>
        <w:t xml:space="preserve"> </w:t>
      </w:r>
    </w:p>
    <w:tbl>
      <w:tblPr>
        <w:tblW w:w="0" w:type="auto"/>
        <w:tblInd w:w="20" w:type="dxa"/>
        <w:tblBorders>
          <w:top w:val="single" w:sz="5" w:space="0" w:color="808080"/>
          <w:left w:val="single" w:sz="5" w:space="0" w:color="808080"/>
          <w:bottom w:val="single" w:sz="5" w:space="0" w:color="808080"/>
          <w:right w:val="single" w:sz="5" w:space="0" w:color="808080"/>
          <w:insideH w:val="single" w:sz="5" w:space="0" w:color="808080"/>
          <w:insideV w:val="single" w:sz="5" w:space="0" w:color="808080"/>
        </w:tblBorders>
        <w:tblCellMar>
          <w:left w:w="50" w:type="dxa"/>
          <w:right w:w="10" w:type="dxa"/>
        </w:tblCellMar>
        <w:tblLook w:val="0000"/>
      </w:tblPr>
      <w:tblGrid>
        <w:gridCol w:w="2814"/>
        <w:gridCol w:w="7148"/>
      </w:tblGrid>
      <w:tr w:rsidR="007A04B4" w:rsidRPr="00523E81" w:rsidTr="007A04B4">
        <w:tc>
          <w:tcPr>
            <w:tcW w:w="3000" w:type="dxa"/>
            <w:vMerge w:val="restart"/>
          </w:tcPr>
          <w:p w:rsidR="007A04B4" w:rsidRPr="00523E81" w:rsidRDefault="007A04B4" w:rsidP="007A04B4">
            <w:pPr>
              <w:pStyle w:val="pTextStyle"/>
            </w:pPr>
            <w:r w:rsidRPr="00523E81">
              <w:t>Трудовые действия</w:t>
            </w:r>
          </w:p>
        </w:tc>
        <w:tc>
          <w:tcPr>
            <w:tcW w:w="8000" w:type="dxa"/>
          </w:tcPr>
          <w:p w:rsidR="007A04B4" w:rsidRPr="00C678BB" w:rsidRDefault="007A04B4" w:rsidP="007A04B4">
            <w:pPr>
              <w:pStyle w:val="pTextStyle"/>
              <w:rPr>
                <w:lang w:val="ru-RU"/>
              </w:rPr>
            </w:pPr>
            <w:r w:rsidRPr="00C678BB">
              <w:rPr>
                <w:lang w:val="ru-RU"/>
              </w:rPr>
              <w:t>Проведение конкурсов, викторин, литературных вечеров по формированию у детей интереса к чтению</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Осуществление информационно-методической поддержки воспитательной деятельности по формированию у обучающихся уважения к родному языку, развитию культуры речи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Организация выставок книг в образовательном учреждении с участием обучающихся в презентации изданий, литературных произведений</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Осуществление взаимодействия с семьей с целью педагогической поддержки семейного чтения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Педагогическая поддержка детского литературного творчества</w:t>
            </w:r>
          </w:p>
        </w:tc>
      </w:tr>
      <w:tr w:rsidR="007A04B4" w:rsidRPr="00523E81" w:rsidTr="007A04B4">
        <w:tc>
          <w:tcPr>
            <w:tcW w:w="3000" w:type="dxa"/>
            <w:vMerge w:val="restart"/>
          </w:tcPr>
          <w:p w:rsidR="007A04B4" w:rsidRPr="00523E81" w:rsidRDefault="007A04B4" w:rsidP="007A04B4">
            <w:pPr>
              <w:pStyle w:val="pTextStyle"/>
            </w:pPr>
            <w:r w:rsidRPr="00523E81">
              <w:t>Необходимые умения</w:t>
            </w:r>
          </w:p>
        </w:tc>
        <w:tc>
          <w:tcPr>
            <w:tcW w:w="8000" w:type="dxa"/>
          </w:tcPr>
          <w:p w:rsidR="007A04B4" w:rsidRPr="00C678BB" w:rsidRDefault="007A04B4" w:rsidP="007A04B4">
            <w:pPr>
              <w:pStyle w:val="pTextStyle"/>
              <w:rPr>
                <w:lang w:val="ru-RU"/>
              </w:rPr>
            </w:pPr>
            <w:r w:rsidRPr="00C678BB">
              <w:rPr>
                <w:lang w:val="ru-RU"/>
              </w:rPr>
              <w:t>Организовывать и проводить творческие мероприятия по формированию у детей интереса к чтению</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Проводить мероприятия по популяризации и пропаганде детского чтения на основе социального партнерства институтов социализации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Осуществлять информационно-методическую поддержку воспитательной деятельности по формированию у детей уважения к родному языку, развитию культуры речи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Реализовывать различные формы и методы выставочной деятельности с целью формирования у детей интереса к чтению, литературе</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Организовывать участие обучающихся в проведении выставок книг, подготовку ими презентаций произведений художественной литературы</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Обеспечивать использование информационно-библиотечных ресурсов в различных видах внеурочной деятельности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Организовывать применение информационно-библиотечных технологий по реализации программ воспитания в образовательной организации и по месту жительства</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Осуществлять педагогическую поддержку семейного чтения, консультирование родителей (законных представителей) по организации детского чтения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Проводить мероприятия по социально-педагогической поддержке детского литературного творчества</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Осуществлять педагогическую поддержку деятельности детских общественных объединений читательской направленности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Осуществлять педагогическую поддержку инициатив обучающихся по созданию школьных газет, журналов</w:t>
            </w:r>
          </w:p>
        </w:tc>
      </w:tr>
      <w:tr w:rsidR="007A04B4" w:rsidRPr="00523E81" w:rsidTr="007A04B4">
        <w:tc>
          <w:tcPr>
            <w:tcW w:w="3000" w:type="dxa"/>
            <w:vMerge w:val="restart"/>
          </w:tcPr>
          <w:p w:rsidR="007A04B4" w:rsidRPr="00523E81" w:rsidRDefault="007A04B4" w:rsidP="007A04B4">
            <w:pPr>
              <w:pStyle w:val="pTextStyle"/>
            </w:pPr>
            <w:r w:rsidRPr="00523E81">
              <w:t>Необходимые знания</w:t>
            </w:r>
          </w:p>
        </w:tc>
        <w:tc>
          <w:tcPr>
            <w:tcW w:w="8000" w:type="dxa"/>
          </w:tcPr>
          <w:p w:rsidR="007A04B4" w:rsidRPr="00C678BB" w:rsidRDefault="007A04B4" w:rsidP="007A04B4">
            <w:pPr>
              <w:pStyle w:val="pTextStyle"/>
              <w:rPr>
                <w:lang w:val="ru-RU"/>
              </w:rPr>
            </w:pPr>
            <w:r w:rsidRPr="00C678BB">
              <w:rPr>
                <w:lang w:val="ru-RU"/>
              </w:rPr>
              <w:t>Методика выявления эффективных форм и методов библиотечно-педагогической работы средствами литературы и чтения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Теория и методика организации воспитательного процесса</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Способы формирования у детей интереса к чтению</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Формы и методы пропаганды детского чтения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Виды творческих мероприятий по формированию у детей интереса к чтению и формы их проведения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Воспитательный потенциал институтов социализации и подходы к организации их совместной деятельности с целью поддержки детского чтения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Формы и методы воспитательной деятельности по формированию у обучающихся уважения к родному языку, развитию культуры речи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Методы информационно-методической поддержки воспитательной деятельности педагогов по формированию у обучающихся уважения к родному языку, развитию культуры речи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Формы и методы выставочной деятельности с целью формирования у обучающихся интереса к чтению, литературе</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Педагогические технологии мотивации обучающихся к чтению, участию в творческих мероприятиях, выставках и презентациях книг</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Способы применения информационно-библиотечных ресурсов в различных видах внеурочной деятельности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Механизмы использования информационно-библиотечных технологий в реализации программ воспитания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Формы и методы педагогической поддержки семейного чтения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Формы и методы консультирования родителей (законных представителей) по организации детского чтения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Технологии социально-педагогической поддержки детского литературного творчества</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Технологии педагогической поддержки деятельности детских общественных объединений читательской направленности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Примерное содержание деятельности детских общественных объединений читательской направленности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Технологии педагогической поддержки инициатив обучающихся по созданию школьных газет, журналов</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Формы детского литературного творчества</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Технологии мотивации обучающихся к литературному творчеству</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Способы педагогической поддержки детского литературного творчества</w:t>
            </w:r>
          </w:p>
        </w:tc>
      </w:tr>
      <w:tr w:rsidR="007A04B4" w:rsidRPr="00523E81" w:rsidTr="007A04B4">
        <w:tc>
          <w:tcPr>
            <w:tcW w:w="3000" w:type="dxa"/>
            <w:vMerge w:val="restart"/>
          </w:tcPr>
          <w:p w:rsidR="007A04B4" w:rsidRPr="00C678BB" w:rsidRDefault="007A04B4" w:rsidP="007A04B4">
            <w:pPr>
              <w:pStyle w:val="pTextStyle"/>
              <w:rPr>
                <w:lang w:val="ru-RU"/>
              </w:rPr>
            </w:pPr>
            <w:r w:rsidRPr="00C678BB">
              <w:rPr>
                <w:lang w:val="ru-RU"/>
              </w:rPr>
              <w:t>Особые условия допуска к работе</w:t>
            </w:r>
          </w:p>
        </w:tc>
        <w:tc>
          <w:tcPr>
            <w:tcW w:w="8000" w:type="dxa"/>
          </w:tcPr>
          <w:p w:rsidR="007A04B4" w:rsidRPr="00523E81" w:rsidRDefault="007A04B4" w:rsidP="007A04B4">
            <w:pPr>
              <w:pStyle w:val="pTextStyle"/>
            </w:pPr>
            <w:r w:rsidRPr="00523E81">
              <w:t>-</w:t>
            </w:r>
          </w:p>
        </w:tc>
      </w:tr>
      <w:tr w:rsidR="007A04B4" w:rsidRPr="00523E81" w:rsidTr="007A04B4">
        <w:tc>
          <w:tcPr>
            <w:tcW w:w="3000" w:type="dxa"/>
            <w:vMerge w:val="restart"/>
          </w:tcPr>
          <w:p w:rsidR="007A04B4" w:rsidRPr="00523E81" w:rsidRDefault="007A04B4" w:rsidP="007A04B4">
            <w:pPr>
              <w:pStyle w:val="pTextStyle"/>
            </w:pPr>
            <w:r w:rsidRPr="00523E81">
              <w:t>Другие характеристики</w:t>
            </w:r>
          </w:p>
        </w:tc>
        <w:tc>
          <w:tcPr>
            <w:tcW w:w="8000" w:type="dxa"/>
          </w:tcPr>
          <w:p w:rsidR="007A04B4" w:rsidRPr="00523E81" w:rsidRDefault="007A04B4" w:rsidP="007A04B4">
            <w:pPr>
              <w:pStyle w:val="pTextStyle"/>
            </w:pPr>
            <w:r w:rsidRPr="00523E81">
              <w:t>-</w:t>
            </w:r>
          </w:p>
        </w:tc>
      </w:tr>
    </w:tbl>
    <w:p w:rsidR="007A04B4" w:rsidRPr="00523E81" w:rsidRDefault="007A04B4" w:rsidP="007A04B4">
      <w:pPr>
        <w:pStyle w:val="2"/>
        <w:rPr>
          <w:rFonts w:ascii="Times New Roman" w:hAnsi="Times New Roman"/>
        </w:rPr>
      </w:pPr>
      <w:bookmarkStart w:id="11" w:name="_Toc9"/>
      <w:r w:rsidRPr="00523E81">
        <w:rPr>
          <w:rFonts w:ascii="Times New Roman" w:hAnsi="Times New Roman"/>
        </w:rPr>
        <w:t>3.6. Обобщенная трудовая функция «Тьюторское сопровождение обучающихся»</w:t>
      </w:r>
      <w:bookmarkEnd w:id="11"/>
    </w:p>
    <w:tbl>
      <w:tblPr>
        <w:tblW w:w="0" w:type="auto"/>
        <w:tblInd w:w="20" w:type="dxa"/>
        <w:tblCellMar>
          <w:left w:w="50" w:type="dxa"/>
          <w:right w:w="10" w:type="dxa"/>
        </w:tblCellMar>
        <w:tblLook w:val="0000"/>
      </w:tblPr>
      <w:tblGrid>
        <w:gridCol w:w="1632"/>
        <w:gridCol w:w="3840"/>
        <w:gridCol w:w="895"/>
        <w:gridCol w:w="860"/>
        <w:gridCol w:w="1877"/>
        <w:gridCol w:w="858"/>
      </w:tblGrid>
      <w:tr w:rsidR="007A04B4" w:rsidRPr="00523E81" w:rsidTr="007A04B4">
        <w:tc>
          <w:tcPr>
            <w:tcW w:w="1700" w:type="dxa"/>
            <w:vAlign w:val="center"/>
          </w:tcPr>
          <w:p w:rsidR="007A04B4" w:rsidRPr="00523E81" w:rsidRDefault="007A04B4" w:rsidP="007A04B4">
            <w:pPr>
              <w:pStyle w:val="pTextStyle"/>
            </w:pPr>
            <w:r w:rsidRPr="00523E81">
              <w:rPr>
                <w:sz w:val="20"/>
                <w:szCs w:val="20"/>
              </w:rPr>
              <w:t>Наименование</w:t>
            </w:r>
          </w:p>
        </w:tc>
        <w:tc>
          <w:tcPr>
            <w:tcW w:w="4300" w:type="dxa"/>
            <w:tcBorders>
              <w:top w:val="single" w:sz="5" w:space="0" w:color="808080"/>
              <w:left w:val="single" w:sz="5" w:space="0" w:color="808080"/>
              <w:bottom w:val="single" w:sz="5" w:space="0" w:color="808080"/>
              <w:right w:val="single" w:sz="5" w:space="0" w:color="808080"/>
            </w:tcBorders>
            <w:vAlign w:val="center"/>
          </w:tcPr>
          <w:p w:rsidR="007A04B4" w:rsidRPr="00523E81" w:rsidRDefault="007A04B4" w:rsidP="007A04B4">
            <w:pPr>
              <w:pStyle w:val="pTextStyle"/>
            </w:pPr>
            <w:r w:rsidRPr="00523E81">
              <w:t>Тьюторское сопровождение обучающихся</w:t>
            </w:r>
          </w:p>
        </w:tc>
        <w:tc>
          <w:tcPr>
            <w:tcW w:w="1000" w:type="dxa"/>
            <w:vAlign w:val="center"/>
          </w:tcPr>
          <w:p w:rsidR="007A04B4" w:rsidRPr="00523E81" w:rsidRDefault="007A04B4" w:rsidP="007A04B4">
            <w:pPr>
              <w:pStyle w:val="pTextStyleCenter"/>
            </w:pPr>
            <w:r w:rsidRPr="00523E81">
              <w:rPr>
                <w:sz w:val="20"/>
                <w:szCs w:val="20"/>
              </w:rPr>
              <w:t>Код</w:t>
            </w:r>
          </w:p>
        </w:tc>
        <w:tc>
          <w:tcPr>
            <w:tcW w:w="1000" w:type="dxa"/>
            <w:tcBorders>
              <w:top w:val="single" w:sz="5" w:space="0" w:color="808080"/>
              <w:left w:val="single" w:sz="5" w:space="0" w:color="808080"/>
              <w:bottom w:val="single" w:sz="5" w:space="0" w:color="808080"/>
              <w:right w:val="single" w:sz="5" w:space="0" w:color="808080"/>
            </w:tcBorders>
            <w:vAlign w:val="center"/>
          </w:tcPr>
          <w:p w:rsidR="007A04B4" w:rsidRPr="00523E81" w:rsidRDefault="007A04B4" w:rsidP="007A04B4">
            <w:pPr>
              <w:pStyle w:val="pTextStyleCenter"/>
            </w:pPr>
            <w:r w:rsidRPr="00523E81">
              <w:t>F</w:t>
            </w:r>
          </w:p>
        </w:tc>
        <w:tc>
          <w:tcPr>
            <w:tcW w:w="2000" w:type="dxa"/>
            <w:vAlign w:val="center"/>
          </w:tcPr>
          <w:p w:rsidR="007A04B4" w:rsidRPr="00523E81" w:rsidRDefault="007A04B4" w:rsidP="007A04B4">
            <w:pPr>
              <w:pStyle w:val="pTextStyleCenter"/>
            </w:pPr>
            <w:r w:rsidRPr="00523E81">
              <w:rPr>
                <w:sz w:val="20"/>
                <w:szCs w:val="20"/>
              </w:rPr>
              <w:t>Уровень квалификации</w:t>
            </w:r>
          </w:p>
        </w:tc>
        <w:tc>
          <w:tcPr>
            <w:tcW w:w="1000" w:type="dxa"/>
            <w:tcBorders>
              <w:top w:val="single" w:sz="5" w:space="0" w:color="808080"/>
              <w:left w:val="single" w:sz="5" w:space="0" w:color="808080"/>
              <w:bottom w:val="single" w:sz="5" w:space="0" w:color="808080"/>
              <w:right w:val="single" w:sz="5" w:space="0" w:color="808080"/>
            </w:tcBorders>
            <w:vAlign w:val="center"/>
          </w:tcPr>
          <w:p w:rsidR="007A04B4" w:rsidRPr="00523E81" w:rsidRDefault="007A04B4" w:rsidP="007A04B4">
            <w:pPr>
              <w:pStyle w:val="pTextStyleCenter"/>
            </w:pPr>
            <w:r w:rsidRPr="00523E81">
              <w:t>6</w:t>
            </w:r>
          </w:p>
        </w:tc>
      </w:tr>
    </w:tbl>
    <w:p w:rsidR="007A04B4" w:rsidRPr="00523E81" w:rsidRDefault="007A04B4" w:rsidP="007A04B4">
      <w:pPr>
        <w:rPr>
          <w:rFonts w:ascii="Times New Roman" w:hAnsi="Times New Roman"/>
        </w:rPr>
      </w:pPr>
      <w:r w:rsidRPr="00523E81">
        <w:rPr>
          <w:rFonts w:ascii="Times New Roman" w:hAnsi="Times New Roman"/>
        </w:rPr>
        <w:t xml:space="preserve"> </w:t>
      </w:r>
    </w:p>
    <w:tbl>
      <w:tblPr>
        <w:tblW w:w="0" w:type="auto"/>
        <w:tblInd w:w="20" w:type="dxa"/>
        <w:tblCellMar>
          <w:left w:w="50" w:type="dxa"/>
          <w:right w:w="10" w:type="dxa"/>
        </w:tblCellMar>
        <w:tblLook w:val="0000"/>
      </w:tblPr>
      <w:tblGrid>
        <w:gridCol w:w="2633"/>
        <w:gridCol w:w="1359"/>
        <w:gridCol w:w="438"/>
        <w:gridCol w:w="1823"/>
        <w:gridCol w:w="399"/>
        <w:gridCol w:w="986"/>
        <w:gridCol w:w="2324"/>
      </w:tblGrid>
      <w:tr w:rsidR="007A04B4" w:rsidRPr="00523E81" w:rsidTr="007A04B4">
        <w:tc>
          <w:tcPr>
            <w:tcW w:w="3000" w:type="dxa"/>
            <w:vAlign w:val="center"/>
          </w:tcPr>
          <w:p w:rsidR="007A04B4" w:rsidRPr="00523E81" w:rsidRDefault="007A04B4" w:rsidP="007A04B4">
            <w:pPr>
              <w:pStyle w:val="pTextStyle"/>
            </w:pPr>
            <w:r w:rsidRPr="00523E81">
              <w:rPr>
                <w:sz w:val="20"/>
                <w:szCs w:val="20"/>
              </w:rPr>
              <w:t>Происхождение обобщенной трудовой функции</w:t>
            </w:r>
          </w:p>
        </w:tc>
        <w:tc>
          <w:tcPr>
            <w:tcW w:w="1500" w:type="dxa"/>
            <w:tcBorders>
              <w:top w:val="single" w:sz="5" w:space="0" w:color="808080"/>
              <w:left w:val="single" w:sz="5" w:space="0" w:color="808080"/>
              <w:bottom w:val="single" w:sz="5" w:space="0" w:color="808080"/>
            </w:tcBorders>
            <w:vAlign w:val="center"/>
          </w:tcPr>
          <w:p w:rsidR="007A04B4" w:rsidRPr="00523E81" w:rsidRDefault="007A04B4" w:rsidP="007A04B4">
            <w:pPr>
              <w:pStyle w:val="pTextStyle"/>
            </w:pPr>
            <w:r w:rsidRPr="00523E81">
              <w:rPr>
                <w:sz w:val="20"/>
                <w:szCs w:val="20"/>
              </w:rPr>
              <w:t>Оригинал</w:t>
            </w:r>
          </w:p>
        </w:tc>
        <w:tc>
          <w:tcPr>
            <w:tcW w:w="500" w:type="dxa"/>
            <w:tcBorders>
              <w:top w:val="single" w:sz="5" w:space="0" w:color="808080"/>
              <w:bottom w:val="single" w:sz="5" w:space="0" w:color="808080"/>
            </w:tcBorders>
            <w:vAlign w:val="center"/>
          </w:tcPr>
          <w:p w:rsidR="007A04B4" w:rsidRPr="00523E81" w:rsidRDefault="007A04B4" w:rsidP="007A04B4">
            <w:pPr>
              <w:pStyle w:val="pTextStyleCenter"/>
            </w:pPr>
            <w:r w:rsidRPr="00523E81">
              <w:t>X</w:t>
            </w:r>
          </w:p>
        </w:tc>
        <w:tc>
          <w:tcPr>
            <w:tcW w:w="2000" w:type="dxa"/>
            <w:tcBorders>
              <w:top w:val="single" w:sz="5" w:space="0" w:color="808080"/>
              <w:left w:val="single" w:sz="5" w:space="0" w:color="808080"/>
              <w:bottom w:val="single" w:sz="5" w:space="0" w:color="808080"/>
            </w:tcBorders>
            <w:vAlign w:val="center"/>
          </w:tcPr>
          <w:p w:rsidR="007A04B4" w:rsidRPr="00523E81" w:rsidRDefault="007A04B4" w:rsidP="007A04B4">
            <w:pPr>
              <w:pStyle w:val="pTextStyle"/>
            </w:pPr>
            <w:r w:rsidRPr="00523E81">
              <w:rPr>
                <w:sz w:val="20"/>
                <w:szCs w:val="20"/>
              </w:rPr>
              <w:t>Заимствовано из оригинала</w:t>
            </w:r>
          </w:p>
        </w:tc>
        <w:tc>
          <w:tcPr>
            <w:tcW w:w="500" w:type="dxa"/>
            <w:tcBorders>
              <w:top w:val="single" w:sz="5" w:space="0" w:color="808080"/>
              <w:bottom w:val="single" w:sz="5" w:space="0" w:color="808080"/>
            </w:tcBorders>
            <w:vAlign w:val="center"/>
          </w:tcPr>
          <w:p w:rsidR="007A04B4" w:rsidRPr="00523E81" w:rsidRDefault="007A04B4" w:rsidP="007A04B4">
            <w:pPr>
              <w:pStyle w:val="pTextStyleCenter"/>
            </w:pPr>
            <w:r w:rsidRPr="00523E81">
              <w:t xml:space="preserve"> </w:t>
            </w:r>
          </w:p>
        </w:tc>
        <w:tc>
          <w:tcPr>
            <w:tcW w:w="1000" w:type="dxa"/>
            <w:tcBorders>
              <w:top w:val="single" w:sz="5" w:space="0" w:color="808080"/>
              <w:left w:val="single" w:sz="5" w:space="0" w:color="808080"/>
              <w:bottom w:val="single" w:sz="5" w:space="0" w:color="808080"/>
              <w:right w:val="single" w:sz="5" w:space="0" w:color="808080"/>
            </w:tcBorders>
            <w:vAlign w:val="center"/>
          </w:tcPr>
          <w:p w:rsidR="007A04B4" w:rsidRPr="00523E81" w:rsidRDefault="007A04B4" w:rsidP="007A04B4">
            <w:pPr>
              <w:pStyle w:val="pTextStyleCenter"/>
            </w:pPr>
            <w:r w:rsidRPr="00523E81">
              <w:rPr>
                <w:sz w:val="20"/>
                <w:szCs w:val="20"/>
              </w:rPr>
              <w:t xml:space="preserve"> </w:t>
            </w:r>
          </w:p>
        </w:tc>
        <w:tc>
          <w:tcPr>
            <w:tcW w:w="2500" w:type="dxa"/>
            <w:tcBorders>
              <w:top w:val="single" w:sz="5" w:space="0" w:color="808080"/>
              <w:left w:val="single" w:sz="5" w:space="0" w:color="808080"/>
              <w:bottom w:val="single" w:sz="5" w:space="0" w:color="808080"/>
              <w:right w:val="single" w:sz="5" w:space="0" w:color="808080"/>
            </w:tcBorders>
            <w:vAlign w:val="center"/>
          </w:tcPr>
          <w:p w:rsidR="007A04B4" w:rsidRPr="00523E81" w:rsidRDefault="007A04B4" w:rsidP="007A04B4">
            <w:pPr>
              <w:pStyle w:val="pTextStyleCenter"/>
            </w:pPr>
          </w:p>
        </w:tc>
      </w:tr>
      <w:tr w:rsidR="007A04B4" w:rsidRPr="00523E81" w:rsidTr="007A04B4">
        <w:tc>
          <w:tcPr>
            <w:tcW w:w="7000" w:type="dxa"/>
            <w:gridSpan w:val="5"/>
          </w:tcPr>
          <w:p w:rsidR="007A04B4" w:rsidRPr="00523E81" w:rsidRDefault="007A04B4" w:rsidP="007A04B4">
            <w:pPr>
              <w:pStyle w:val="pTextStyleCenter"/>
            </w:pPr>
            <w:r w:rsidRPr="00523E81">
              <w:t xml:space="preserve"> </w:t>
            </w:r>
          </w:p>
        </w:tc>
        <w:tc>
          <w:tcPr>
            <w:tcW w:w="1000" w:type="dxa"/>
          </w:tcPr>
          <w:p w:rsidR="007A04B4" w:rsidRPr="00523E81" w:rsidRDefault="007A04B4" w:rsidP="007A04B4">
            <w:pPr>
              <w:pStyle w:val="pTextStyleCenter"/>
            </w:pPr>
            <w:r w:rsidRPr="00523E81">
              <w:rPr>
                <w:sz w:val="20"/>
                <w:szCs w:val="20"/>
              </w:rPr>
              <w:t>Код оригинала</w:t>
            </w:r>
          </w:p>
        </w:tc>
        <w:tc>
          <w:tcPr>
            <w:tcW w:w="2500" w:type="dxa"/>
          </w:tcPr>
          <w:p w:rsidR="007A04B4" w:rsidRPr="00523E81" w:rsidRDefault="007A04B4" w:rsidP="007A04B4">
            <w:pPr>
              <w:pStyle w:val="pTextStyleCenter"/>
            </w:pPr>
            <w:r w:rsidRPr="00523E81">
              <w:rPr>
                <w:sz w:val="20"/>
                <w:szCs w:val="20"/>
              </w:rPr>
              <w:t>Регистрационный номер профессионального стандарта</w:t>
            </w:r>
          </w:p>
        </w:tc>
      </w:tr>
    </w:tbl>
    <w:p w:rsidR="007A04B4" w:rsidRPr="00523E81" w:rsidRDefault="007A04B4" w:rsidP="007A04B4">
      <w:pPr>
        <w:rPr>
          <w:rFonts w:ascii="Times New Roman" w:hAnsi="Times New Roman"/>
        </w:rPr>
      </w:pPr>
      <w:r w:rsidRPr="00523E81">
        <w:rPr>
          <w:rFonts w:ascii="Times New Roman" w:hAnsi="Times New Roman"/>
        </w:rPr>
        <w:t xml:space="preserve"> </w:t>
      </w:r>
    </w:p>
    <w:tbl>
      <w:tblPr>
        <w:tblW w:w="0" w:type="auto"/>
        <w:tblInd w:w="20" w:type="dxa"/>
        <w:tblBorders>
          <w:top w:val="single" w:sz="5" w:space="0" w:color="808080"/>
          <w:left w:val="single" w:sz="5" w:space="0" w:color="808080"/>
          <w:bottom w:val="single" w:sz="5" w:space="0" w:color="808080"/>
          <w:right w:val="single" w:sz="5" w:space="0" w:color="808080"/>
          <w:insideH w:val="single" w:sz="5" w:space="0" w:color="808080"/>
          <w:insideV w:val="single" w:sz="5" w:space="0" w:color="808080"/>
        </w:tblBorders>
        <w:tblCellMar>
          <w:left w:w="50" w:type="dxa"/>
          <w:right w:w="10" w:type="dxa"/>
        </w:tblCellMar>
        <w:tblLook w:val="0000"/>
      </w:tblPr>
      <w:tblGrid>
        <w:gridCol w:w="2822"/>
        <w:gridCol w:w="7140"/>
      </w:tblGrid>
      <w:tr w:rsidR="007A04B4" w:rsidRPr="00523E81" w:rsidTr="007A04B4">
        <w:tc>
          <w:tcPr>
            <w:tcW w:w="3000" w:type="dxa"/>
          </w:tcPr>
          <w:p w:rsidR="007A04B4" w:rsidRPr="00523E81" w:rsidRDefault="007A04B4" w:rsidP="007A04B4">
            <w:pPr>
              <w:pStyle w:val="pTextStyle"/>
            </w:pPr>
            <w:r w:rsidRPr="00523E81">
              <w:t>Возможные наименования должностей, профессий</w:t>
            </w:r>
          </w:p>
        </w:tc>
        <w:tc>
          <w:tcPr>
            <w:tcW w:w="8000" w:type="dxa"/>
          </w:tcPr>
          <w:p w:rsidR="007A04B4" w:rsidRPr="00523E81" w:rsidRDefault="007A04B4" w:rsidP="007A04B4">
            <w:pPr>
              <w:pStyle w:val="pTextStyle"/>
            </w:pPr>
            <w:r w:rsidRPr="00523E81">
              <w:t>Тьютор</w:t>
            </w:r>
          </w:p>
        </w:tc>
      </w:tr>
    </w:tbl>
    <w:p w:rsidR="007A04B4" w:rsidRPr="00523E81" w:rsidRDefault="007A04B4" w:rsidP="007A04B4">
      <w:pPr>
        <w:rPr>
          <w:rFonts w:ascii="Times New Roman" w:hAnsi="Times New Roman"/>
        </w:rPr>
      </w:pPr>
      <w:r w:rsidRPr="00523E81">
        <w:rPr>
          <w:rFonts w:ascii="Times New Roman" w:hAnsi="Times New Roman"/>
        </w:rPr>
        <w:t xml:space="preserve"> </w:t>
      </w:r>
    </w:p>
    <w:tbl>
      <w:tblPr>
        <w:tblW w:w="0" w:type="auto"/>
        <w:tblInd w:w="20" w:type="dxa"/>
        <w:tblBorders>
          <w:top w:val="single" w:sz="5" w:space="0" w:color="808080"/>
          <w:left w:val="single" w:sz="5" w:space="0" w:color="808080"/>
          <w:bottom w:val="single" w:sz="5" w:space="0" w:color="808080"/>
          <w:right w:val="single" w:sz="5" w:space="0" w:color="808080"/>
          <w:insideH w:val="single" w:sz="5" w:space="0" w:color="808080"/>
          <w:insideV w:val="single" w:sz="5" w:space="0" w:color="808080"/>
        </w:tblBorders>
        <w:tblCellMar>
          <w:left w:w="50" w:type="dxa"/>
          <w:right w:w="10" w:type="dxa"/>
        </w:tblCellMar>
        <w:tblLook w:val="0000"/>
      </w:tblPr>
      <w:tblGrid>
        <w:gridCol w:w="2810"/>
        <w:gridCol w:w="7152"/>
      </w:tblGrid>
      <w:tr w:rsidR="007A04B4" w:rsidRPr="00523E81" w:rsidTr="007A04B4">
        <w:tc>
          <w:tcPr>
            <w:tcW w:w="3000" w:type="dxa"/>
          </w:tcPr>
          <w:p w:rsidR="007A04B4" w:rsidRPr="00C678BB" w:rsidRDefault="007A04B4" w:rsidP="007A04B4">
            <w:pPr>
              <w:pStyle w:val="pTextStyle"/>
              <w:rPr>
                <w:lang w:val="ru-RU"/>
              </w:rPr>
            </w:pPr>
            <w:r w:rsidRPr="00C678BB">
              <w:rPr>
                <w:lang w:val="ru-RU"/>
              </w:rPr>
              <w:t>Требования к образованию и обучению</w:t>
            </w:r>
          </w:p>
        </w:tc>
        <w:tc>
          <w:tcPr>
            <w:tcW w:w="8000" w:type="dxa"/>
          </w:tcPr>
          <w:p w:rsidR="007A04B4" w:rsidRPr="00C678BB" w:rsidRDefault="007A04B4" w:rsidP="007A04B4">
            <w:pPr>
              <w:pStyle w:val="pTextStyle"/>
              <w:rPr>
                <w:lang w:val="ru-RU"/>
              </w:rPr>
            </w:pPr>
            <w:r w:rsidRPr="00C678BB">
              <w:rPr>
                <w:lang w:val="ru-RU"/>
              </w:rPr>
              <w:t>Высшее образование или среднее профессиональное образование в рамках укрупненных групп направлений подготовки высшего образования и специальностей среднего профессионального образования «Образование и педагогические науки»</w:t>
            </w:r>
          </w:p>
          <w:p w:rsidR="007A04B4" w:rsidRPr="00C678BB" w:rsidRDefault="007A04B4" w:rsidP="007A04B4">
            <w:pPr>
              <w:pStyle w:val="pTextStyle"/>
              <w:rPr>
                <w:lang w:val="ru-RU"/>
              </w:rPr>
            </w:pPr>
            <w:r w:rsidRPr="00C678BB">
              <w:rPr>
                <w:lang w:val="ru-RU"/>
              </w:rPr>
              <w:t>либо</w:t>
            </w:r>
          </w:p>
          <w:p w:rsidR="007A04B4" w:rsidRPr="00C678BB" w:rsidRDefault="007A04B4" w:rsidP="007A04B4">
            <w:pPr>
              <w:pStyle w:val="pTextStyle"/>
              <w:rPr>
                <w:lang w:val="ru-RU"/>
              </w:rPr>
            </w:pPr>
            <w:r w:rsidRPr="00C678BB">
              <w:rPr>
                <w:lang w:val="ru-RU"/>
              </w:rPr>
              <w:t>Высшее образование или среднее профессиональное образование и дополнительное профессиональное образование по направлению профессиональной деятельности в организации, осуществляющей образовательную деятельность, в том числе с получением его после трудоустройства</w:t>
            </w:r>
          </w:p>
        </w:tc>
      </w:tr>
      <w:tr w:rsidR="007A04B4" w:rsidRPr="00523E81" w:rsidTr="007A04B4">
        <w:tc>
          <w:tcPr>
            <w:tcW w:w="3000" w:type="dxa"/>
          </w:tcPr>
          <w:p w:rsidR="007A04B4" w:rsidRPr="00C678BB" w:rsidRDefault="007A04B4" w:rsidP="007A04B4">
            <w:pPr>
              <w:pStyle w:val="pTextStyle"/>
              <w:rPr>
                <w:lang w:val="ru-RU"/>
              </w:rPr>
            </w:pPr>
            <w:r w:rsidRPr="00C678BB">
              <w:rPr>
                <w:lang w:val="ru-RU"/>
              </w:rPr>
              <w:t xml:space="preserve">Требования к опыту </w:t>
            </w:r>
            <w:r w:rsidRPr="00C678BB">
              <w:rPr>
                <w:lang w:val="ru-RU"/>
              </w:rPr>
              <w:lastRenderedPageBreak/>
              <w:t>практической работы</w:t>
            </w:r>
          </w:p>
        </w:tc>
        <w:tc>
          <w:tcPr>
            <w:tcW w:w="8000" w:type="dxa"/>
          </w:tcPr>
          <w:p w:rsidR="007A04B4" w:rsidRPr="00523E81" w:rsidRDefault="007A04B4" w:rsidP="007A04B4">
            <w:pPr>
              <w:pStyle w:val="pTextStyle"/>
            </w:pPr>
            <w:r w:rsidRPr="00523E81">
              <w:lastRenderedPageBreak/>
              <w:t>-</w:t>
            </w:r>
          </w:p>
        </w:tc>
      </w:tr>
      <w:tr w:rsidR="007A04B4" w:rsidRPr="00523E81" w:rsidTr="007A04B4">
        <w:tc>
          <w:tcPr>
            <w:tcW w:w="3000" w:type="dxa"/>
          </w:tcPr>
          <w:p w:rsidR="007A04B4" w:rsidRPr="00C678BB" w:rsidRDefault="007A04B4" w:rsidP="007A04B4">
            <w:pPr>
              <w:pStyle w:val="pTextStyle"/>
              <w:rPr>
                <w:lang w:val="ru-RU"/>
              </w:rPr>
            </w:pPr>
            <w:r w:rsidRPr="00C678BB">
              <w:rPr>
                <w:lang w:val="ru-RU"/>
              </w:rPr>
              <w:lastRenderedPageBreak/>
              <w:t>Особые условия допуска к работе</w:t>
            </w:r>
          </w:p>
        </w:tc>
        <w:tc>
          <w:tcPr>
            <w:tcW w:w="8000" w:type="dxa"/>
          </w:tcPr>
          <w:p w:rsidR="007A04B4" w:rsidRPr="00C678BB" w:rsidRDefault="007A04B4" w:rsidP="007A04B4">
            <w:pPr>
              <w:pStyle w:val="pTextStyle"/>
              <w:rPr>
                <w:lang w:val="ru-RU"/>
              </w:rPr>
            </w:pPr>
            <w:r w:rsidRPr="00C678BB">
              <w:rPr>
                <w:lang w:val="ru-RU"/>
              </w:rPr>
              <w:t>Отсутствие ограничений на занятие педагогической деятельностью, установленных законодательством Российской Федерации</w:t>
            </w:r>
          </w:p>
          <w:p w:rsidR="007A04B4" w:rsidRPr="00C678BB" w:rsidRDefault="007A04B4" w:rsidP="007A04B4">
            <w:pPr>
              <w:pStyle w:val="pTextStyle"/>
              <w:rPr>
                <w:lang w:val="ru-RU"/>
              </w:rPr>
            </w:pPr>
            <w:r w:rsidRPr="00C678BB">
              <w:rPr>
                <w:lang w:val="ru-RU"/>
              </w:rPr>
              <w:t>Прохождение обязательных предварительных (при поступлении на работу) и периодических медицинских осмотров (обследований), а также внеочередных медицинских осмотров (обследований) в порядке, установленном законодательством Российской Федерации</w:t>
            </w:r>
          </w:p>
        </w:tc>
      </w:tr>
      <w:tr w:rsidR="007A04B4" w:rsidRPr="00523E81" w:rsidTr="007A04B4">
        <w:tc>
          <w:tcPr>
            <w:tcW w:w="3000" w:type="dxa"/>
          </w:tcPr>
          <w:p w:rsidR="007A04B4" w:rsidRPr="00523E81" w:rsidRDefault="007A04B4" w:rsidP="007A04B4">
            <w:pPr>
              <w:pStyle w:val="pTextStyle"/>
            </w:pPr>
            <w:r w:rsidRPr="00523E81">
              <w:t>Другие характеристики</w:t>
            </w:r>
          </w:p>
        </w:tc>
        <w:tc>
          <w:tcPr>
            <w:tcW w:w="8000" w:type="dxa"/>
          </w:tcPr>
          <w:p w:rsidR="007A04B4" w:rsidRPr="00523E81" w:rsidRDefault="007A04B4" w:rsidP="007A04B4">
            <w:pPr>
              <w:pStyle w:val="pTextStyle"/>
            </w:pPr>
            <w:r w:rsidRPr="00523E81">
              <w:t>-</w:t>
            </w:r>
          </w:p>
        </w:tc>
      </w:tr>
    </w:tbl>
    <w:p w:rsidR="007A04B4" w:rsidRPr="00523E81" w:rsidRDefault="007A04B4" w:rsidP="007A04B4">
      <w:pPr>
        <w:pStyle w:val="pTitleStyleLeft"/>
      </w:pPr>
      <w:r w:rsidRPr="00523E81">
        <w:t>Дополнительные характеристики</w:t>
      </w:r>
    </w:p>
    <w:tbl>
      <w:tblPr>
        <w:tblW w:w="0" w:type="auto"/>
        <w:tblInd w:w="20" w:type="dxa"/>
        <w:tblBorders>
          <w:top w:val="single" w:sz="5" w:space="0" w:color="808080"/>
          <w:left w:val="single" w:sz="5" w:space="0" w:color="808080"/>
          <w:bottom w:val="single" w:sz="5" w:space="0" w:color="808080"/>
          <w:right w:val="single" w:sz="5" w:space="0" w:color="808080"/>
          <w:insideH w:val="single" w:sz="5" w:space="0" w:color="808080"/>
          <w:insideV w:val="single" w:sz="5" w:space="0" w:color="808080"/>
        </w:tblBorders>
        <w:tblCellMar>
          <w:left w:w="50" w:type="dxa"/>
          <w:right w:w="10" w:type="dxa"/>
        </w:tblCellMar>
        <w:tblLook w:val="0000"/>
      </w:tblPr>
      <w:tblGrid>
        <w:gridCol w:w="3184"/>
        <w:gridCol w:w="1480"/>
        <w:gridCol w:w="5298"/>
      </w:tblGrid>
      <w:tr w:rsidR="007A04B4" w:rsidRPr="00523E81" w:rsidTr="007A04B4">
        <w:tc>
          <w:tcPr>
            <w:tcW w:w="3500" w:type="dxa"/>
            <w:vAlign w:val="center"/>
          </w:tcPr>
          <w:p w:rsidR="007A04B4" w:rsidRPr="00523E81" w:rsidRDefault="007A04B4" w:rsidP="007A04B4">
            <w:pPr>
              <w:pStyle w:val="pTextStyleCenter"/>
            </w:pPr>
            <w:r w:rsidRPr="00523E81">
              <w:t>Наименование документа</w:t>
            </w:r>
          </w:p>
        </w:tc>
        <w:tc>
          <w:tcPr>
            <w:tcW w:w="1500" w:type="dxa"/>
            <w:vAlign w:val="center"/>
          </w:tcPr>
          <w:p w:rsidR="007A04B4" w:rsidRPr="00523E81" w:rsidRDefault="007A04B4" w:rsidP="007A04B4">
            <w:pPr>
              <w:pStyle w:val="pTextStyleCenter"/>
            </w:pPr>
            <w:r w:rsidRPr="00523E81">
              <w:t>Код</w:t>
            </w:r>
          </w:p>
        </w:tc>
        <w:tc>
          <w:tcPr>
            <w:tcW w:w="6000" w:type="dxa"/>
            <w:vAlign w:val="center"/>
          </w:tcPr>
          <w:p w:rsidR="007A04B4" w:rsidRPr="00C678BB" w:rsidRDefault="007A04B4" w:rsidP="007A04B4">
            <w:pPr>
              <w:pStyle w:val="pTextStyleCenter"/>
              <w:rPr>
                <w:lang w:val="ru-RU"/>
              </w:rPr>
            </w:pPr>
            <w:r w:rsidRPr="00C678BB">
              <w:rPr>
                <w:lang w:val="ru-RU"/>
              </w:rPr>
              <w:t>Наименование базовой группы, должности (профессии) или специальности</w:t>
            </w:r>
          </w:p>
        </w:tc>
      </w:tr>
      <w:tr w:rsidR="007A04B4" w:rsidRPr="00523E81" w:rsidTr="007A04B4">
        <w:tc>
          <w:tcPr>
            <w:tcW w:w="3500" w:type="dxa"/>
            <w:vMerge w:val="restart"/>
          </w:tcPr>
          <w:p w:rsidR="007A04B4" w:rsidRPr="00523E81" w:rsidRDefault="007A04B4" w:rsidP="007A04B4">
            <w:pPr>
              <w:pStyle w:val="pTextStyle"/>
            </w:pPr>
            <w:r w:rsidRPr="00523E81">
              <w:t>ОКЗ</w:t>
            </w:r>
          </w:p>
        </w:tc>
        <w:tc>
          <w:tcPr>
            <w:tcW w:w="1500" w:type="dxa"/>
          </w:tcPr>
          <w:p w:rsidR="007A04B4" w:rsidRPr="00523E81" w:rsidRDefault="007A04B4" w:rsidP="007A04B4">
            <w:pPr>
              <w:pStyle w:val="pTextStyle"/>
            </w:pPr>
            <w:r w:rsidRPr="00523E81">
              <w:t>2330.</w:t>
            </w:r>
          </w:p>
        </w:tc>
        <w:tc>
          <w:tcPr>
            <w:tcW w:w="6000" w:type="dxa"/>
          </w:tcPr>
          <w:p w:rsidR="007A04B4" w:rsidRPr="00C678BB" w:rsidRDefault="007A04B4" w:rsidP="007A04B4">
            <w:pPr>
              <w:pStyle w:val="pTextStyle"/>
              <w:rPr>
                <w:lang w:val="ru-RU"/>
              </w:rPr>
            </w:pPr>
            <w:r w:rsidRPr="00C678BB">
              <w:rPr>
                <w:lang w:val="ru-RU"/>
              </w:rPr>
              <w:t>Педагогические работники в средней школе</w:t>
            </w:r>
          </w:p>
        </w:tc>
      </w:tr>
      <w:tr w:rsidR="007A04B4" w:rsidRPr="00523E81" w:rsidTr="007A04B4">
        <w:tc>
          <w:tcPr>
            <w:tcW w:w="3500" w:type="dxa"/>
            <w:vMerge/>
          </w:tcPr>
          <w:p w:rsidR="007A04B4" w:rsidRPr="00523E81" w:rsidRDefault="007A04B4" w:rsidP="007A04B4">
            <w:pPr>
              <w:rPr>
                <w:rFonts w:ascii="Times New Roman" w:hAnsi="Times New Roman"/>
              </w:rPr>
            </w:pPr>
          </w:p>
        </w:tc>
        <w:tc>
          <w:tcPr>
            <w:tcW w:w="1500" w:type="dxa"/>
          </w:tcPr>
          <w:p w:rsidR="007A04B4" w:rsidRPr="00523E81" w:rsidRDefault="007A04B4" w:rsidP="007A04B4">
            <w:pPr>
              <w:pStyle w:val="pTextStyle"/>
            </w:pPr>
            <w:r w:rsidRPr="00523E81">
              <w:t>2341.</w:t>
            </w:r>
          </w:p>
        </w:tc>
        <w:tc>
          <w:tcPr>
            <w:tcW w:w="6000" w:type="dxa"/>
          </w:tcPr>
          <w:p w:rsidR="007A04B4" w:rsidRPr="00C678BB" w:rsidRDefault="007A04B4" w:rsidP="007A04B4">
            <w:pPr>
              <w:pStyle w:val="pTextStyle"/>
              <w:rPr>
                <w:lang w:val="ru-RU"/>
              </w:rPr>
            </w:pPr>
            <w:r w:rsidRPr="00C678BB">
              <w:rPr>
                <w:lang w:val="ru-RU"/>
              </w:rPr>
              <w:t>Педагогические работники в начальном образовании</w:t>
            </w:r>
          </w:p>
        </w:tc>
      </w:tr>
      <w:tr w:rsidR="007A04B4" w:rsidRPr="00523E81" w:rsidTr="007A04B4">
        <w:tc>
          <w:tcPr>
            <w:tcW w:w="3500" w:type="dxa"/>
            <w:vMerge/>
          </w:tcPr>
          <w:p w:rsidR="007A04B4" w:rsidRPr="00523E81" w:rsidRDefault="007A04B4" w:rsidP="007A04B4">
            <w:pPr>
              <w:rPr>
                <w:rFonts w:ascii="Times New Roman" w:hAnsi="Times New Roman"/>
              </w:rPr>
            </w:pPr>
          </w:p>
        </w:tc>
        <w:tc>
          <w:tcPr>
            <w:tcW w:w="1500" w:type="dxa"/>
          </w:tcPr>
          <w:p w:rsidR="007A04B4" w:rsidRPr="00523E81" w:rsidRDefault="007A04B4" w:rsidP="007A04B4">
            <w:pPr>
              <w:pStyle w:val="pTextStyle"/>
            </w:pPr>
            <w:r w:rsidRPr="00523E81">
              <w:t>2342.</w:t>
            </w:r>
          </w:p>
        </w:tc>
        <w:tc>
          <w:tcPr>
            <w:tcW w:w="6000" w:type="dxa"/>
          </w:tcPr>
          <w:p w:rsidR="007A04B4" w:rsidRPr="00C678BB" w:rsidRDefault="007A04B4" w:rsidP="007A04B4">
            <w:pPr>
              <w:pStyle w:val="pTextStyle"/>
              <w:rPr>
                <w:lang w:val="ru-RU"/>
              </w:rPr>
            </w:pPr>
            <w:r w:rsidRPr="00C678BB">
              <w:rPr>
                <w:lang w:val="ru-RU"/>
              </w:rPr>
              <w:t>Педагогические работники в дошкольном образовании</w:t>
            </w:r>
          </w:p>
        </w:tc>
      </w:tr>
      <w:tr w:rsidR="007A04B4" w:rsidRPr="00523E81" w:rsidTr="007A04B4">
        <w:tc>
          <w:tcPr>
            <w:tcW w:w="3500" w:type="dxa"/>
            <w:vMerge/>
          </w:tcPr>
          <w:p w:rsidR="007A04B4" w:rsidRPr="00523E81" w:rsidRDefault="007A04B4" w:rsidP="007A04B4">
            <w:pPr>
              <w:rPr>
                <w:rFonts w:ascii="Times New Roman" w:hAnsi="Times New Roman"/>
              </w:rPr>
            </w:pPr>
          </w:p>
        </w:tc>
        <w:tc>
          <w:tcPr>
            <w:tcW w:w="1500" w:type="dxa"/>
          </w:tcPr>
          <w:p w:rsidR="007A04B4" w:rsidRPr="00523E81" w:rsidRDefault="007A04B4" w:rsidP="007A04B4">
            <w:pPr>
              <w:pStyle w:val="pTextStyle"/>
            </w:pPr>
            <w:r w:rsidRPr="00523E81">
              <w:t>2359.</w:t>
            </w:r>
          </w:p>
        </w:tc>
        <w:tc>
          <w:tcPr>
            <w:tcW w:w="6000" w:type="dxa"/>
          </w:tcPr>
          <w:p w:rsidR="007A04B4" w:rsidRPr="00C678BB" w:rsidRDefault="007A04B4" w:rsidP="007A04B4">
            <w:pPr>
              <w:pStyle w:val="pTextStyle"/>
              <w:rPr>
                <w:lang w:val="ru-RU"/>
              </w:rPr>
            </w:pPr>
            <w:r w:rsidRPr="00C678BB">
              <w:rPr>
                <w:lang w:val="ru-RU"/>
              </w:rPr>
              <w:t>Специалисты в области образования, не входящие в другие группы</w:t>
            </w:r>
          </w:p>
        </w:tc>
      </w:tr>
      <w:tr w:rsidR="007A04B4" w:rsidRPr="00523E81" w:rsidTr="007A04B4">
        <w:tc>
          <w:tcPr>
            <w:tcW w:w="3500" w:type="dxa"/>
            <w:vMerge w:val="restart"/>
          </w:tcPr>
          <w:p w:rsidR="007A04B4" w:rsidRPr="00523E81" w:rsidRDefault="007A04B4" w:rsidP="007A04B4">
            <w:pPr>
              <w:pStyle w:val="pTextStyle"/>
            </w:pPr>
            <w:r w:rsidRPr="00523E81">
              <w:t>ОКСО</w:t>
            </w:r>
          </w:p>
        </w:tc>
        <w:tc>
          <w:tcPr>
            <w:tcW w:w="1500" w:type="dxa"/>
          </w:tcPr>
          <w:p w:rsidR="007A04B4" w:rsidRPr="00523E81" w:rsidRDefault="007A04B4" w:rsidP="007A04B4">
            <w:pPr>
              <w:pStyle w:val="pTextStyle"/>
            </w:pPr>
            <w:r w:rsidRPr="00523E81">
              <w:t>030300</w:t>
            </w:r>
          </w:p>
        </w:tc>
        <w:tc>
          <w:tcPr>
            <w:tcW w:w="6000" w:type="dxa"/>
          </w:tcPr>
          <w:p w:rsidR="007A04B4" w:rsidRPr="00523E81" w:rsidRDefault="007A04B4" w:rsidP="007A04B4">
            <w:pPr>
              <w:pStyle w:val="pTextStyle"/>
            </w:pPr>
            <w:r w:rsidRPr="00523E81">
              <w:t>Психология</w:t>
            </w:r>
          </w:p>
        </w:tc>
      </w:tr>
      <w:tr w:rsidR="007A04B4" w:rsidRPr="00523E81" w:rsidTr="007A04B4">
        <w:tc>
          <w:tcPr>
            <w:tcW w:w="3500" w:type="dxa"/>
            <w:vMerge/>
          </w:tcPr>
          <w:p w:rsidR="007A04B4" w:rsidRPr="00523E81" w:rsidRDefault="007A04B4" w:rsidP="007A04B4">
            <w:pPr>
              <w:rPr>
                <w:rFonts w:ascii="Times New Roman" w:hAnsi="Times New Roman"/>
              </w:rPr>
            </w:pPr>
          </w:p>
        </w:tc>
        <w:tc>
          <w:tcPr>
            <w:tcW w:w="1500" w:type="dxa"/>
          </w:tcPr>
          <w:p w:rsidR="007A04B4" w:rsidRPr="00523E81" w:rsidRDefault="007A04B4" w:rsidP="007A04B4">
            <w:pPr>
              <w:pStyle w:val="pTextStyle"/>
            </w:pPr>
            <w:r w:rsidRPr="00523E81">
              <w:t>040100</w:t>
            </w:r>
          </w:p>
        </w:tc>
        <w:tc>
          <w:tcPr>
            <w:tcW w:w="6000" w:type="dxa"/>
          </w:tcPr>
          <w:p w:rsidR="007A04B4" w:rsidRPr="00523E81" w:rsidRDefault="007A04B4" w:rsidP="007A04B4">
            <w:pPr>
              <w:pStyle w:val="pTextStyle"/>
            </w:pPr>
            <w:r w:rsidRPr="00523E81">
              <w:t>Социальная работа</w:t>
            </w:r>
          </w:p>
        </w:tc>
      </w:tr>
      <w:tr w:rsidR="007A04B4" w:rsidRPr="00523E81" w:rsidTr="007A04B4">
        <w:tc>
          <w:tcPr>
            <w:tcW w:w="3500" w:type="dxa"/>
            <w:vMerge/>
          </w:tcPr>
          <w:p w:rsidR="007A04B4" w:rsidRPr="00523E81" w:rsidRDefault="007A04B4" w:rsidP="007A04B4">
            <w:pPr>
              <w:rPr>
                <w:rFonts w:ascii="Times New Roman" w:hAnsi="Times New Roman"/>
              </w:rPr>
            </w:pPr>
          </w:p>
        </w:tc>
        <w:tc>
          <w:tcPr>
            <w:tcW w:w="1500" w:type="dxa"/>
          </w:tcPr>
          <w:p w:rsidR="007A04B4" w:rsidRPr="00523E81" w:rsidRDefault="007A04B4" w:rsidP="007A04B4">
            <w:pPr>
              <w:pStyle w:val="pTextStyle"/>
            </w:pPr>
            <w:r w:rsidRPr="00523E81">
              <w:t>Образование</w:t>
            </w:r>
          </w:p>
        </w:tc>
        <w:tc>
          <w:tcPr>
            <w:tcW w:w="6000" w:type="dxa"/>
          </w:tcPr>
          <w:p w:rsidR="007A04B4" w:rsidRPr="00523E81" w:rsidRDefault="007A04B4" w:rsidP="007A04B4">
            <w:pPr>
              <w:pStyle w:val="pTextStyle"/>
            </w:pPr>
            <w:r w:rsidRPr="00523E81">
              <w:t>и педагогика</w:t>
            </w:r>
          </w:p>
        </w:tc>
      </w:tr>
    </w:tbl>
    <w:p w:rsidR="007A04B4" w:rsidRPr="00523E81" w:rsidRDefault="007A04B4" w:rsidP="007A04B4">
      <w:pPr>
        <w:pStyle w:val="pTitleStyleLeft"/>
      </w:pPr>
      <w:r w:rsidRPr="00523E81">
        <w:rPr>
          <w:b/>
          <w:bCs/>
        </w:rPr>
        <w:t>3.6.1. Трудовая функция</w:t>
      </w:r>
    </w:p>
    <w:tbl>
      <w:tblPr>
        <w:tblW w:w="0" w:type="auto"/>
        <w:tblInd w:w="20" w:type="dxa"/>
        <w:tblCellMar>
          <w:left w:w="50" w:type="dxa"/>
          <w:right w:w="10" w:type="dxa"/>
        </w:tblCellMar>
        <w:tblLook w:val="0000"/>
      </w:tblPr>
      <w:tblGrid>
        <w:gridCol w:w="1624"/>
        <w:gridCol w:w="3816"/>
        <w:gridCol w:w="882"/>
        <w:gridCol w:w="938"/>
        <w:gridCol w:w="1862"/>
        <w:gridCol w:w="840"/>
      </w:tblGrid>
      <w:tr w:rsidR="007A04B4" w:rsidRPr="00523E81" w:rsidTr="007A04B4">
        <w:tc>
          <w:tcPr>
            <w:tcW w:w="1700" w:type="dxa"/>
            <w:vAlign w:val="center"/>
          </w:tcPr>
          <w:p w:rsidR="007A04B4" w:rsidRPr="00523E81" w:rsidRDefault="007A04B4" w:rsidP="007A04B4">
            <w:pPr>
              <w:pStyle w:val="pTextStyle"/>
            </w:pPr>
            <w:r w:rsidRPr="00523E81">
              <w:rPr>
                <w:sz w:val="20"/>
                <w:szCs w:val="20"/>
              </w:rPr>
              <w:t>Наименование</w:t>
            </w:r>
          </w:p>
        </w:tc>
        <w:tc>
          <w:tcPr>
            <w:tcW w:w="4300" w:type="dxa"/>
            <w:tcBorders>
              <w:top w:val="single" w:sz="5" w:space="0" w:color="808080"/>
              <w:left w:val="single" w:sz="5" w:space="0" w:color="808080"/>
              <w:bottom w:val="single" w:sz="5" w:space="0" w:color="808080"/>
              <w:right w:val="single" w:sz="5" w:space="0" w:color="808080"/>
            </w:tcBorders>
            <w:vAlign w:val="center"/>
          </w:tcPr>
          <w:p w:rsidR="007A04B4" w:rsidRPr="00C678BB" w:rsidRDefault="007A04B4" w:rsidP="007A04B4">
            <w:pPr>
              <w:pStyle w:val="pTextStyle"/>
              <w:rPr>
                <w:lang w:val="ru-RU"/>
              </w:rPr>
            </w:pPr>
            <w:r w:rsidRPr="00C678BB">
              <w:rPr>
                <w:lang w:val="ru-RU"/>
              </w:rPr>
              <w:t>Педагогическое сопровождение реализации обучающимися, включая обучающихся с ограниченными возможностями здоровья (ОВЗ) и инвалидностью, индивидуальных образовательных маршрутов, проектов</w:t>
            </w:r>
          </w:p>
        </w:tc>
        <w:tc>
          <w:tcPr>
            <w:tcW w:w="1000" w:type="dxa"/>
            <w:vAlign w:val="center"/>
          </w:tcPr>
          <w:p w:rsidR="007A04B4" w:rsidRPr="00523E81" w:rsidRDefault="007A04B4" w:rsidP="007A04B4">
            <w:pPr>
              <w:pStyle w:val="pTextStyleCenter"/>
            </w:pPr>
            <w:r w:rsidRPr="00523E81">
              <w:rPr>
                <w:sz w:val="20"/>
                <w:szCs w:val="20"/>
              </w:rPr>
              <w:t>Код</w:t>
            </w:r>
          </w:p>
        </w:tc>
        <w:tc>
          <w:tcPr>
            <w:tcW w:w="1000" w:type="dxa"/>
            <w:tcBorders>
              <w:top w:val="single" w:sz="5" w:space="0" w:color="808080"/>
              <w:left w:val="single" w:sz="5" w:space="0" w:color="808080"/>
              <w:bottom w:val="single" w:sz="5" w:space="0" w:color="808080"/>
              <w:right w:val="single" w:sz="5" w:space="0" w:color="808080"/>
            </w:tcBorders>
            <w:vAlign w:val="center"/>
          </w:tcPr>
          <w:p w:rsidR="007A04B4" w:rsidRPr="00523E81" w:rsidRDefault="007A04B4" w:rsidP="007A04B4">
            <w:pPr>
              <w:pStyle w:val="pTextStyleCenter"/>
            </w:pPr>
            <w:r w:rsidRPr="00523E81">
              <w:t>F/01.6</w:t>
            </w:r>
          </w:p>
        </w:tc>
        <w:tc>
          <w:tcPr>
            <w:tcW w:w="2000" w:type="dxa"/>
            <w:vAlign w:val="center"/>
          </w:tcPr>
          <w:p w:rsidR="007A04B4" w:rsidRPr="00523E81" w:rsidRDefault="007A04B4" w:rsidP="007A04B4">
            <w:pPr>
              <w:pStyle w:val="pTextStyleCenter"/>
            </w:pPr>
            <w:r w:rsidRPr="00523E81">
              <w:rPr>
                <w:sz w:val="20"/>
                <w:szCs w:val="20"/>
              </w:rPr>
              <w:t>Уровень квалификации</w:t>
            </w:r>
          </w:p>
        </w:tc>
        <w:tc>
          <w:tcPr>
            <w:tcW w:w="1000" w:type="dxa"/>
            <w:tcBorders>
              <w:top w:val="single" w:sz="5" w:space="0" w:color="808080"/>
              <w:left w:val="single" w:sz="5" w:space="0" w:color="808080"/>
              <w:bottom w:val="single" w:sz="5" w:space="0" w:color="808080"/>
              <w:right w:val="single" w:sz="5" w:space="0" w:color="808080"/>
            </w:tcBorders>
            <w:vAlign w:val="center"/>
          </w:tcPr>
          <w:p w:rsidR="007A04B4" w:rsidRPr="00523E81" w:rsidRDefault="007A04B4" w:rsidP="007A04B4">
            <w:pPr>
              <w:pStyle w:val="pTextStyleCenter"/>
            </w:pPr>
            <w:r w:rsidRPr="00523E81">
              <w:t>6</w:t>
            </w:r>
          </w:p>
        </w:tc>
      </w:tr>
    </w:tbl>
    <w:p w:rsidR="007A04B4" w:rsidRPr="00523E81" w:rsidRDefault="007A04B4" w:rsidP="007A04B4">
      <w:pPr>
        <w:rPr>
          <w:rFonts w:ascii="Times New Roman" w:hAnsi="Times New Roman"/>
        </w:rPr>
      </w:pPr>
      <w:r w:rsidRPr="00523E81">
        <w:rPr>
          <w:rFonts w:ascii="Times New Roman" w:hAnsi="Times New Roman"/>
        </w:rPr>
        <w:t xml:space="preserve"> </w:t>
      </w:r>
    </w:p>
    <w:tbl>
      <w:tblPr>
        <w:tblW w:w="0" w:type="auto"/>
        <w:tblInd w:w="20" w:type="dxa"/>
        <w:tblCellMar>
          <w:left w:w="50" w:type="dxa"/>
          <w:right w:w="10" w:type="dxa"/>
        </w:tblCellMar>
        <w:tblLook w:val="0000"/>
      </w:tblPr>
      <w:tblGrid>
        <w:gridCol w:w="2633"/>
        <w:gridCol w:w="1359"/>
        <w:gridCol w:w="438"/>
        <w:gridCol w:w="1823"/>
        <w:gridCol w:w="399"/>
        <w:gridCol w:w="986"/>
        <w:gridCol w:w="2324"/>
      </w:tblGrid>
      <w:tr w:rsidR="007A04B4" w:rsidRPr="00523E81" w:rsidTr="007A04B4">
        <w:tc>
          <w:tcPr>
            <w:tcW w:w="3000" w:type="dxa"/>
            <w:vAlign w:val="center"/>
          </w:tcPr>
          <w:p w:rsidR="007A04B4" w:rsidRPr="00523E81" w:rsidRDefault="007A04B4" w:rsidP="007A04B4">
            <w:pPr>
              <w:pStyle w:val="pTextStyle"/>
            </w:pPr>
            <w:r w:rsidRPr="00523E81">
              <w:rPr>
                <w:sz w:val="20"/>
                <w:szCs w:val="20"/>
              </w:rPr>
              <w:t>Происхождение обобщенной трудовой функции</w:t>
            </w:r>
          </w:p>
        </w:tc>
        <w:tc>
          <w:tcPr>
            <w:tcW w:w="1500" w:type="dxa"/>
            <w:tcBorders>
              <w:top w:val="single" w:sz="5" w:space="0" w:color="808080"/>
              <w:left w:val="single" w:sz="5" w:space="0" w:color="808080"/>
              <w:bottom w:val="single" w:sz="5" w:space="0" w:color="808080"/>
            </w:tcBorders>
            <w:vAlign w:val="center"/>
          </w:tcPr>
          <w:p w:rsidR="007A04B4" w:rsidRPr="00523E81" w:rsidRDefault="007A04B4" w:rsidP="007A04B4">
            <w:pPr>
              <w:pStyle w:val="pTextStyle"/>
            </w:pPr>
            <w:r w:rsidRPr="00523E81">
              <w:rPr>
                <w:sz w:val="20"/>
                <w:szCs w:val="20"/>
              </w:rPr>
              <w:t>Оригинал</w:t>
            </w:r>
          </w:p>
        </w:tc>
        <w:tc>
          <w:tcPr>
            <w:tcW w:w="500" w:type="dxa"/>
            <w:tcBorders>
              <w:top w:val="single" w:sz="5" w:space="0" w:color="808080"/>
              <w:bottom w:val="single" w:sz="5" w:space="0" w:color="808080"/>
            </w:tcBorders>
            <w:vAlign w:val="center"/>
          </w:tcPr>
          <w:p w:rsidR="007A04B4" w:rsidRPr="00523E81" w:rsidRDefault="007A04B4" w:rsidP="007A04B4">
            <w:pPr>
              <w:pStyle w:val="pTextStyleCenter"/>
            </w:pPr>
            <w:r w:rsidRPr="00523E81">
              <w:t>X</w:t>
            </w:r>
          </w:p>
        </w:tc>
        <w:tc>
          <w:tcPr>
            <w:tcW w:w="2000" w:type="dxa"/>
            <w:tcBorders>
              <w:top w:val="single" w:sz="5" w:space="0" w:color="808080"/>
              <w:left w:val="single" w:sz="5" w:space="0" w:color="808080"/>
              <w:bottom w:val="single" w:sz="5" w:space="0" w:color="808080"/>
            </w:tcBorders>
            <w:vAlign w:val="center"/>
          </w:tcPr>
          <w:p w:rsidR="007A04B4" w:rsidRPr="00523E81" w:rsidRDefault="007A04B4" w:rsidP="007A04B4">
            <w:pPr>
              <w:pStyle w:val="pTextStyle"/>
            </w:pPr>
            <w:r w:rsidRPr="00523E81">
              <w:rPr>
                <w:sz w:val="20"/>
                <w:szCs w:val="20"/>
              </w:rPr>
              <w:t>Заимствовано из оригинала</w:t>
            </w:r>
          </w:p>
        </w:tc>
        <w:tc>
          <w:tcPr>
            <w:tcW w:w="500" w:type="dxa"/>
            <w:tcBorders>
              <w:top w:val="single" w:sz="5" w:space="0" w:color="808080"/>
              <w:bottom w:val="single" w:sz="5" w:space="0" w:color="808080"/>
            </w:tcBorders>
            <w:vAlign w:val="center"/>
          </w:tcPr>
          <w:p w:rsidR="007A04B4" w:rsidRPr="00523E81" w:rsidRDefault="007A04B4" w:rsidP="007A04B4">
            <w:pPr>
              <w:pStyle w:val="pTextStyleCenter"/>
            </w:pPr>
            <w:r w:rsidRPr="00523E81">
              <w:t xml:space="preserve"> </w:t>
            </w:r>
          </w:p>
        </w:tc>
        <w:tc>
          <w:tcPr>
            <w:tcW w:w="1000" w:type="dxa"/>
            <w:tcBorders>
              <w:top w:val="single" w:sz="5" w:space="0" w:color="808080"/>
              <w:left w:val="single" w:sz="5" w:space="0" w:color="808080"/>
              <w:bottom w:val="single" w:sz="5" w:space="0" w:color="808080"/>
              <w:right w:val="single" w:sz="5" w:space="0" w:color="808080"/>
            </w:tcBorders>
            <w:vAlign w:val="center"/>
          </w:tcPr>
          <w:p w:rsidR="007A04B4" w:rsidRPr="00523E81" w:rsidRDefault="007A04B4" w:rsidP="007A04B4">
            <w:pPr>
              <w:pStyle w:val="pTextStyleCenter"/>
            </w:pPr>
            <w:r w:rsidRPr="00523E81">
              <w:rPr>
                <w:sz w:val="20"/>
                <w:szCs w:val="20"/>
              </w:rPr>
              <w:t xml:space="preserve"> </w:t>
            </w:r>
          </w:p>
        </w:tc>
        <w:tc>
          <w:tcPr>
            <w:tcW w:w="2500" w:type="dxa"/>
            <w:tcBorders>
              <w:top w:val="single" w:sz="5" w:space="0" w:color="808080"/>
              <w:left w:val="single" w:sz="5" w:space="0" w:color="808080"/>
              <w:bottom w:val="single" w:sz="5" w:space="0" w:color="808080"/>
              <w:right w:val="single" w:sz="5" w:space="0" w:color="808080"/>
            </w:tcBorders>
            <w:vAlign w:val="center"/>
          </w:tcPr>
          <w:p w:rsidR="007A04B4" w:rsidRPr="00523E81" w:rsidRDefault="007A04B4" w:rsidP="007A04B4">
            <w:pPr>
              <w:pStyle w:val="pTextStyleCenter"/>
            </w:pPr>
            <w:r w:rsidRPr="00523E81">
              <w:t>571</w:t>
            </w:r>
          </w:p>
        </w:tc>
      </w:tr>
      <w:tr w:rsidR="007A04B4" w:rsidRPr="00523E81" w:rsidTr="007A04B4">
        <w:tc>
          <w:tcPr>
            <w:tcW w:w="7000" w:type="dxa"/>
            <w:gridSpan w:val="5"/>
          </w:tcPr>
          <w:p w:rsidR="007A04B4" w:rsidRPr="00523E81" w:rsidRDefault="007A04B4" w:rsidP="007A04B4">
            <w:pPr>
              <w:pStyle w:val="pTextStyleCenter"/>
            </w:pPr>
            <w:r w:rsidRPr="00523E81">
              <w:t xml:space="preserve"> </w:t>
            </w:r>
          </w:p>
        </w:tc>
        <w:tc>
          <w:tcPr>
            <w:tcW w:w="1000" w:type="dxa"/>
          </w:tcPr>
          <w:p w:rsidR="007A04B4" w:rsidRPr="00523E81" w:rsidRDefault="007A04B4" w:rsidP="007A04B4">
            <w:pPr>
              <w:pStyle w:val="pTextStyleCenter"/>
            </w:pPr>
            <w:r w:rsidRPr="00523E81">
              <w:rPr>
                <w:sz w:val="20"/>
                <w:szCs w:val="20"/>
              </w:rPr>
              <w:t>Код оригинала</w:t>
            </w:r>
          </w:p>
        </w:tc>
        <w:tc>
          <w:tcPr>
            <w:tcW w:w="2500" w:type="dxa"/>
          </w:tcPr>
          <w:p w:rsidR="007A04B4" w:rsidRPr="00523E81" w:rsidRDefault="007A04B4" w:rsidP="007A04B4">
            <w:pPr>
              <w:pStyle w:val="pTextStyleCenter"/>
            </w:pPr>
            <w:r w:rsidRPr="00523E81">
              <w:rPr>
                <w:sz w:val="20"/>
                <w:szCs w:val="20"/>
              </w:rPr>
              <w:t>Регистрационный номер профессионального стандарта</w:t>
            </w:r>
          </w:p>
        </w:tc>
      </w:tr>
    </w:tbl>
    <w:p w:rsidR="007A04B4" w:rsidRPr="00523E81" w:rsidRDefault="007A04B4" w:rsidP="007A04B4">
      <w:pPr>
        <w:rPr>
          <w:rFonts w:ascii="Times New Roman" w:hAnsi="Times New Roman"/>
        </w:rPr>
      </w:pPr>
      <w:r w:rsidRPr="00523E81">
        <w:rPr>
          <w:rFonts w:ascii="Times New Roman" w:hAnsi="Times New Roman"/>
        </w:rPr>
        <w:t xml:space="preserve"> </w:t>
      </w:r>
    </w:p>
    <w:tbl>
      <w:tblPr>
        <w:tblW w:w="0" w:type="auto"/>
        <w:tblInd w:w="20" w:type="dxa"/>
        <w:tblBorders>
          <w:top w:val="single" w:sz="5" w:space="0" w:color="808080"/>
          <w:left w:val="single" w:sz="5" w:space="0" w:color="808080"/>
          <w:bottom w:val="single" w:sz="5" w:space="0" w:color="808080"/>
          <w:right w:val="single" w:sz="5" w:space="0" w:color="808080"/>
          <w:insideH w:val="single" w:sz="5" w:space="0" w:color="808080"/>
          <w:insideV w:val="single" w:sz="5" w:space="0" w:color="808080"/>
        </w:tblBorders>
        <w:tblCellMar>
          <w:left w:w="50" w:type="dxa"/>
          <w:right w:w="10" w:type="dxa"/>
        </w:tblCellMar>
        <w:tblLook w:val="0000"/>
      </w:tblPr>
      <w:tblGrid>
        <w:gridCol w:w="2798"/>
        <w:gridCol w:w="7164"/>
      </w:tblGrid>
      <w:tr w:rsidR="007A04B4" w:rsidRPr="00523E81" w:rsidTr="007A04B4">
        <w:tc>
          <w:tcPr>
            <w:tcW w:w="3000" w:type="dxa"/>
            <w:vMerge w:val="restart"/>
          </w:tcPr>
          <w:p w:rsidR="007A04B4" w:rsidRPr="00523E81" w:rsidRDefault="007A04B4" w:rsidP="007A04B4">
            <w:pPr>
              <w:pStyle w:val="pTextStyle"/>
            </w:pPr>
            <w:r w:rsidRPr="00523E81">
              <w:t>Трудовые действия</w:t>
            </w:r>
          </w:p>
        </w:tc>
        <w:tc>
          <w:tcPr>
            <w:tcW w:w="8000" w:type="dxa"/>
          </w:tcPr>
          <w:p w:rsidR="007A04B4" w:rsidRPr="00C678BB" w:rsidRDefault="007A04B4" w:rsidP="007A04B4">
            <w:pPr>
              <w:pStyle w:val="pTextStyle"/>
              <w:rPr>
                <w:lang w:val="ru-RU"/>
              </w:rPr>
            </w:pPr>
            <w:r w:rsidRPr="00C678BB">
              <w:rPr>
                <w:lang w:val="ru-RU"/>
              </w:rPr>
              <w:t>Выявление индивидуальных особенностей, интересов, способностей, проблем, затруднений обучающихся в процессе образования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Организация участия обучающихся в разработке индивидуальных образовательных маршрутов, учебных планов, проектов</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Педагогическое сопровождение обучающихся в реализации индивидуальных образовательных маршрутов, учебных планов, проектов</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Подбор и адаптация педагогических средств индивидуализации образовательного процесса</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 xml:space="preserve">Педагогическая поддержка рефлексии обучающимися результатов </w:t>
            </w:r>
            <w:r w:rsidRPr="00C678BB">
              <w:rPr>
                <w:lang w:val="ru-RU"/>
              </w:rPr>
              <w:lastRenderedPageBreak/>
              <w:t>реализации индивидуальных образовательных маршрутов, учебных планов, проектов</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Организация участия родителей (законных представителей) обучающихся в разработке и реализации индивидуальных образовательных маршрутов, учебных планов, проектов</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Участие в реализации адаптивных образовательных программ обучающихся с ОВЗ и инвалидностью</w:t>
            </w:r>
          </w:p>
        </w:tc>
      </w:tr>
      <w:tr w:rsidR="007A04B4" w:rsidRPr="00523E81" w:rsidTr="007A04B4">
        <w:tc>
          <w:tcPr>
            <w:tcW w:w="3000" w:type="dxa"/>
            <w:vMerge w:val="restart"/>
          </w:tcPr>
          <w:p w:rsidR="007A04B4" w:rsidRPr="00523E81" w:rsidRDefault="007A04B4" w:rsidP="007A04B4">
            <w:pPr>
              <w:pStyle w:val="pTextStyle"/>
            </w:pPr>
            <w:r w:rsidRPr="00523E81">
              <w:t>Необходимые умения</w:t>
            </w:r>
          </w:p>
        </w:tc>
        <w:tc>
          <w:tcPr>
            <w:tcW w:w="8000" w:type="dxa"/>
          </w:tcPr>
          <w:p w:rsidR="007A04B4" w:rsidRPr="00C678BB" w:rsidRDefault="007A04B4" w:rsidP="007A04B4">
            <w:pPr>
              <w:pStyle w:val="pTextStyle"/>
              <w:rPr>
                <w:lang w:val="ru-RU"/>
              </w:rPr>
            </w:pPr>
            <w:r w:rsidRPr="00C678BB">
              <w:rPr>
                <w:lang w:val="ru-RU"/>
              </w:rPr>
              <w:t>Применять методы педагогической диагностики для выявления индивидуальных особенностей, интересов, способностей, проблем обучающихся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Осуществлять педагогическую поддержку обучающихся в проявлении ими образовательных потребностей, интересов</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Оказывать помощь обучающимся в оформлении ими индивидуального образовательного запроса</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Проводить работу по выявлению и оформлению индивидуальных образовательных запросов обучающихся с ОВЗ и инвалидностью с учетом особенностей психофизического развития, индивидуальных возможностей и состояния здоровья таких обучающихся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Консультировать обучающихся по вопросам разработки индивидуального образовательного маршрута, проекта</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Консультировать обучающихся с ОВЗ и инвалидностью по вопросам их участия в проектировании и реализации адаптированных образовательных программ</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Оказывать консультативную поддержку обучающимся в процессе их профессионального самоопределения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Применять технологии педагогической поддержки обучающихся при разработке ими индивидуальных образовательных маршрутов, проектов</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Реализовывать меры по формированию благоприятного психологического климата, позитивного общения субъектов образования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Выстраивать доверительные отношения с обучающимся и его окружением в ходе реализации индивидуального учебного плана</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Учитывать возрастные особенности обучающихся в процессе тьюторского сопровождения обучающихся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Проводить развивающие игры, рефлексивные тьюториалы с обучающимися дошкольного и начального общего образования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Проводить беседы, тренинги, деловые игры, рефлексивные тьюториалы с обучающимися основного и среднего общего образования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Проводить беседы, консультации, игры, творческие мероприятия для обучающихся с ОВЗ и инвалидностью с учетом особенностей психофизического развития, индивидуальных возможностей и состояния здоровья таких обучающихся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Предоставлять обучающемуся выбор форм и содержания деятельности с учетом его возраста и индивидуальных особенностей</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Осуществлять делегирование ответственности обучающемуся за разработку и реализацию индивидуального образовательного маршрута с учетом его возраста и индивидуальных особенностей</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 xml:space="preserve">Осуществлять педагогическую поддержку образовательных инициатив обучающихся и реализации ими индивидуальных </w:t>
            </w:r>
            <w:r w:rsidRPr="00C678BB">
              <w:rPr>
                <w:lang w:val="ru-RU"/>
              </w:rPr>
              <w:lastRenderedPageBreak/>
              <w:t>проектов</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Осуществлять взаимодействие с педагогами, родителями (законными представителями) обучающихся в целях поддержки обучающихся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Организовывать анализ обучающимися результатов реализации индивидуального учебного плана и (или) адаптированной образовательной программы</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Организовывать участие родителей (законных представителей) обучающихся в проведении мероприятий с обучающимися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Проводить индивидуальные и групповые консультации с родителями (законными представителями) обучающихся по вопросам реализации индивидуальных учебных планов и адаптированных образовательных программ</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Использовать дистанционные технологии общения и коллективной работы с обучающимися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Реализовывать адаптированную образовательную программу обучающегося с ОВЗ и инвалидностью с применением методов прикладного анализа поведения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Осуществлять применение различных видов рабочей документации в целях эффективного тьюторского сопровождения обучающихся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Оказывать обучающимся первую помощь</w:t>
            </w:r>
          </w:p>
        </w:tc>
      </w:tr>
      <w:tr w:rsidR="007A04B4" w:rsidRPr="00523E81" w:rsidTr="007A04B4">
        <w:tc>
          <w:tcPr>
            <w:tcW w:w="3000" w:type="dxa"/>
            <w:vMerge w:val="restart"/>
          </w:tcPr>
          <w:p w:rsidR="007A04B4" w:rsidRPr="00523E81" w:rsidRDefault="007A04B4" w:rsidP="007A04B4">
            <w:pPr>
              <w:pStyle w:val="pTextStyle"/>
            </w:pPr>
            <w:r w:rsidRPr="00523E81">
              <w:t>Необходимые знания</w:t>
            </w:r>
          </w:p>
        </w:tc>
        <w:tc>
          <w:tcPr>
            <w:tcW w:w="8000" w:type="dxa"/>
          </w:tcPr>
          <w:p w:rsidR="007A04B4" w:rsidRPr="00C678BB" w:rsidRDefault="007A04B4" w:rsidP="007A04B4">
            <w:pPr>
              <w:pStyle w:val="pTextStyle"/>
              <w:rPr>
                <w:lang w:val="ru-RU"/>
              </w:rPr>
            </w:pPr>
            <w:r w:rsidRPr="00C678BB">
              <w:rPr>
                <w:lang w:val="ru-RU"/>
              </w:rPr>
              <w:t>Законодательные акты в области образования, образовательные и профессиональные стандарты; нормативные правовые основы тьюторского сопровождения в образовании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Теоретические и методические основы тьюторской деятельности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Технологии тьюторского сопровождения в образовании, педагогического сопровождения и педагогической поддержки обучающихся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Основы разработки индивидуальных учебных планов обучающихся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Основы разработки адаптированных образовательных программ для обучающихся с ОВЗ и инвалидностью</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Технологии индивидуализации образования и педагогического сопровождения проектирования и реализации обучающимися индивидуальных образовательных маршрутов</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Особенности образовательных программ дошкольного, начального, основного и среднего общего образования, среднего профессионального, высшего, дополнительного профессионального образования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Основы коррекционной педагогики, основы прикладного анализа поведения, виды образовательных затруднений обучающихся различных возрастов и категорий</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Методы педагогической диагностики, выявления индивидуальных особенностей, потребностей обучающихся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Методики и приемы оформления образовательного запроса обучающихся, элементов индивидуального учебного плана, адаптированной образовательной программы</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Формы и методы проведения индивидуальной и групповой консультации, технологии открытого образования, тьюторские технологии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Ресурсная схема общего тьюторского действия и этапы тьюторского сопровождения обучающихся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Возрастные особенности обучающихся и способы их учета в реализации тьюторского сопровождения обучающихся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Методы, способы формирования благоприятного психологического климата, условий для позитивного общения субъектов образования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Методы профилактики и преодоления конфликтных ситуаций в процессе взаимодействия субъектов образовательного процесса</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Особенности познавательной активности и мотивации тьюторантов различных категорий, методы развития у них навыков самоорганизации и самообразования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Методы обучения самооцениванию и созданию рефлексивных текстов, анализа социокультурного опыта и опыта предпрофессиональных проб</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Методы, приемы организации игровой, творческой деятельности обучающихся разного возраста</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Методы и приемы делегирования ответственности за реализацию индивидуального образовательного маршрута самому обучающемуся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Методы, приемы, технологии организации образовательного процесса для обучающихся с ОВЗ и инвалидностью, включая методы и приемы прикладного анализа поведения, с учетом особенностей психофизического развития, индивидуальных возможностей и состояния здоровья таких обучающихся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Методы анализа и оценки результатов освоения обучающимися индивидуального учебного плана, адаптированной образовательной программы и обеспечения их рефлексии обучающимися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Виды рабочей и отчетной документации тьютора, способы ее применения в целях эффективного тьюторского сопровождения обучающихся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Нормативные правовые акты, определяющие меры ответственности педагогических работников за жизнь и здоровье обучающихся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Требования охраны труда, жизни и здоровья обучающихся при проведении занятий, мероприятий в образовательной организации и вне организации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Теоретические и практические знания по учебной дисциплине «Первая помощь»</w:t>
            </w:r>
          </w:p>
        </w:tc>
      </w:tr>
      <w:tr w:rsidR="007A04B4" w:rsidRPr="00523E81" w:rsidTr="007A04B4">
        <w:tc>
          <w:tcPr>
            <w:tcW w:w="3000" w:type="dxa"/>
            <w:vMerge w:val="restart"/>
          </w:tcPr>
          <w:p w:rsidR="007A04B4" w:rsidRPr="00C678BB" w:rsidRDefault="007A04B4" w:rsidP="007A04B4">
            <w:pPr>
              <w:pStyle w:val="pTextStyle"/>
              <w:rPr>
                <w:lang w:val="ru-RU"/>
              </w:rPr>
            </w:pPr>
            <w:r w:rsidRPr="00C678BB">
              <w:rPr>
                <w:lang w:val="ru-RU"/>
              </w:rPr>
              <w:t>Особые условия допуска к работе</w:t>
            </w:r>
          </w:p>
        </w:tc>
        <w:tc>
          <w:tcPr>
            <w:tcW w:w="8000" w:type="dxa"/>
          </w:tcPr>
          <w:p w:rsidR="007A04B4" w:rsidRPr="00523E81" w:rsidRDefault="007A04B4" w:rsidP="007A04B4">
            <w:pPr>
              <w:pStyle w:val="pTextStyle"/>
            </w:pPr>
            <w:r w:rsidRPr="00523E81">
              <w:t>-</w:t>
            </w:r>
          </w:p>
        </w:tc>
      </w:tr>
      <w:tr w:rsidR="007A04B4" w:rsidRPr="00523E81" w:rsidTr="007A04B4">
        <w:tc>
          <w:tcPr>
            <w:tcW w:w="3000" w:type="dxa"/>
            <w:vMerge w:val="restart"/>
          </w:tcPr>
          <w:p w:rsidR="007A04B4" w:rsidRPr="00523E81" w:rsidRDefault="007A04B4" w:rsidP="007A04B4">
            <w:pPr>
              <w:pStyle w:val="pTextStyle"/>
            </w:pPr>
            <w:r w:rsidRPr="00523E81">
              <w:t>Другие характеристики</w:t>
            </w:r>
          </w:p>
        </w:tc>
        <w:tc>
          <w:tcPr>
            <w:tcW w:w="8000" w:type="dxa"/>
          </w:tcPr>
          <w:p w:rsidR="007A04B4" w:rsidRPr="00523E81" w:rsidRDefault="007A04B4" w:rsidP="007A04B4">
            <w:pPr>
              <w:pStyle w:val="pTextStyle"/>
            </w:pPr>
            <w:r w:rsidRPr="00523E81">
              <w:t>-</w:t>
            </w:r>
          </w:p>
        </w:tc>
      </w:tr>
    </w:tbl>
    <w:p w:rsidR="007A04B4" w:rsidRPr="00523E81" w:rsidRDefault="007A04B4" w:rsidP="007A04B4">
      <w:pPr>
        <w:pStyle w:val="pTitleStyleLeft"/>
      </w:pPr>
      <w:r w:rsidRPr="00523E81">
        <w:rPr>
          <w:b/>
          <w:bCs/>
        </w:rPr>
        <w:t>3.6.2. Трудовая функция</w:t>
      </w:r>
    </w:p>
    <w:tbl>
      <w:tblPr>
        <w:tblW w:w="0" w:type="auto"/>
        <w:tblInd w:w="20" w:type="dxa"/>
        <w:tblCellMar>
          <w:left w:w="50" w:type="dxa"/>
          <w:right w:w="10" w:type="dxa"/>
        </w:tblCellMar>
        <w:tblLook w:val="0000"/>
      </w:tblPr>
      <w:tblGrid>
        <w:gridCol w:w="1624"/>
        <w:gridCol w:w="3816"/>
        <w:gridCol w:w="882"/>
        <w:gridCol w:w="938"/>
        <w:gridCol w:w="1862"/>
        <w:gridCol w:w="840"/>
      </w:tblGrid>
      <w:tr w:rsidR="007A04B4" w:rsidRPr="00523E81" w:rsidTr="007A04B4">
        <w:tc>
          <w:tcPr>
            <w:tcW w:w="1700" w:type="dxa"/>
            <w:vAlign w:val="center"/>
          </w:tcPr>
          <w:p w:rsidR="007A04B4" w:rsidRPr="00523E81" w:rsidRDefault="007A04B4" w:rsidP="007A04B4">
            <w:pPr>
              <w:pStyle w:val="pTextStyle"/>
            </w:pPr>
            <w:r w:rsidRPr="00523E81">
              <w:rPr>
                <w:sz w:val="20"/>
                <w:szCs w:val="20"/>
              </w:rPr>
              <w:t>Наименование</w:t>
            </w:r>
          </w:p>
        </w:tc>
        <w:tc>
          <w:tcPr>
            <w:tcW w:w="4300" w:type="dxa"/>
            <w:tcBorders>
              <w:top w:val="single" w:sz="5" w:space="0" w:color="808080"/>
              <w:left w:val="single" w:sz="5" w:space="0" w:color="808080"/>
              <w:bottom w:val="single" w:sz="5" w:space="0" w:color="808080"/>
              <w:right w:val="single" w:sz="5" w:space="0" w:color="808080"/>
            </w:tcBorders>
            <w:vAlign w:val="center"/>
          </w:tcPr>
          <w:p w:rsidR="007A04B4" w:rsidRPr="00C678BB" w:rsidRDefault="007A04B4" w:rsidP="007A04B4">
            <w:pPr>
              <w:pStyle w:val="pTextStyle"/>
              <w:rPr>
                <w:lang w:val="ru-RU"/>
              </w:rPr>
            </w:pPr>
            <w:r w:rsidRPr="00C678BB">
              <w:rPr>
                <w:lang w:val="ru-RU"/>
              </w:rPr>
              <w:t>Организация образовательной среды для реализации обучающимися, включая обучающихся с ОВЗ и инвалидностью, индивидуальных образовательных маршрутов, проектов</w:t>
            </w:r>
          </w:p>
        </w:tc>
        <w:tc>
          <w:tcPr>
            <w:tcW w:w="1000" w:type="dxa"/>
            <w:vAlign w:val="center"/>
          </w:tcPr>
          <w:p w:rsidR="007A04B4" w:rsidRPr="00523E81" w:rsidRDefault="007A04B4" w:rsidP="007A04B4">
            <w:pPr>
              <w:pStyle w:val="pTextStyleCenter"/>
            </w:pPr>
            <w:r w:rsidRPr="00523E81">
              <w:rPr>
                <w:sz w:val="20"/>
                <w:szCs w:val="20"/>
              </w:rPr>
              <w:t>Код</w:t>
            </w:r>
          </w:p>
        </w:tc>
        <w:tc>
          <w:tcPr>
            <w:tcW w:w="1000" w:type="dxa"/>
            <w:tcBorders>
              <w:top w:val="single" w:sz="5" w:space="0" w:color="808080"/>
              <w:left w:val="single" w:sz="5" w:space="0" w:color="808080"/>
              <w:bottom w:val="single" w:sz="5" w:space="0" w:color="808080"/>
              <w:right w:val="single" w:sz="5" w:space="0" w:color="808080"/>
            </w:tcBorders>
            <w:vAlign w:val="center"/>
          </w:tcPr>
          <w:p w:rsidR="007A04B4" w:rsidRPr="00523E81" w:rsidRDefault="007A04B4" w:rsidP="007A04B4">
            <w:pPr>
              <w:pStyle w:val="pTextStyleCenter"/>
            </w:pPr>
            <w:r w:rsidRPr="00523E81">
              <w:t>F/02.6</w:t>
            </w:r>
          </w:p>
        </w:tc>
        <w:tc>
          <w:tcPr>
            <w:tcW w:w="2000" w:type="dxa"/>
            <w:vAlign w:val="center"/>
          </w:tcPr>
          <w:p w:rsidR="007A04B4" w:rsidRPr="00523E81" w:rsidRDefault="007A04B4" w:rsidP="007A04B4">
            <w:pPr>
              <w:pStyle w:val="pTextStyleCenter"/>
            </w:pPr>
            <w:r w:rsidRPr="00523E81">
              <w:rPr>
                <w:sz w:val="20"/>
                <w:szCs w:val="20"/>
              </w:rPr>
              <w:t>Уровень квалификации</w:t>
            </w:r>
          </w:p>
        </w:tc>
        <w:tc>
          <w:tcPr>
            <w:tcW w:w="1000" w:type="dxa"/>
            <w:tcBorders>
              <w:top w:val="single" w:sz="5" w:space="0" w:color="808080"/>
              <w:left w:val="single" w:sz="5" w:space="0" w:color="808080"/>
              <w:bottom w:val="single" w:sz="5" w:space="0" w:color="808080"/>
              <w:right w:val="single" w:sz="5" w:space="0" w:color="808080"/>
            </w:tcBorders>
            <w:vAlign w:val="center"/>
          </w:tcPr>
          <w:p w:rsidR="007A04B4" w:rsidRPr="00523E81" w:rsidRDefault="007A04B4" w:rsidP="007A04B4">
            <w:pPr>
              <w:pStyle w:val="pTextStyleCenter"/>
            </w:pPr>
            <w:r w:rsidRPr="00523E81">
              <w:t>6</w:t>
            </w:r>
          </w:p>
        </w:tc>
      </w:tr>
    </w:tbl>
    <w:p w:rsidR="007A04B4" w:rsidRPr="00523E81" w:rsidRDefault="007A04B4" w:rsidP="007A04B4">
      <w:pPr>
        <w:rPr>
          <w:rFonts w:ascii="Times New Roman" w:hAnsi="Times New Roman"/>
        </w:rPr>
      </w:pPr>
      <w:r w:rsidRPr="00523E81">
        <w:rPr>
          <w:rFonts w:ascii="Times New Roman" w:hAnsi="Times New Roman"/>
        </w:rPr>
        <w:t xml:space="preserve"> </w:t>
      </w:r>
    </w:p>
    <w:tbl>
      <w:tblPr>
        <w:tblW w:w="0" w:type="auto"/>
        <w:tblInd w:w="20" w:type="dxa"/>
        <w:tblCellMar>
          <w:left w:w="50" w:type="dxa"/>
          <w:right w:w="10" w:type="dxa"/>
        </w:tblCellMar>
        <w:tblLook w:val="0000"/>
      </w:tblPr>
      <w:tblGrid>
        <w:gridCol w:w="2633"/>
        <w:gridCol w:w="1359"/>
        <w:gridCol w:w="438"/>
        <w:gridCol w:w="1823"/>
        <w:gridCol w:w="399"/>
        <w:gridCol w:w="986"/>
        <w:gridCol w:w="2324"/>
      </w:tblGrid>
      <w:tr w:rsidR="007A04B4" w:rsidRPr="00523E81" w:rsidTr="007A04B4">
        <w:tc>
          <w:tcPr>
            <w:tcW w:w="3000" w:type="dxa"/>
            <w:vAlign w:val="center"/>
          </w:tcPr>
          <w:p w:rsidR="007A04B4" w:rsidRPr="00523E81" w:rsidRDefault="007A04B4" w:rsidP="007A04B4">
            <w:pPr>
              <w:pStyle w:val="pTextStyle"/>
            </w:pPr>
            <w:r w:rsidRPr="00523E81">
              <w:rPr>
                <w:sz w:val="20"/>
                <w:szCs w:val="20"/>
              </w:rPr>
              <w:t>Происхождение обобщенной трудовой функции</w:t>
            </w:r>
          </w:p>
        </w:tc>
        <w:tc>
          <w:tcPr>
            <w:tcW w:w="1500" w:type="dxa"/>
            <w:tcBorders>
              <w:top w:val="single" w:sz="5" w:space="0" w:color="808080"/>
              <w:left w:val="single" w:sz="5" w:space="0" w:color="808080"/>
              <w:bottom w:val="single" w:sz="5" w:space="0" w:color="808080"/>
            </w:tcBorders>
            <w:vAlign w:val="center"/>
          </w:tcPr>
          <w:p w:rsidR="007A04B4" w:rsidRPr="00523E81" w:rsidRDefault="007A04B4" w:rsidP="007A04B4">
            <w:pPr>
              <w:pStyle w:val="pTextStyle"/>
            </w:pPr>
            <w:r w:rsidRPr="00523E81">
              <w:rPr>
                <w:sz w:val="20"/>
                <w:szCs w:val="20"/>
              </w:rPr>
              <w:t>Оригинал</w:t>
            </w:r>
          </w:p>
        </w:tc>
        <w:tc>
          <w:tcPr>
            <w:tcW w:w="500" w:type="dxa"/>
            <w:tcBorders>
              <w:top w:val="single" w:sz="5" w:space="0" w:color="808080"/>
              <w:bottom w:val="single" w:sz="5" w:space="0" w:color="808080"/>
            </w:tcBorders>
            <w:vAlign w:val="center"/>
          </w:tcPr>
          <w:p w:rsidR="007A04B4" w:rsidRPr="00523E81" w:rsidRDefault="007A04B4" w:rsidP="007A04B4">
            <w:pPr>
              <w:pStyle w:val="pTextStyleCenter"/>
            </w:pPr>
            <w:r w:rsidRPr="00523E81">
              <w:t>X</w:t>
            </w:r>
          </w:p>
        </w:tc>
        <w:tc>
          <w:tcPr>
            <w:tcW w:w="2000" w:type="dxa"/>
            <w:tcBorders>
              <w:top w:val="single" w:sz="5" w:space="0" w:color="808080"/>
              <w:left w:val="single" w:sz="5" w:space="0" w:color="808080"/>
              <w:bottom w:val="single" w:sz="5" w:space="0" w:color="808080"/>
            </w:tcBorders>
            <w:vAlign w:val="center"/>
          </w:tcPr>
          <w:p w:rsidR="007A04B4" w:rsidRPr="00523E81" w:rsidRDefault="007A04B4" w:rsidP="007A04B4">
            <w:pPr>
              <w:pStyle w:val="pTextStyle"/>
            </w:pPr>
            <w:r w:rsidRPr="00523E81">
              <w:rPr>
                <w:sz w:val="20"/>
                <w:szCs w:val="20"/>
              </w:rPr>
              <w:t>Заимствовано из оригинала</w:t>
            </w:r>
          </w:p>
        </w:tc>
        <w:tc>
          <w:tcPr>
            <w:tcW w:w="500" w:type="dxa"/>
            <w:tcBorders>
              <w:top w:val="single" w:sz="5" w:space="0" w:color="808080"/>
              <w:bottom w:val="single" w:sz="5" w:space="0" w:color="808080"/>
            </w:tcBorders>
            <w:vAlign w:val="center"/>
          </w:tcPr>
          <w:p w:rsidR="007A04B4" w:rsidRPr="00523E81" w:rsidRDefault="007A04B4" w:rsidP="007A04B4">
            <w:pPr>
              <w:pStyle w:val="pTextStyleCenter"/>
            </w:pPr>
            <w:r w:rsidRPr="00523E81">
              <w:t xml:space="preserve"> </w:t>
            </w:r>
          </w:p>
        </w:tc>
        <w:tc>
          <w:tcPr>
            <w:tcW w:w="1000" w:type="dxa"/>
            <w:tcBorders>
              <w:top w:val="single" w:sz="5" w:space="0" w:color="808080"/>
              <w:left w:val="single" w:sz="5" w:space="0" w:color="808080"/>
              <w:bottom w:val="single" w:sz="5" w:space="0" w:color="808080"/>
              <w:right w:val="single" w:sz="5" w:space="0" w:color="808080"/>
            </w:tcBorders>
            <w:vAlign w:val="center"/>
          </w:tcPr>
          <w:p w:rsidR="007A04B4" w:rsidRPr="00523E81" w:rsidRDefault="007A04B4" w:rsidP="007A04B4">
            <w:pPr>
              <w:pStyle w:val="pTextStyleCenter"/>
            </w:pPr>
            <w:r w:rsidRPr="00523E81">
              <w:rPr>
                <w:sz w:val="20"/>
                <w:szCs w:val="20"/>
              </w:rPr>
              <w:t xml:space="preserve"> </w:t>
            </w:r>
          </w:p>
        </w:tc>
        <w:tc>
          <w:tcPr>
            <w:tcW w:w="2500" w:type="dxa"/>
            <w:tcBorders>
              <w:top w:val="single" w:sz="5" w:space="0" w:color="808080"/>
              <w:left w:val="single" w:sz="5" w:space="0" w:color="808080"/>
              <w:bottom w:val="single" w:sz="5" w:space="0" w:color="808080"/>
              <w:right w:val="single" w:sz="5" w:space="0" w:color="808080"/>
            </w:tcBorders>
            <w:vAlign w:val="center"/>
          </w:tcPr>
          <w:p w:rsidR="007A04B4" w:rsidRPr="00523E81" w:rsidRDefault="007A04B4" w:rsidP="007A04B4">
            <w:pPr>
              <w:pStyle w:val="pTextStyleCenter"/>
            </w:pPr>
            <w:r w:rsidRPr="00523E81">
              <w:t>571</w:t>
            </w:r>
          </w:p>
        </w:tc>
      </w:tr>
      <w:tr w:rsidR="007A04B4" w:rsidRPr="00523E81" w:rsidTr="007A04B4">
        <w:tc>
          <w:tcPr>
            <w:tcW w:w="7000" w:type="dxa"/>
            <w:gridSpan w:val="5"/>
          </w:tcPr>
          <w:p w:rsidR="007A04B4" w:rsidRPr="00523E81" w:rsidRDefault="007A04B4" w:rsidP="007A04B4">
            <w:pPr>
              <w:pStyle w:val="pTextStyleCenter"/>
            </w:pPr>
            <w:r w:rsidRPr="00523E81">
              <w:lastRenderedPageBreak/>
              <w:t xml:space="preserve"> </w:t>
            </w:r>
          </w:p>
        </w:tc>
        <w:tc>
          <w:tcPr>
            <w:tcW w:w="1000" w:type="dxa"/>
          </w:tcPr>
          <w:p w:rsidR="007A04B4" w:rsidRPr="00523E81" w:rsidRDefault="007A04B4" w:rsidP="007A04B4">
            <w:pPr>
              <w:pStyle w:val="pTextStyleCenter"/>
            </w:pPr>
            <w:r w:rsidRPr="00523E81">
              <w:rPr>
                <w:sz w:val="20"/>
                <w:szCs w:val="20"/>
              </w:rPr>
              <w:t>Код оригинала</w:t>
            </w:r>
          </w:p>
        </w:tc>
        <w:tc>
          <w:tcPr>
            <w:tcW w:w="2500" w:type="dxa"/>
          </w:tcPr>
          <w:p w:rsidR="007A04B4" w:rsidRPr="00523E81" w:rsidRDefault="007A04B4" w:rsidP="007A04B4">
            <w:pPr>
              <w:pStyle w:val="pTextStyleCenter"/>
            </w:pPr>
            <w:r w:rsidRPr="00523E81">
              <w:rPr>
                <w:sz w:val="20"/>
                <w:szCs w:val="20"/>
              </w:rPr>
              <w:t>Регистрационный номер профессионального стандарта</w:t>
            </w:r>
          </w:p>
        </w:tc>
      </w:tr>
    </w:tbl>
    <w:p w:rsidR="007A04B4" w:rsidRPr="00523E81" w:rsidRDefault="007A04B4" w:rsidP="007A04B4">
      <w:pPr>
        <w:rPr>
          <w:rFonts w:ascii="Times New Roman" w:hAnsi="Times New Roman"/>
        </w:rPr>
      </w:pPr>
      <w:r w:rsidRPr="00523E81">
        <w:rPr>
          <w:rFonts w:ascii="Times New Roman" w:hAnsi="Times New Roman"/>
        </w:rPr>
        <w:t xml:space="preserve"> </w:t>
      </w:r>
    </w:p>
    <w:tbl>
      <w:tblPr>
        <w:tblW w:w="0" w:type="auto"/>
        <w:tblInd w:w="20" w:type="dxa"/>
        <w:tblBorders>
          <w:top w:val="single" w:sz="5" w:space="0" w:color="808080"/>
          <w:left w:val="single" w:sz="5" w:space="0" w:color="808080"/>
          <w:bottom w:val="single" w:sz="5" w:space="0" w:color="808080"/>
          <w:right w:val="single" w:sz="5" w:space="0" w:color="808080"/>
          <w:insideH w:val="single" w:sz="5" w:space="0" w:color="808080"/>
          <w:insideV w:val="single" w:sz="5" w:space="0" w:color="808080"/>
        </w:tblBorders>
        <w:tblCellMar>
          <w:left w:w="50" w:type="dxa"/>
          <w:right w:w="10" w:type="dxa"/>
        </w:tblCellMar>
        <w:tblLook w:val="0000"/>
      </w:tblPr>
      <w:tblGrid>
        <w:gridCol w:w="2809"/>
        <w:gridCol w:w="7153"/>
      </w:tblGrid>
      <w:tr w:rsidR="007A04B4" w:rsidRPr="00523E81" w:rsidTr="007A04B4">
        <w:tc>
          <w:tcPr>
            <w:tcW w:w="3000" w:type="dxa"/>
            <w:vMerge w:val="restart"/>
          </w:tcPr>
          <w:p w:rsidR="007A04B4" w:rsidRPr="00523E81" w:rsidRDefault="007A04B4" w:rsidP="007A04B4">
            <w:pPr>
              <w:pStyle w:val="pTextStyle"/>
            </w:pPr>
            <w:r w:rsidRPr="00523E81">
              <w:t>Трудовые действия</w:t>
            </w:r>
          </w:p>
        </w:tc>
        <w:tc>
          <w:tcPr>
            <w:tcW w:w="8000" w:type="dxa"/>
          </w:tcPr>
          <w:p w:rsidR="007A04B4" w:rsidRPr="00C678BB" w:rsidRDefault="007A04B4" w:rsidP="007A04B4">
            <w:pPr>
              <w:pStyle w:val="pTextStyle"/>
              <w:rPr>
                <w:lang w:val="ru-RU"/>
              </w:rPr>
            </w:pPr>
            <w:r w:rsidRPr="00C678BB">
              <w:rPr>
                <w:lang w:val="ru-RU"/>
              </w:rPr>
              <w:t>Проектирование открытой, вариативной образовательной среды образовательной организации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Повышение доступности образовательных ресурсов для освоения обучающимися индивидуальных образовательных маршрутов, учебных планов, проектов</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Проектирование адаптированной образовательной среды для обучающихся с ОВЗ и инвалидностью</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Координация взаимодействия субъектов образования с целью обеспечения доступа обучающихся к образовательным ресурсам</w:t>
            </w:r>
          </w:p>
        </w:tc>
      </w:tr>
      <w:tr w:rsidR="007A04B4" w:rsidRPr="00523E81" w:rsidTr="007A04B4">
        <w:tc>
          <w:tcPr>
            <w:tcW w:w="3000" w:type="dxa"/>
            <w:vMerge w:val="restart"/>
          </w:tcPr>
          <w:p w:rsidR="007A04B4" w:rsidRPr="00523E81" w:rsidRDefault="007A04B4" w:rsidP="007A04B4">
            <w:pPr>
              <w:pStyle w:val="pTextStyle"/>
            </w:pPr>
            <w:r w:rsidRPr="00523E81">
              <w:t>Необходимые умения</w:t>
            </w:r>
          </w:p>
        </w:tc>
        <w:tc>
          <w:tcPr>
            <w:tcW w:w="8000" w:type="dxa"/>
          </w:tcPr>
          <w:p w:rsidR="007A04B4" w:rsidRPr="00C678BB" w:rsidRDefault="007A04B4" w:rsidP="007A04B4">
            <w:pPr>
              <w:pStyle w:val="pTextStyle"/>
              <w:rPr>
                <w:lang w:val="ru-RU"/>
              </w:rPr>
            </w:pPr>
            <w:r w:rsidRPr="00C678BB">
              <w:rPr>
                <w:lang w:val="ru-RU"/>
              </w:rPr>
              <w:t>Выявлять и систематизировать образовательные ресурсы внутри и вне образовательной организации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Оценивать потенциал образовательной среды для проектирования и реализации индивидуальных образовательных маршрутов, учебных планов, проектов</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Разрабатывать и реализовывать меры по обеспечению взаимодействия обучающегося с различными субъектами образовательной среды</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Зонировать образовательное пространство по видам деятельности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Выполнять требования доступности образовательной среды для обучающихся с ОВЗ и инвалидностью с учетом особенностей психофизического развития, индивидуальных возможностей и состояния здоровья таких обучающихся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Организовывать открытые образовательные пространства для проектирования, исследования, творчества, коммуникации обучающихся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Организовывать различные формы доступа обучающихся к ресурсам среды в соответствии с их возрастом, опытом, навыками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Проектировать дополнительные элементы образовательной среды и навигацию по ресурсам среды для обучающихся разного возраста с учетом особенностей их возраста и образовательной программы</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Оказывать помощь семье в построении семейной образовательной среды для поддержки обучающихся в освоении индивидуальных учебных планов и адаптированных образовательных программ</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Координировать взаимодействие субъектов образовательной среды в образовательной организации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Координировать взаимодействие образовательной организации с другими институтами социализации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Проводить маркетинговые исследования запросов обучающихся на образовательные услуги в различных видах образования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Организовывать и координировать работу сетевых сообществ для разработки и реализации индивидуальных образовательных маршрутов, проектов, адаптированных образовательных программ обучающихся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Оказывать консультационную поддержку обучающимся и родителям (законным представителям) обучающихся по вопросам создания условий для освоения обучающимися индивидуальных учебных планов и адаптированных образовательных программ</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Проводить консультации для педагогов и специалистов различных институтов социализации по вопросам индивидуализации образовательного процесса</w:t>
            </w:r>
          </w:p>
        </w:tc>
      </w:tr>
      <w:tr w:rsidR="007A04B4" w:rsidRPr="00523E81" w:rsidTr="007A04B4">
        <w:tc>
          <w:tcPr>
            <w:tcW w:w="3000" w:type="dxa"/>
            <w:vMerge w:val="restart"/>
          </w:tcPr>
          <w:p w:rsidR="007A04B4" w:rsidRPr="00523E81" w:rsidRDefault="007A04B4" w:rsidP="007A04B4">
            <w:pPr>
              <w:pStyle w:val="pTextStyle"/>
            </w:pPr>
            <w:r w:rsidRPr="00523E81">
              <w:t>Необходимые знания</w:t>
            </w:r>
          </w:p>
        </w:tc>
        <w:tc>
          <w:tcPr>
            <w:tcW w:w="8000" w:type="dxa"/>
          </w:tcPr>
          <w:p w:rsidR="007A04B4" w:rsidRPr="00C678BB" w:rsidRDefault="007A04B4" w:rsidP="007A04B4">
            <w:pPr>
              <w:pStyle w:val="pTextStyle"/>
              <w:rPr>
                <w:lang w:val="ru-RU"/>
              </w:rPr>
            </w:pPr>
            <w:r w:rsidRPr="00C678BB">
              <w:rPr>
                <w:lang w:val="ru-RU"/>
              </w:rPr>
              <w:t>Нормативные правовые основы организации тьюторского сопровождения в образовании в части работы с образовательной средой, ресурсами, взаимодействия с другими субъектами образовательного процесса</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Локальные акты образовательной организации в части организации образовательной среды, использования образовательных ресурсов</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Методы и приемы анализа качества образовательных ресурсов</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Способы, методы, приемы оценки вариативности, открытости образовательной среды</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Теоретические и методические основы тьюторской деятельности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Основы организации образовательной среды с учетом возрастных особенностей обучающихся в разных типах образовательных организаций</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Основы организации адаптированной образовательной среды для обучающихся с ОВЗ и инвалидностью с учетом особенностей психофизического развития, индивидуальных возможностей и состояния здоровья таких обучающихся в разных типах образовательных организаций</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Принципы и правила создания предметно-развивающей среды</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Подходы к проектированию дополнительных элементов образовательной среды и навигации по ресурсам среды для обучающихся разного возраста</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Особенности семейного воспитания, подходы к организации взаимодействия тьютора с семьей</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Формы и методы консультирования семьи в части построения семейной образовательной среды для развития обучающихся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Подходы к проектированию образовательной среды как места социальных проб обучающихся в школе и социуме</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Походы к проектированию образовательной среды с учетом запросов взрослого обучающегося, региональных ресурсов, рынка труда</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Технологии проектирования образовательной среды совместно с обучающимся в среднем профессиональном, высшем, дополнительном образовании взрослых, дополнительном профессиональном образовании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Способы координации взаимодействия субъектов образования для обеспечения доступа обучающегося к образовательным ресурсам</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Технологии маркетинговых исследований образовательных запросов в различных видах образования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Виды, формы и способы коммуникации, сетевого взаимодействия институтов социализации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Нормативные правовые основы организации образования, межведомственного взаимодействия</w:t>
            </w:r>
          </w:p>
        </w:tc>
      </w:tr>
      <w:tr w:rsidR="007A04B4" w:rsidRPr="00523E81" w:rsidTr="007A04B4">
        <w:tc>
          <w:tcPr>
            <w:tcW w:w="3000" w:type="dxa"/>
            <w:vMerge w:val="restart"/>
          </w:tcPr>
          <w:p w:rsidR="007A04B4" w:rsidRPr="00C678BB" w:rsidRDefault="007A04B4" w:rsidP="007A04B4">
            <w:pPr>
              <w:pStyle w:val="pTextStyle"/>
              <w:rPr>
                <w:lang w:val="ru-RU"/>
              </w:rPr>
            </w:pPr>
            <w:r w:rsidRPr="00C678BB">
              <w:rPr>
                <w:lang w:val="ru-RU"/>
              </w:rPr>
              <w:t>Особые условия допуска к работе</w:t>
            </w:r>
          </w:p>
        </w:tc>
        <w:tc>
          <w:tcPr>
            <w:tcW w:w="8000" w:type="dxa"/>
          </w:tcPr>
          <w:p w:rsidR="007A04B4" w:rsidRPr="00523E81" w:rsidRDefault="007A04B4" w:rsidP="007A04B4">
            <w:pPr>
              <w:pStyle w:val="pTextStyle"/>
            </w:pPr>
            <w:r w:rsidRPr="00523E81">
              <w:t>-</w:t>
            </w:r>
          </w:p>
        </w:tc>
      </w:tr>
      <w:tr w:rsidR="007A04B4" w:rsidRPr="00523E81" w:rsidTr="007A04B4">
        <w:tc>
          <w:tcPr>
            <w:tcW w:w="3000" w:type="dxa"/>
            <w:vMerge w:val="restart"/>
          </w:tcPr>
          <w:p w:rsidR="007A04B4" w:rsidRPr="00523E81" w:rsidRDefault="007A04B4" w:rsidP="007A04B4">
            <w:pPr>
              <w:pStyle w:val="pTextStyle"/>
            </w:pPr>
            <w:r w:rsidRPr="00523E81">
              <w:t>Другие характеристики</w:t>
            </w:r>
          </w:p>
        </w:tc>
        <w:tc>
          <w:tcPr>
            <w:tcW w:w="8000" w:type="dxa"/>
          </w:tcPr>
          <w:p w:rsidR="007A04B4" w:rsidRPr="00523E81" w:rsidRDefault="007A04B4" w:rsidP="007A04B4">
            <w:pPr>
              <w:pStyle w:val="pTextStyle"/>
            </w:pPr>
            <w:r w:rsidRPr="00523E81">
              <w:t>-</w:t>
            </w:r>
          </w:p>
        </w:tc>
      </w:tr>
    </w:tbl>
    <w:p w:rsidR="007A04B4" w:rsidRPr="00523E81" w:rsidRDefault="007A04B4" w:rsidP="007A04B4">
      <w:pPr>
        <w:pStyle w:val="pTitleStyleLeft"/>
      </w:pPr>
      <w:r w:rsidRPr="00523E81">
        <w:rPr>
          <w:b/>
          <w:bCs/>
        </w:rPr>
        <w:t>3.6.3. Трудовая функция</w:t>
      </w:r>
    </w:p>
    <w:tbl>
      <w:tblPr>
        <w:tblW w:w="0" w:type="auto"/>
        <w:tblInd w:w="20" w:type="dxa"/>
        <w:tblCellMar>
          <w:left w:w="50" w:type="dxa"/>
          <w:right w:w="10" w:type="dxa"/>
        </w:tblCellMar>
        <w:tblLook w:val="0000"/>
      </w:tblPr>
      <w:tblGrid>
        <w:gridCol w:w="1623"/>
        <w:gridCol w:w="3820"/>
        <w:gridCol w:w="882"/>
        <w:gridCol w:w="937"/>
        <w:gridCol w:w="1861"/>
        <w:gridCol w:w="839"/>
      </w:tblGrid>
      <w:tr w:rsidR="007A04B4" w:rsidRPr="00523E81" w:rsidTr="007A04B4">
        <w:tc>
          <w:tcPr>
            <w:tcW w:w="1700" w:type="dxa"/>
            <w:vAlign w:val="center"/>
          </w:tcPr>
          <w:p w:rsidR="007A04B4" w:rsidRPr="00523E81" w:rsidRDefault="007A04B4" w:rsidP="007A04B4">
            <w:pPr>
              <w:pStyle w:val="pTextStyle"/>
            </w:pPr>
            <w:r w:rsidRPr="00523E81">
              <w:rPr>
                <w:sz w:val="20"/>
                <w:szCs w:val="20"/>
              </w:rPr>
              <w:lastRenderedPageBreak/>
              <w:t>Наименование</w:t>
            </w:r>
          </w:p>
        </w:tc>
        <w:tc>
          <w:tcPr>
            <w:tcW w:w="4300" w:type="dxa"/>
            <w:tcBorders>
              <w:top w:val="single" w:sz="5" w:space="0" w:color="808080"/>
              <w:left w:val="single" w:sz="5" w:space="0" w:color="808080"/>
              <w:bottom w:val="single" w:sz="5" w:space="0" w:color="808080"/>
              <w:right w:val="single" w:sz="5" w:space="0" w:color="808080"/>
            </w:tcBorders>
            <w:vAlign w:val="center"/>
          </w:tcPr>
          <w:p w:rsidR="007A04B4" w:rsidRPr="00C678BB" w:rsidRDefault="007A04B4" w:rsidP="007A04B4">
            <w:pPr>
              <w:pStyle w:val="pTextStyle"/>
              <w:rPr>
                <w:lang w:val="ru-RU"/>
              </w:rPr>
            </w:pPr>
            <w:r w:rsidRPr="00C678BB">
              <w:rPr>
                <w:lang w:val="ru-RU"/>
              </w:rPr>
              <w:t>Организационно-методическое обеспечение реализации обучающимися, включая обучающихся с ОВЗ и инвалидностью, индивидуальных образовательных маршрутов, проектов</w:t>
            </w:r>
          </w:p>
        </w:tc>
        <w:tc>
          <w:tcPr>
            <w:tcW w:w="1000" w:type="dxa"/>
            <w:vAlign w:val="center"/>
          </w:tcPr>
          <w:p w:rsidR="007A04B4" w:rsidRPr="00523E81" w:rsidRDefault="007A04B4" w:rsidP="007A04B4">
            <w:pPr>
              <w:pStyle w:val="pTextStyleCenter"/>
            </w:pPr>
            <w:r w:rsidRPr="00523E81">
              <w:rPr>
                <w:sz w:val="20"/>
                <w:szCs w:val="20"/>
              </w:rPr>
              <w:t>Код</w:t>
            </w:r>
          </w:p>
        </w:tc>
        <w:tc>
          <w:tcPr>
            <w:tcW w:w="1000" w:type="dxa"/>
            <w:tcBorders>
              <w:top w:val="single" w:sz="5" w:space="0" w:color="808080"/>
              <w:left w:val="single" w:sz="5" w:space="0" w:color="808080"/>
              <w:bottom w:val="single" w:sz="5" w:space="0" w:color="808080"/>
              <w:right w:val="single" w:sz="5" w:space="0" w:color="808080"/>
            </w:tcBorders>
            <w:vAlign w:val="center"/>
          </w:tcPr>
          <w:p w:rsidR="007A04B4" w:rsidRPr="00523E81" w:rsidRDefault="007A04B4" w:rsidP="007A04B4">
            <w:pPr>
              <w:pStyle w:val="pTextStyleCenter"/>
            </w:pPr>
            <w:r w:rsidRPr="00523E81">
              <w:t>F/03.6</w:t>
            </w:r>
          </w:p>
        </w:tc>
        <w:tc>
          <w:tcPr>
            <w:tcW w:w="2000" w:type="dxa"/>
            <w:vAlign w:val="center"/>
          </w:tcPr>
          <w:p w:rsidR="007A04B4" w:rsidRPr="00523E81" w:rsidRDefault="007A04B4" w:rsidP="007A04B4">
            <w:pPr>
              <w:pStyle w:val="pTextStyleCenter"/>
            </w:pPr>
            <w:r w:rsidRPr="00523E81">
              <w:rPr>
                <w:sz w:val="20"/>
                <w:szCs w:val="20"/>
              </w:rPr>
              <w:t>Уровень квалификации</w:t>
            </w:r>
          </w:p>
        </w:tc>
        <w:tc>
          <w:tcPr>
            <w:tcW w:w="1000" w:type="dxa"/>
            <w:tcBorders>
              <w:top w:val="single" w:sz="5" w:space="0" w:color="808080"/>
              <w:left w:val="single" w:sz="5" w:space="0" w:color="808080"/>
              <w:bottom w:val="single" w:sz="5" w:space="0" w:color="808080"/>
              <w:right w:val="single" w:sz="5" w:space="0" w:color="808080"/>
            </w:tcBorders>
            <w:vAlign w:val="center"/>
          </w:tcPr>
          <w:p w:rsidR="007A04B4" w:rsidRPr="00523E81" w:rsidRDefault="007A04B4" w:rsidP="007A04B4">
            <w:pPr>
              <w:pStyle w:val="pTextStyleCenter"/>
            </w:pPr>
            <w:r w:rsidRPr="00523E81">
              <w:t>6</w:t>
            </w:r>
          </w:p>
        </w:tc>
      </w:tr>
    </w:tbl>
    <w:p w:rsidR="007A04B4" w:rsidRPr="00523E81" w:rsidRDefault="007A04B4" w:rsidP="007A04B4">
      <w:pPr>
        <w:rPr>
          <w:rFonts w:ascii="Times New Roman" w:hAnsi="Times New Roman"/>
        </w:rPr>
      </w:pPr>
      <w:r w:rsidRPr="00523E81">
        <w:rPr>
          <w:rFonts w:ascii="Times New Roman" w:hAnsi="Times New Roman"/>
        </w:rPr>
        <w:t xml:space="preserve"> </w:t>
      </w:r>
    </w:p>
    <w:tbl>
      <w:tblPr>
        <w:tblW w:w="0" w:type="auto"/>
        <w:tblInd w:w="20" w:type="dxa"/>
        <w:tblCellMar>
          <w:left w:w="50" w:type="dxa"/>
          <w:right w:w="10" w:type="dxa"/>
        </w:tblCellMar>
        <w:tblLook w:val="0000"/>
      </w:tblPr>
      <w:tblGrid>
        <w:gridCol w:w="2633"/>
        <w:gridCol w:w="1359"/>
        <w:gridCol w:w="438"/>
        <w:gridCol w:w="1823"/>
        <w:gridCol w:w="399"/>
        <w:gridCol w:w="986"/>
        <w:gridCol w:w="2324"/>
      </w:tblGrid>
      <w:tr w:rsidR="007A04B4" w:rsidRPr="00523E81" w:rsidTr="007A04B4">
        <w:tc>
          <w:tcPr>
            <w:tcW w:w="3000" w:type="dxa"/>
            <w:vAlign w:val="center"/>
          </w:tcPr>
          <w:p w:rsidR="007A04B4" w:rsidRPr="00523E81" w:rsidRDefault="007A04B4" w:rsidP="007A04B4">
            <w:pPr>
              <w:pStyle w:val="pTextStyle"/>
            </w:pPr>
            <w:r w:rsidRPr="00523E81">
              <w:rPr>
                <w:sz w:val="20"/>
                <w:szCs w:val="20"/>
              </w:rPr>
              <w:t>Происхождение обобщенной трудовой функции</w:t>
            </w:r>
          </w:p>
        </w:tc>
        <w:tc>
          <w:tcPr>
            <w:tcW w:w="1500" w:type="dxa"/>
            <w:tcBorders>
              <w:top w:val="single" w:sz="5" w:space="0" w:color="808080"/>
              <w:left w:val="single" w:sz="5" w:space="0" w:color="808080"/>
              <w:bottom w:val="single" w:sz="5" w:space="0" w:color="808080"/>
            </w:tcBorders>
            <w:vAlign w:val="center"/>
          </w:tcPr>
          <w:p w:rsidR="007A04B4" w:rsidRPr="00523E81" w:rsidRDefault="007A04B4" w:rsidP="007A04B4">
            <w:pPr>
              <w:pStyle w:val="pTextStyle"/>
            </w:pPr>
            <w:r w:rsidRPr="00523E81">
              <w:rPr>
                <w:sz w:val="20"/>
                <w:szCs w:val="20"/>
              </w:rPr>
              <w:t>Оригинал</w:t>
            </w:r>
          </w:p>
        </w:tc>
        <w:tc>
          <w:tcPr>
            <w:tcW w:w="500" w:type="dxa"/>
            <w:tcBorders>
              <w:top w:val="single" w:sz="5" w:space="0" w:color="808080"/>
              <w:bottom w:val="single" w:sz="5" w:space="0" w:color="808080"/>
            </w:tcBorders>
            <w:vAlign w:val="center"/>
          </w:tcPr>
          <w:p w:rsidR="007A04B4" w:rsidRPr="00523E81" w:rsidRDefault="007A04B4" w:rsidP="007A04B4">
            <w:pPr>
              <w:pStyle w:val="pTextStyleCenter"/>
            </w:pPr>
            <w:r w:rsidRPr="00523E81">
              <w:t>X</w:t>
            </w:r>
          </w:p>
        </w:tc>
        <w:tc>
          <w:tcPr>
            <w:tcW w:w="2000" w:type="dxa"/>
            <w:tcBorders>
              <w:top w:val="single" w:sz="5" w:space="0" w:color="808080"/>
              <w:left w:val="single" w:sz="5" w:space="0" w:color="808080"/>
              <w:bottom w:val="single" w:sz="5" w:space="0" w:color="808080"/>
            </w:tcBorders>
            <w:vAlign w:val="center"/>
          </w:tcPr>
          <w:p w:rsidR="007A04B4" w:rsidRPr="00523E81" w:rsidRDefault="007A04B4" w:rsidP="007A04B4">
            <w:pPr>
              <w:pStyle w:val="pTextStyle"/>
            </w:pPr>
            <w:r w:rsidRPr="00523E81">
              <w:rPr>
                <w:sz w:val="20"/>
                <w:szCs w:val="20"/>
              </w:rPr>
              <w:t>Заимствовано из оригинала</w:t>
            </w:r>
          </w:p>
        </w:tc>
        <w:tc>
          <w:tcPr>
            <w:tcW w:w="500" w:type="dxa"/>
            <w:tcBorders>
              <w:top w:val="single" w:sz="5" w:space="0" w:color="808080"/>
              <w:bottom w:val="single" w:sz="5" w:space="0" w:color="808080"/>
            </w:tcBorders>
            <w:vAlign w:val="center"/>
          </w:tcPr>
          <w:p w:rsidR="007A04B4" w:rsidRPr="00523E81" w:rsidRDefault="007A04B4" w:rsidP="007A04B4">
            <w:pPr>
              <w:pStyle w:val="pTextStyleCenter"/>
            </w:pPr>
            <w:r w:rsidRPr="00523E81">
              <w:t xml:space="preserve"> </w:t>
            </w:r>
          </w:p>
        </w:tc>
        <w:tc>
          <w:tcPr>
            <w:tcW w:w="1000" w:type="dxa"/>
            <w:tcBorders>
              <w:top w:val="single" w:sz="5" w:space="0" w:color="808080"/>
              <w:left w:val="single" w:sz="5" w:space="0" w:color="808080"/>
              <w:bottom w:val="single" w:sz="5" w:space="0" w:color="808080"/>
              <w:right w:val="single" w:sz="5" w:space="0" w:color="808080"/>
            </w:tcBorders>
            <w:vAlign w:val="center"/>
          </w:tcPr>
          <w:p w:rsidR="007A04B4" w:rsidRPr="00523E81" w:rsidRDefault="007A04B4" w:rsidP="007A04B4">
            <w:pPr>
              <w:pStyle w:val="pTextStyleCenter"/>
            </w:pPr>
            <w:r w:rsidRPr="00523E81">
              <w:rPr>
                <w:sz w:val="20"/>
                <w:szCs w:val="20"/>
              </w:rPr>
              <w:t xml:space="preserve"> </w:t>
            </w:r>
          </w:p>
        </w:tc>
        <w:tc>
          <w:tcPr>
            <w:tcW w:w="2500" w:type="dxa"/>
            <w:tcBorders>
              <w:top w:val="single" w:sz="5" w:space="0" w:color="808080"/>
              <w:left w:val="single" w:sz="5" w:space="0" w:color="808080"/>
              <w:bottom w:val="single" w:sz="5" w:space="0" w:color="808080"/>
              <w:right w:val="single" w:sz="5" w:space="0" w:color="808080"/>
            </w:tcBorders>
            <w:vAlign w:val="center"/>
          </w:tcPr>
          <w:p w:rsidR="007A04B4" w:rsidRPr="00523E81" w:rsidRDefault="007A04B4" w:rsidP="007A04B4">
            <w:pPr>
              <w:pStyle w:val="pTextStyleCenter"/>
            </w:pPr>
            <w:r w:rsidRPr="00523E81">
              <w:t>571</w:t>
            </w:r>
          </w:p>
        </w:tc>
      </w:tr>
      <w:tr w:rsidR="007A04B4" w:rsidRPr="00523E81" w:rsidTr="007A04B4">
        <w:tc>
          <w:tcPr>
            <w:tcW w:w="7000" w:type="dxa"/>
            <w:gridSpan w:val="5"/>
          </w:tcPr>
          <w:p w:rsidR="007A04B4" w:rsidRPr="00523E81" w:rsidRDefault="007A04B4" w:rsidP="007A04B4">
            <w:pPr>
              <w:pStyle w:val="pTextStyleCenter"/>
            </w:pPr>
            <w:r w:rsidRPr="00523E81">
              <w:t xml:space="preserve"> </w:t>
            </w:r>
          </w:p>
        </w:tc>
        <w:tc>
          <w:tcPr>
            <w:tcW w:w="1000" w:type="dxa"/>
          </w:tcPr>
          <w:p w:rsidR="007A04B4" w:rsidRPr="00523E81" w:rsidRDefault="007A04B4" w:rsidP="007A04B4">
            <w:pPr>
              <w:pStyle w:val="pTextStyleCenter"/>
            </w:pPr>
            <w:r w:rsidRPr="00523E81">
              <w:rPr>
                <w:sz w:val="20"/>
                <w:szCs w:val="20"/>
              </w:rPr>
              <w:t>Код оригинала</w:t>
            </w:r>
          </w:p>
        </w:tc>
        <w:tc>
          <w:tcPr>
            <w:tcW w:w="2500" w:type="dxa"/>
          </w:tcPr>
          <w:p w:rsidR="007A04B4" w:rsidRPr="00523E81" w:rsidRDefault="007A04B4" w:rsidP="007A04B4">
            <w:pPr>
              <w:pStyle w:val="pTextStyleCenter"/>
            </w:pPr>
            <w:r w:rsidRPr="00523E81">
              <w:rPr>
                <w:sz w:val="20"/>
                <w:szCs w:val="20"/>
              </w:rPr>
              <w:t>Регистрационный номер профессионального стандарта</w:t>
            </w:r>
          </w:p>
        </w:tc>
      </w:tr>
    </w:tbl>
    <w:p w:rsidR="007A04B4" w:rsidRPr="00523E81" w:rsidRDefault="007A04B4" w:rsidP="007A04B4">
      <w:pPr>
        <w:rPr>
          <w:rFonts w:ascii="Times New Roman" w:hAnsi="Times New Roman"/>
        </w:rPr>
      </w:pPr>
      <w:r w:rsidRPr="00523E81">
        <w:rPr>
          <w:rFonts w:ascii="Times New Roman" w:hAnsi="Times New Roman"/>
        </w:rPr>
        <w:t xml:space="preserve"> </w:t>
      </w:r>
    </w:p>
    <w:tbl>
      <w:tblPr>
        <w:tblW w:w="0" w:type="auto"/>
        <w:tblInd w:w="20" w:type="dxa"/>
        <w:tblBorders>
          <w:top w:val="single" w:sz="5" w:space="0" w:color="808080"/>
          <w:left w:val="single" w:sz="5" w:space="0" w:color="808080"/>
          <w:bottom w:val="single" w:sz="5" w:space="0" w:color="808080"/>
          <w:right w:val="single" w:sz="5" w:space="0" w:color="808080"/>
          <w:insideH w:val="single" w:sz="5" w:space="0" w:color="808080"/>
          <w:insideV w:val="single" w:sz="5" w:space="0" w:color="808080"/>
        </w:tblBorders>
        <w:tblCellMar>
          <w:left w:w="50" w:type="dxa"/>
          <w:right w:w="10" w:type="dxa"/>
        </w:tblCellMar>
        <w:tblLook w:val="0000"/>
      </w:tblPr>
      <w:tblGrid>
        <w:gridCol w:w="2808"/>
        <w:gridCol w:w="7154"/>
      </w:tblGrid>
      <w:tr w:rsidR="007A04B4" w:rsidRPr="00523E81" w:rsidTr="007A04B4">
        <w:tc>
          <w:tcPr>
            <w:tcW w:w="3000" w:type="dxa"/>
            <w:vMerge w:val="restart"/>
          </w:tcPr>
          <w:p w:rsidR="007A04B4" w:rsidRPr="00523E81" w:rsidRDefault="007A04B4" w:rsidP="007A04B4">
            <w:pPr>
              <w:pStyle w:val="pTextStyle"/>
            </w:pPr>
            <w:r w:rsidRPr="00523E81">
              <w:t>Трудовые действия</w:t>
            </w:r>
          </w:p>
        </w:tc>
        <w:tc>
          <w:tcPr>
            <w:tcW w:w="8000" w:type="dxa"/>
          </w:tcPr>
          <w:p w:rsidR="007A04B4" w:rsidRPr="00C678BB" w:rsidRDefault="007A04B4" w:rsidP="007A04B4">
            <w:pPr>
              <w:pStyle w:val="pTextStyle"/>
              <w:rPr>
                <w:lang w:val="ru-RU"/>
              </w:rPr>
            </w:pPr>
            <w:r w:rsidRPr="00C678BB">
              <w:rPr>
                <w:lang w:val="ru-RU"/>
              </w:rPr>
              <w:t>Разработка и подбор методических средств для разработки и реализации обучающимся индивидуальных образовательных маршрутов, учебных планов, проектов</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Разработка и подбор методических средств для формирования открытой, вариативной, избыточной образовательной среды</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Разработка и подбор методических средств (визуальной поддержки, альтернативной коммуникации) для формирования адаптированной образовательной среды для обучающихся с ОВЗ и инвалидностью</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Методическое обеспечение взаимодействия субъектов образования в целях индивидуализации образовательного процесса</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Подбор и разработка методических средств для анализа результатов тьюторского сопровождения</w:t>
            </w:r>
          </w:p>
        </w:tc>
      </w:tr>
      <w:tr w:rsidR="007A04B4" w:rsidRPr="00523E81" w:rsidTr="007A04B4">
        <w:tc>
          <w:tcPr>
            <w:tcW w:w="3000" w:type="dxa"/>
            <w:vMerge w:val="restart"/>
          </w:tcPr>
          <w:p w:rsidR="007A04B4" w:rsidRPr="00523E81" w:rsidRDefault="007A04B4" w:rsidP="007A04B4">
            <w:pPr>
              <w:pStyle w:val="pTextStyle"/>
            </w:pPr>
            <w:r w:rsidRPr="00523E81">
              <w:t>Необходимые умения</w:t>
            </w:r>
          </w:p>
        </w:tc>
        <w:tc>
          <w:tcPr>
            <w:tcW w:w="8000" w:type="dxa"/>
          </w:tcPr>
          <w:p w:rsidR="007A04B4" w:rsidRPr="00C678BB" w:rsidRDefault="007A04B4" w:rsidP="007A04B4">
            <w:pPr>
              <w:pStyle w:val="pTextStyle"/>
              <w:rPr>
                <w:lang w:val="ru-RU"/>
              </w:rPr>
            </w:pPr>
            <w:r w:rsidRPr="00C678BB">
              <w:rPr>
                <w:lang w:val="ru-RU"/>
              </w:rPr>
              <w:t>Осуществлять поиск источников информации, инновационного опыта тьюторского сопровождения в образовании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Анализировать методическую литературу и осуществлять отбор актуальных методических материалов для деятельности тьютора</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Осуществлять подбор методических средств для педагогической поддержки обучающихся в освоении ими индивидуальных учебных планов и адаптированных образовательных программ</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Разрабатывать методические материалы, необходимые для организации познавательной, творческой, игровой деятельности обучающихся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Анализировать эффективность используемых методических средств педагогической поддержки обучающихся в разработке и реализации ими индивидуальных образовательных маршрутов, проектов</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Осуществлять подбор методических средств для анализа качества образовательной среды</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Разрабатывать методические рекомендации для педагогов и родителей (законных представителей) обучающихся в целях формирования открытой, вариативной, избыточной образовательной среды для разных категорий обучающихся, включая обучающихся с ОВЗ и инвалидностью</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Разрабатывать методические материалы для обеспечения совместной деятельности институтов социализации по созданию условий для индивидуализации образовательного процесса</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 xml:space="preserve">Обновлять знания по применению актуальных методов и подходов в прикладном анализе поведения, их внедрение в повседневную </w:t>
            </w:r>
            <w:r w:rsidRPr="00C678BB">
              <w:rPr>
                <w:lang w:val="ru-RU"/>
              </w:rPr>
              <w:lastRenderedPageBreak/>
              <w:t>работу с обучающимися с ОВЗ и инвалидностью</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Использовать при разработке методических средств различные программные средства, интернет-ресурсы</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Создавать алгоритмы для самостоятельного построения обучающимися индивидуальных образовательных программ в различных видах образования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Консультировать участников образовательного процесса по вопросам индивидуализации образовательного процесса</w:t>
            </w:r>
          </w:p>
        </w:tc>
      </w:tr>
      <w:tr w:rsidR="007A04B4" w:rsidRPr="00523E81" w:rsidTr="007A04B4">
        <w:tc>
          <w:tcPr>
            <w:tcW w:w="3000" w:type="dxa"/>
            <w:vMerge w:val="restart"/>
          </w:tcPr>
          <w:p w:rsidR="007A04B4" w:rsidRPr="00523E81" w:rsidRDefault="007A04B4" w:rsidP="007A04B4">
            <w:pPr>
              <w:pStyle w:val="pTextStyle"/>
            </w:pPr>
            <w:r w:rsidRPr="00523E81">
              <w:t>Необходимые знания</w:t>
            </w:r>
          </w:p>
        </w:tc>
        <w:tc>
          <w:tcPr>
            <w:tcW w:w="8000" w:type="dxa"/>
          </w:tcPr>
          <w:p w:rsidR="007A04B4" w:rsidRPr="00C678BB" w:rsidRDefault="007A04B4" w:rsidP="007A04B4">
            <w:pPr>
              <w:pStyle w:val="pTextStyle"/>
              <w:rPr>
                <w:lang w:val="ru-RU"/>
              </w:rPr>
            </w:pPr>
            <w:r w:rsidRPr="00C678BB">
              <w:rPr>
                <w:lang w:val="ru-RU"/>
              </w:rPr>
              <w:t>Источники информации, инновационного опыта, подходы к применению инновационного опыта в собственной практике</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Подходы к отбору актуальных методических материалов для тьюторского сопровождения обучающихся в процессе образования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Педагогика общего, профессионального, дополнительного образования (по профилю деятельности тьютора)</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Теоретические и методические основы тьюторской деятельности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Дидактические и диагностические средства индивидуализации образовательного процесса</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Теоретические и методические основы прикладного анализа поведения обучающихся с ОВЗ и инвалидностью</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Подходы к разработке методических материалов, необходимых для организации познавательной, творческой, игровой деятельности обучающихся разного возраста</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Подходы к анализу качества и эффективности используемых методических, дидактических и диагностических средств в целях индивидуализации образовательного процесса</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Методические, дидактические и диагностические средства выявления качества образовательной среды и формирования открытой, вариативной, избыточной образовательной среды</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Подходы к разработке методических рекомендаций для педагогов и родителей (законных представителей) обучающихся в целях формирования открытой, вариативной, избыточной образовательной среды для разных категорий обучающихся, включая обучающихся с ОВЗ и инвалидностью</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Особенности образовательного процесса в разных типах образовательных организаций, потенциал их сетевого взаимодействия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Формы социального партнерства институтов социализации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Подходы к разработке методических средств для обеспечения совместной деятельности субъектов образования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Программные средства, интернет-ресурсы для обеспечения тьюторского сопровождения обучающихся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Подходы к созданию алгоритмов для построения индивидуальных учебных планов и адаптированных образовательных программ в различных видах образования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Формы и методы консультирования участников образовательного процесса по вопросам индивидуализации образовательного процесса</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Способы консультирования участников образовательного процесса по вопросам формирования открытой, вариативной, избыточной образовательной среды</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 xml:space="preserve">Основы анализа и оценки эффективности тьюторского </w:t>
            </w:r>
            <w:r w:rsidRPr="00C678BB">
              <w:rPr>
                <w:lang w:val="ru-RU"/>
              </w:rPr>
              <w:lastRenderedPageBreak/>
              <w:t>сопровождения индивидуальных образовательных программ</w:t>
            </w:r>
          </w:p>
        </w:tc>
      </w:tr>
      <w:tr w:rsidR="007A04B4" w:rsidRPr="00523E81" w:rsidTr="007A04B4">
        <w:tc>
          <w:tcPr>
            <w:tcW w:w="3000" w:type="dxa"/>
            <w:vMerge w:val="restart"/>
          </w:tcPr>
          <w:p w:rsidR="007A04B4" w:rsidRPr="00C678BB" w:rsidRDefault="007A04B4" w:rsidP="007A04B4">
            <w:pPr>
              <w:pStyle w:val="pTextStyle"/>
              <w:rPr>
                <w:lang w:val="ru-RU"/>
              </w:rPr>
            </w:pPr>
            <w:r w:rsidRPr="00C678BB">
              <w:rPr>
                <w:lang w:val="ru-RU"/>
              </w:rPr>
              <w:lastRenderedPageBreak/>
              <w:t>Особые условия допуска к работе</w:t>
            </w:r>
          </w:p>
        </w:tc>
        <w:tc>
          <w:tcPr>
            <w:tcW w:w="8000" w:type="dxa"/>
          </w:tcPr>
          <w:p w:rsidR="007A04B4" w:rsidRPr="00523E81" w:rsidRDefault="007A04B4" w:rsidP="007A04B4">
            <w:pPr>
              <w:pStyle w:val="pTextStyle"/>
            </w:pPr>
            <w:r w:rsidRPr="00523E81">
              <w:t>-</w:t>
            </w:r>
          </w:p>
        </w:tc>
      </w:tr>
      <w:tr w:rsidR="007A04B4" w:rsidRPr="00523E81" w:rsidTr="007A04B4">
        <w:tc>
          <w:tcPr>
            <w:tcW w:w="3000" w:type="dxa"/>
            <w:vMerge w:val="restart"/>
          </w:tcPr>
          <w:p w:rsidR="007A04B4" w:rsidRPr="00523E81" w:rsidRDefault="007A04B4" w:rsidP="007A04B4">
            <w:pPr>
              <w:pStyle w:val="pTextStyle"/>
            </w:pPr>
            <w:r w:rsidRPr="00523E81">
              <w:t>Другие характеристики</w:t>
            </w:r>
          </w:p>
        </w:tc>
        <w:tc>
          <w:tcPr>
            <w:tcW w:w="8000" w:type="dxa"/>
          </w:tcPr>
          <w:p w:rsidR="007A04B4" w:rsidRPr="00523E81" w:rsidRDefault="007A04B4" w:rsidP="007A04B4">
            <w:pPr>
              <w:pStyle w:val="pTextStyle"/>
            </w:pPr>
            <w:r w:rsidRPr="00523E81">
              <w:t>-</w:t>
            </w:r>
          </w:p>
        </w:tc>
      </w:tr>
    </w:tbl>
    <w:p w:rsidR="007A04B4" w:rsidRPr="00523E81" w:rsidRDefault="007A04B4" w:rsidP="007A04B4">
      <w:pPr>
        <w:pStyle w:val="pTitleStyleLeft"/>
      </w:pPr>
      <w:r w:rsidRPr="00523E81">
        <w:rPr>
          <w:rStyle w:val="rTitleStyle"/>
        </w:rPr>
        <w:t xml:space="preserve"> </w:t>
      </w:r>
    </w:p>
    <w:p w:rsidR="007A04B4" w:rsidRPr="00523E81" w:rsidRDefault="007A04B4" w:rsidP="007A04B4">
      <w:pPr>
        <w:pStyle w:val="1"/>
        <w:rPr>
          <w:rFonts w:ascii="Times New Roman" w:hAnsi="Times New Roman"/>
        </w:rPr>
      </w:pPr>
      <w:bookmarkStart w:id="12" w:name="_Toc10"/>
      <w:r w:rsidRPr="00523E81">
        <w:rPr>
          <w:rFonts w:ascii="Times New Roman" w:hAnsi="Times New Roman"/>
        </w:rPr>
        <w:t>IV. Сведения об организациях – разработчиках профессионального стандарта</w:t>
      </w:r>
      <w:bookmarkEnd w:id="12"/>
    </w:p>
    <w:p w:rsidR="007A04B4" w:rsidRPr="00523E81" w:rsidRDefault="007A04B4" w:rsidP="007A04B4">
      <w:pPr>
        <w:pStyle w:val="pTitleStyleLeft"/>
      </w:pPr>
      <w:r w:rsidRPr="00523E81">
        <w:rPr>
          <w:b/>
          <w:bCs/>
        </w:rPr>
        <w:t>4.1. Ответственная организация-разработчик</w:t>
      </w:r>
    </w:p>
    <w:tbl>
      <w:tblPr>
        <w:tblW w:w="0" w:type="auto"/>
        <w:tblInd w:w="20" w:type="dxa"/>
        <w:tblCellMar>
          <w:left w:w="50" w:type="dxa"/>
          <w:right w:w="10" w:type="dxa"/>
        </w:tblCellMar>
        <w:tblLook w:val="0000"/>
      </w:tblPr>
      <w:tblGrid>
        <w:gridCol w:w="4510"/>
        <w:gridCol w:w="5452"/>
      </w:tblGrid>
      <w:tr w:rsidR="007A04B4" w:rsidRPr="00523E81" w:rsidTr="007A04B4">
        <w:tc>
          <w:tcPr>
            <w:tcW w:w="11000" w:type="dxa"/>
            <w:gridSpan w:val="2"/>
            <w:tcBorders>
              <w:top w:val="single" w:sz="5" w:space="0" w:color="808080"/>
              <w:left w:val="single" w:sz="5" w:space="0" w:color="808080"/>
              <w:right w:val="single" w:sz="5" w:space="0" w:color="808080"/>
            </w:tcBorders>
          </w:tcPr>
          <w:p w:rsidR="007A04B4" w:rsidRPr="00C678BB" w:rsidRDefault="007A04B4" w:rsidP="007A04B4">
            <w:pPr>
              <w:pStyle w:val="pTextStyle"/>
              <w:rPr>
                <w:lang w:val="ru-RU"/>
              </w:rPr>
            </w:pPr>
            <w:r w:rsidRPr="00C678BB">
              <w:rPr>
                <w:lang w:val="ru-RU"/>
              </w:rPr>
              <w:t>ФГБНУ «Институт изучения детства, семьи и воспитания Российской академии образования» (ФГБНУ «ИИДСВ РАО»), город Москва</w:t>
            </w:r>
          </w:p>
        </w:tc>
      </w:tr>
      <w:tr w:rsidR="007A04B4" w:rsidRPr="00523E81" w:rsidTr="007A04B4">
        <w:tc>
          <w:tcPr>
            <w:tcW w:w="5000" w:type="dxa"/>
            <w:tcBorders>
              <w:left w:val="single" w:sz="5" w:space="0" w:color="808080"/>
              <w:bottom w:val="single" w:sz="5" w:space="0" w:color="808080"/>
            </w:tcBorders>
          </w:tcPr>
          <w:p w:rsidR="007A04B4" w:rsidRPr="00523E81" w:rsidRDefault="007A04B4" w:rsidP="007A04B4">
            <w:pPr>
              <w:pStyle w:val="pTextStyle"/>
            </w:pPr>
            <w:r w:rsidRPr="00523E81">
              <w:t>Директор</w:t>
            </w:r>
          </w:p>
        </w:tc>
        <w:tc>
          <w:tcPr>
            <w:tcW w:w="6000" w:type="dxa"/>
            <w:tcBorders>
              <w:bottom w:val="single" w:sz="5" w:space="0" w:color="808080"/>
              <w:right w:val="single" w:sz="5" w:space="0" w:color="808080"/>
            </w:tcBorders>
          </w:tcPr>
          <w:p w:rsidR="007A04B4" w:rsidRPr="00523E81" w:rsidRDefault="007A04B4" w:rsidP="007A04B4">
            <w:pPr>
              <w:pStyle w:val="pTextStyle"/>
            </w:pPr>
            <w:r w:rsidRPr="00523E81">
              <w:t>Волосовец Татьяна Владимировна</w:t>
            </w:r>
          </w:p>
        </w:tc>
      </w:tr>
    </w:tbl>
    <w:p w:rsidR="007A04B4" w:rsidRPr="00523E81" w:rsidRDefault="007A04B4" w:rsidP="007A04B4">
      <w:pPr>
        <w:pStyle w:val="pTitleStyleLeft"/>
      </w:pPr>
      <w:r w:rsidRPr="00523E81">
        <w:rPr>
          <w:b/>
          <w:bCs/>
        </w:rPr>
        <w:t>4.2. Наименования организаций-разработчиков</w:t>
      </w:r>
    </w:p>
    <w:tbl>
      <w:tblPr>
        <w:tblW w:w="0" w:type="auto"/>
        <w:tblInd w:w="20" w:type="dxa"/>
        <w:tblBorders>
          <w:top w:val="single" w:sz="5" w:space="0" w:color="808080"/>
          <w:left w:val="single" w:sz="5" w:space="0" w:color="808080"/>
          <w:bottom w:val="single" w:sz="5" w:space="0" w:color="808080"/>
          <w:right w:val="single" w:sz="5" w:space="0" w:color="808080"/>
          <w:insideH w:val="single" w:sz="5" w:space="0" w:color="808080"/>
          <w:insideV w:val="single" w:sz="5" w:space="0" w:color="808080"/>
        </w:tblBorders>
        <w:tblCellMar>
          <w:left w:w="50" w:type="dxa"/>
          <w:right w:w="10" w:type="dxa"/>
        </w:tblCellMar>
        <w:tblLook w:val="0000"/>
      </w:tblPr>
      <w:tblGrid>
        <w:gridCol w:w="650"/>
        <w:gridCol w:w="9312"/>
      </w:tblGrid>
      <w:tr w:rsidR="007A04B4" w:rsidRPr="00523E81" w:rsidTr="007A04B4">
        <w:tc>
          <w:tcPr>
            <w:tcW w:w="700" w:type="dxa"/>
          </w:tcPr>
          <w:p w:rsidR="007A04B4" w:rsidRPr="00523E81" w:rsidRDefault="007A04B4" w:rsidP="007A04B4">
            <w:pPr>
              <w:pStyle w:val="pTextStyle"/>
            </w:pPr>
            <w:r w:rsidRPr="00523E81">
              <w:t>1</w:t>
            </w:r>
          </w:p>
        </w:tc>
        <w:tc>
          <w:tcPr>
            <w:tcW w:w="10300" w:type="dxa"/>
          </w:tcPr>
          <w:p w:rsidR="007A04B4" w:rsidRPr="00523E81" w:rsidRDefault="007A04B4" w:rsidP="007A04B4">
            <w:pPr>
              <w:pStyle w:val="pTextStyle"/>
            </w:pPr>
          </w:p>
        </w:tc>
      </w:tr>
    </w:tbl>
    <w:p w:rsidR="007A04B4" w:rsidRPr="00523E81" w:rsidRDefault="007A04B4" w:rsidP="007A04B4">
      <w:pPr>
        <w:rPr>
          <w:rFonts w:ascii="Times New Roman" w:hAnsi="Times New Roman"/>
        </w:rPr>
      </w:pPr>
    </w:p>
    <w:p w:rsidR="007A04B4" w:rsidRPr="00523E81" w:rsidRDefault="007A04B4" w:rsidP="007A04B4">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jc w:val="right"/>
        <w:rPr>
          <w:rFonts w:ascii="Times New Roman" w:hAnsi="Times New Roman"/>
          <w:sz w:val="24"/>
          <w:szCs w:val="24"/>
        </w:rPr>
      </w:pPr>
    </w:p>
    <w:sectPr w:rsidR="007A04B4" w:rsidRPr="00523E81" w:rsidSect="00884FB7">
      <w:pgSz w:w="11906" w:h="16838"/>
      <w:pgMar w:top="709" w:right="850" w:bottom="993"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000002"/>
    <w:multiLevelType w:val="multilevel"/>
    <w:tmpl w:val="00000002"/>
    <w:name w:val="WW8Num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2">
    <w:nsid w:val="00000008"/>
    <w:multiLevelType w:val="multilevel"/>
    <w:tmpl w:val="00000008"/>
    <w:name w:val="WW8Num7"/>
    <w:lvl w:ilvl="0">
      <w:start w:val="1"/>
      <w:numFmt w:val="bullet"/>
      <w:lvlText w:val=""/>
      <w:lvlJc w:val="left"/>
      <w:pPr>
        <w:tabs>
          <w:tab w:val="num" w:pos="720"/>
        </w:tabs>
        <w:ind w:left="720" w:hanging="360"/>
      </w:pPr>
      <w:rPr>
        <w:rFonts w:ascii="Wingdings 2" w:hAnsi="Wingdings 2"/>
        <w:sz w:val="20"/>
      </w:rPr>
    </w:lvl>
    <w:lvl w:ilvl="1">
      <w:start w:val="1"/>
      <w:numFmt w:val="bullet"/>
      <w:lvlText w:val=""/>
      <w:lvlJc w:val="left"/>
      <w:pPr>
        <w:tabs>
          <w:tab w:val="num" w:pos="1080"/>
        </w:tabs>
        <w:ind w:left="1080" w:hanging="360"/>
      </w:pPr>
      <w:rPr>
        <w:rFonts w:ascii="Wingdings 2" w:hAnsi="Wingdings 2"/>
        <w:sz w:val="20"/>
      </w:rPr>
    </w:lvl>
    <w:lvl w:ilvl="2">
      <w:start w:val="1"/>
      <w:numFmt w:val="bullet"/>
      <w:lvlText w:val=""/>
      <w:lvlJc w:val="left"/>
      <w:pPr>
        <w:tabs>
          <w:tab w:val="num" w:pos="1440"/>
        </w:tabs>
        <w:ind w:left="1440" w:hanging="360"/>
      </w:pPr>
      <w:rPr>
        <w:rFonts w:ascii="Wingdings 2" w:hAnsi="Wingdings 2"/>
        <w:sz w:val="20"/>
      </w:rPr>
    </w:lvl>
    <w:lvl w:ilvl="3">
      <w:start w:val="1"/>
      <w:numFmt w:val="bullet"/>
      <w:lvlText w:val=""/>
      <w:lvlJc w:val="left"/>
      <w:pPr>
        <w:tabs>
          <w:tab w:val="num" w:pos="1800"/>
        </w:tabs>
        <w:ind w:left="1800" w:hanging="360"/>
      </w:pPr>
      <w:rPr>
        <w:rFonts w:ascii="Wingdings 2" w:hAnsi="Wingdings 2"/>
        <w:sz w:val="20"/>
      </w:rPr>
    </w:lvl>
    <w:lvl w:ilvl="4">
      <w:start w:val="1"/>
      <w:numFmt w:val="bullet"/>
      <w:lvlText w:val=""/>
      <w:lvlJc w:val="left"/>
      <w:pPr>
        <w:tabs>
          <w:tab w:val="num" w:pos="2160"/>
        </w:tabs>
        <w:ind w:left="2160" w:hanging="360"/>
      </w:pPr>
      <w:rPr>
        <w:rFonts w:ascii="Wingdings 2" w:hAnsi="Wingdings 2"/>
        <w:sz w:val="20"/>
      </w:rPr>
    </w:lvl>
    <w:lvl w:ilvl="5">
      <w:start w:val="1"/>
      <w:numFmt w:val="bullet"/>
      <w:lvlText w:val=""/>
      <w:lvlJc w:val="left"/>
      <w:pPr>
        <w:tabs>
          <w:tab w:val="num" w:pos="2520"/>
        </w:tabs>
        <w:ind w:left="2520" w:hanging="360"/>
      </w:pPr>
      <w:rPr>
        <w:rFonts w:ascii="Wingdings 2" w:hAnsi="Wingdings 2"/>
        <w:sz w:val="20"/>
      </w:rPr>
    </w:lvl>
    <w:lvl w:ilvl="6">
      <w:start w:val="1"/>
      <w:numFmt w:val="bullet"/>
      <w:lvlText w:val=""/>
      <w:lvlJc w:val="left"/>
      <w:pPr>
        <w:tabs>
          <w:tab w:val="num" w:pos="2880"/>
        </w:tabs>
        <w:ind w:left="2880" w:hanging="360"/>
      </w:pPr>
      <w:rPr>
        <w:rFonts w:ascii="Wingdings 2" w:hAnsi="Wingdings 2"/>
        <w:sz w:val="20"/>
      </w:rPr>
    </w:lvl>
    <w:lvl w:ilvl="7">
      <w:start w:val="1"/>
      <w:numFmt w:val="bullet"/>
      <w:lvlText w:val=""/>
      <w:lvlJc w:val="left"/>
      <w:pPr>
        <w:tabs>
          <w:tab w:val="num" w:pos="3240"/>
        </w:tabs>
        <w:ind w:left="3240" w:hanging="360"/>
      </w:pPr>
      <w:rPr>
        <w:rFonts w:ascii="Wingdings 2" w:hAnsi="Wingdings 2"/>
        <w:sz w:val="20"/>
      </w:rPr>
    </w:lvl>
    <w:lvl w:ilvl="8">
      <w:start w:val="1"/>
      <w:numFmt w:val="bullet"/>
      <w:lvlText w:val=""/>
      <w:lvlJc w:val="left"/>
      <w:pPr>
        <w:tabs>
          <w:tab w:val="num" w:pos="3600"/>
        </w:tabs>
        <w:ind w:left="3600" w:hanging="360"/>
      </w:pPr>
      <w:rPr>
        <w:rFonts w:ascii="Wingdings 2" w:hAnsi="Wingdings 2"/>
        <w:sz w:val="20"/>
      </w:rPr>
    </w:lvl>
  </w:abstractNum>
  <w:abstractNum w:abstractNumId="3">
    <w:nsid w:val="007256C4"/>
    <w:multiLevelType w:val="hybridMultilevel"/>
    <w:tmpl w:val="32426870"/>
    <w:lvl w:ilvl="0" w:tplc="CE704D26">
      <w:start w:val="1"/>
      <w:numFmt w:val="decimal"/>
      <w:lvlText w:val="%1."/>
      <w:lvlJc w:val="left"/>
      <w:pPr>
        <w:ind w:left="290" w:hanging="360"/>
      </w:pPr>
      <w:rPr>
        <w:rFonts w:hint="default"/>
      </w:rPr>
    </w:lvl>
    <w:lvl w:ilvl="1" w:tplc="04190019" w:tentative="1">
      <w:start w:val="1"/>
      <w:numFmt w:val="lowerLetter"/>
      <w:lvlText w:val="%2."/>
      <w:lvlJc w:val="left"/>
      <w:pPr>
        <w:ind w:left="1010" w:hanging="360"/>
      </w:pPr>
    </w:lvl>
    <w:lvl w:ilvl="2" w:tplc="0419001B" w:tentative="1">
      <w:start w:val="1"/>
      <w:numFmt w:val="lowerRoman"/>
      <w:lvlText w:val="%3."/>
      <w:lvlJc w:val="right"/>
      <w:pPr>
        <w:ind w:left="1730" w:hanging="180"/>
      </w:pPr>
    </w:lvl>
    <w:lvl w:ilvl="3" w:tplc="0419000F" w:tentative="1">
      <w:start w:val="1"/>
      <w:numFmt w:val="decimal"/>
      <w:lvlText w:val="%4."/>
      <w:lvlJc w:val="left"/>
      <w:pPr>
        <w:ind w:left="2450" w:hanging="360"/>
      </w:pPr>
    </w:lvl>
    <w:lvl w:ilvl="4" w:tplc="04190019" w:tentative="1">
      <w:start w:val="1"/>
      <w:numFmt w:val="lowerLetter"/>
      <w:lvlText w:val="%5."/>
      <w:lvlJc w:val="left"/>
      <w:pPr>
        <w:ind w:left="3170" w:hanging="360"/>
      </w:pPr>
    </w:lvl>
    <w:lvl w:ilvl="5" w:tplc="0419001B" w:tentative="1">
      <w:start w:val="1"/>
      <w:numFmt w:val="lowerRoman"/>
      <w:lvlText w:val="%6."/>
      <w:lvlJc w:val="right"/>
      <w:pPr>
        <w:ind w:left="3890" w:hanging="180"/>
      </w:pPr>
    </w:lvl>
    <w:lvl w:ilvl="6" w:tplc="0419000F" w:tentative="1">
      <w:start w:val="1"/>
      <w:numFmt w:val="decimal"/>
      <w:lvlText w:val="%7."/>
      <w:lvlJc w:val="left"/>
      <w:pPr>
        <w:ind w:left="4610" w:hanging="360"/>
      </w:pPr>
    </w:lvl>
    <w:lvl w:ilvl="7" w:tplc="04190019" w:tentative="1">
      <w:start w:val="1"/>
      <w:numFmt w:val="lowerLetter"/>
      <w:lvlText w:val="%8."/>
      <w:lvlJc w:val="left"/>
      <w:pPr>
        <w:ind w:left="5330" w:hanging="360"/>
      </w:pPr>
    </w:lvl>
    <w:lvl w:ilvl="8" w:tplc="0419001B" w:tentative="1">
      <w:start w:val="1"/>
      <w:numFmt w:val="lowerRoman"/>
      <w:lvlText w:val="%9."/>
      <w:lvlJc w:val="right"/>
      <w:pPr>
        <w:ind w:left="6050" w:hanging="180"/>
      </w:pPr>
    </w:lvl>
  </w:abstractNum>
  <w:abstractNum w:abstractNumId="4">
    <w:nsid w:val="008D6045"/>
    <w:multiLevelType w:val="hybridMultilevel"/>
    <w:tmpl w:val="E214CFD8"/>
    <w:lvl w:ilvl="0" w:tplc="2FBA6B0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0117083A"/>
    <w:multiLevelType w:val="hybridMultilevel"/>
    <w:tmpl w:val="CE3A2402"/>
    <w:lvl w:ilvl="0" w:tplc="37480D1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6">
    <w:nsid w:val="07DF367F"/>
    <w:multiLevelType w:val="hybridMultilevel"/>
    <w:tmpl w:val="9CB8E320"/>
    <w:lvl w:ilvl="0" w:tplc="CC86DB10">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0787F5A"/>
    <w:multiLevelType w:val="hybridMultilevel"/>
    <w:tmpl w:val="D944BE10"/>
    <w:lvl w:ilvl="0" w:tplc="2FBA6B0C">
      <w:start w:val="1"/>
      <w:numFmt w:val="bullet"/>
      <w:lvlText w:val=""/>
      <w:lvlJc w:val="left"/>
      <w:pPr>
        <w:ind w:left="120" w:hanging="168"/>
      </w:pPr>
      <w:rPr>
        <w:rFonts w:ascii="Symbol" w:hAnsi="Symbol" w:hint="default"/>
        <w:color w:val="231F20"/>
        <w:w w:val="100"/>
        <w:sz w:val="20"/>
        <w:szCs w:val="20"/>
        <w:lang w:val="ru-RU" w:eastAsia="en-US" w:bidi="ar-SA"/>
      </w:rPr>
    </w:lvl>
    <w:lvl w:ilvl="1" w:tplc="F9E0C2BA">
      <w:numFmt w:val="bullet"/>
      <w:lvlText w:val="•"/>
      <w:lvlJc w:val="left"/>
      <w:pPr>
        <w:ind w:left="769" w:hanging="168"/>
      </w:pPr>
      <w:rPr>
        <w:rFonts w:hint="default"/>
        <w:lang w:val="ru-RU" w:eastAsia="en-US" w:bidi="ar-SA"/>
      </w:rPr>
    </w:lvl>
    <w:lvl w:ilvl="2" w:tplc="EDBE1DF2">
      <w:numFmt w:val="bullet"/>
      <w:lvlText w:val="•"/>
      <w:lvlJc w:val="left"/>
      <w:pPr>
        <w:ind w:left="1418" w:hanging="168"/>
      </w:pPr>
      <w:rPr>
        <w:rFonts w:hint="default"/>
        <w:lang w:val="ru-RU" w:eastAsia="en-US" w:bidi="ar-SA"/>
      </w:rPr>
    </w:lvl>
    <w:lvl w:ilvl="3" w:tplc="4DA29C68">
      <w:numFmt w:val="bullet"/>
      <w:lvlText w:val="•"/>
      <w:lvlJc w:val="left"/>
      <w:pPr>
        <w:ind w:left="2067" w:hanging="168"/>
      </w:pPr>
      <w:rPr>
        <w:rFonts w:hint="default"/>
        <w:lang w:val="ru-RU" w:eastAsia="en-US" w:bidi="ar-SA"/>
      </w:rPr>
    </w:lvl>
    <w:lvl w:ilvl="4" w:tplc="D90AE70A">
      <w:numFmt w:val="bullet"/>
      <w:lvlText w:val="•"/>
      <w:lvlJc w:val="left"/>
      <w:pPr>
        <w:ind w:left="2716" w:hanging="168"/>
      </w:pPr>
      <w:rPr>
        <w:rFonts w:hint="default"/>
        <w:lang w:val="ru-RU" w:eastAsia="en-US" w:bidi="ar-SA"/>
      </w:rPr>
    </w:lvl>
    <w:lvl w:ilvl="5" w:tplc="0520005C">
      <w:numFmt w:val="bullet"/>
      <w:lvlText w:val="•"/>
      <w:lvlJc w:val="left"/>
      <w:pPr>
        <w:ind w:left="3365" w:hanging="168"/>
      </w:pPr>
      <w:rPr>
        <w:rFonts w:hint="default"/>
        <w:lang w:val="ru-RU" w:eastAsia="en-US" w:bidi="ar-SA"/>
      </w:rPr>
    </w:lvl>
    <w:lvl w:ilvl="6" w:tplc="29784712">
      <w:numFmt w:val="bullet"/>
      <w:lvlText w:val="•"/>
      <w:lvlJc w:val="left"/>
      <w:pPr>
        <w:ind w:left="4014" w:hanging="168"/>
      </w:pPr>
      <w:rPr>
        <w:rFonts w:hint="default"/>
        <w:lang w:val="ru-RU" w:eastAsia="en-US" w:bidi="ar-SA"/>
      </w:rPr>
    </w:lvl>
    <w:lvl w:ilvl="7" w:tplc="F66C2F70">
      <w:numFmt w:val="bullet"/>
      <w:lvlText w:val="•"/>
      <w:lvlJc w:val="left"/>
      <w:pPr>
        <w:ind w:left="4663" w:hanging="168"/>
      </w:pPr>
      <w:rPr>
        <w:rFonts w:hint="default"/>
        <w:lang w:val="ru-RU" w:eastAsia="en-US" w:bidi="ar-SA"/>
      </w:rPr>
    </w:lvl>
    <w:lvl w:ilvl="8" w:tplc="3800AD46">
      <w:numFmt w:val="bullet"/>
      <w:lvlText w:val="•"/>
      <w:lvlJc w:val="left"/>
      <w:pPr>
        <w:ind w:left="5312" w:hanging="168"/>
      </w:pPr>
      <w:rPr>
        <w:rFonts w:hint="default"/>
        <w:lang w:val="ru-RU" w:eastAsia="en-US" w:bidi="ar-SA"/>
      </w:rPr>
    </w:lvl>
  </w:abstractNum>
  <w:abstractNum w:abstractNumId="8">
    <w:nsid w:val="14C75D87"/>
    <w:multiLevelType w:val="hybridMultilevel"/>
    <w:tmpl w:val="8110A8E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5767F77"/>
    <w:multiLevelType w:val="hybridMultilevel"/>
    <w:tmpl w:val="B8807D62"/>
    <w:lvl w:ilvl="0" w:tplc="2FBA6B0C">
      <w:start w:val="1"/>
      <w:numFmt w:val="bullet"/>
      <w:lvlText w:val=""/>
      <w:lvlJc w:val="left"/>
      <w:pPr>
        <w:ind w:left="120" w:hanging="168"/>
      </w:pPr>
      <w:rPr>
        <w:rFonts w:ascii="Symbol" w:hAnsi="Symbol" w:hint="default"/>
        <w:color w:val="231F20"/>
        <w:w w:val="100"/>
        <w:sz w:val="20"/>
        <w:szCs w:val="20"/>
        <w:lang w:val="ru-RU" w:eastAsia="en-US" w:bidi="ar-SA"/>
      </w:rPr>
    </w:lvl>
    <w:lvl w:ilvl="1" w:tplc="F9E0C2BA">
      <w:numFmt w:val="bullet"/>
      <w:lvlText w:val="•"/>
      <w:lvlJc w:val="left"/>
      <w:pPr>
        <w:ind w:left="769" w:hanging="168"/>
      </w:pPr>
      <w:rPr>
        <w:rFonts w:hint="default"/>
        <w:lang w:val="ru-RU" w:eastAsia="en-US" w:bidi="ar-SA"/>
      </w:rPr>
    </w:lvl>
    <w:lvl w:ilvl="2" w:tplc="EDBE1DF2">
      <w:numFmt w:val="bullet"/>
      <w:lvlText w:val="•"/>
      <w:lvlJc w:val="left"/>
      <w:pPr>
        <w:ind w:left="1418" w:hanging="168"/>
      </w:pPr>
      <w:rPr>
        <w:rFonts w:hint="default"/>
        <w:lang w:val="ru-RU" w:eastAsia="en-US" w:bidi="ar-SA"/>
      </w:rPr>
    </w:lvl>
    <w:lvl w:ilvl="3" w:tplc="4DA29C68">
      <w:numFmt w:val="bullet"/>
      <w:lvlText w:val="•"/>
      <w:lvlJc w:val="left"/>
      <w:pPr>
        <w:ind w:left="2067" w:hanging="168"/>
      </w:pPr>
      <w:rPr>
        <w:rFonts w:hint="default"/>
        <w:lang w:val="ru-RU" w:eastAsia="en-US" w:bidi="ar-SA"/>
      </w:rPr>
    </w:lvl>
    <w:lvl w:ilvl="4" w:tplc="D90AE70A">
      <w:numFmt w:val="bullet"/>
      <w:lvlText w:val="•"/>
      <w:lvlJc w:val="left"/>
      <w:pPr>
        <w:ind w:left="2716" w:hanging="168"/>
      </w:pPr>
      <w:rPr>
        <w:rFonts w:hint="default"/>
        <w:lang w:val="ru-RU" w:eastAsia="en-US" w:bidi="ar-SA"/>
      </w:rPr>
    </w:lvl>
    <w:lvl w:ilvl="5" w:tplc="0520005C">
      <w:numFmt w:val="bullet"/>
      <w:lvlText w:val="•"/>
      <w:lvlJc w:val="left"/>
      <w:pPr>
        <w:ind w:left="3365" w:hanging="168"/>
      </w:pPr>
      <w:rPr>
        <w:rFonts w:hint="default"/>
        <w:lang w:val="ru-RU" w:eastAsia="en-US" w:bidi="ar-SA"/>
      </w:rPr>
    </w:lvl>
    <w:lvl w:ilvl="6" w:tplc="29784712">
      <w:numFmt w:val="bullet"/>
      <w:lvlText w:val="•"/>
      <w:lvlJc w:val="left"/>
      <w:pPr>
        <w:ind w:left="4014" w:hanging="168"/>
      </w:pPr>
      <w:rPr>
        <w:rFonts w:hint="default"/>
        <w:lang w:val="ru-RU" w:eastAsia="en-US" w:bidi="ar-SA"/>
      </w:rPr>
    </w:lvl>
    <w:lvl w:ilvl="7" w:tplc="F66C2F70">
      <w:numFmt w:val="bullet"/>
      <w:lvlText w:val="•"/>
      <w:lvlJc w:val="left"/>
      <w:pPr>
        <w:ind w:left="4663" w:hanging="168"/>
      </w:pPr>
      <w:rPr>
        <w:rFonts w:hint="default"/>
        <w:lang w:val="ru-RU" w:eastAsia="en-US" w:bidi="ar-SA"/>
      </w:rPr>
    </w:lvl>
    <w:lvl w:ilvl="8" w:tplc="3800AD46">
      <w:numFmt w:val="bullet"/>
      <w:lvlText w:val="•"/>
      <w:lvlJc w:val="left"/>
      <w:pPr>
        <w:ind w:left="5312" w:hanging="168"/>
      </w:pPr>
      <w:rPr>
        <w:rFonts w:hint="default"/>
        <w:lang w:val="ru-RU" w:eastAsia="en-US" w:bidi="ar-SA"/>
      </w:rPr>
    </w:lvl>
  </w:abstractNum>
  <w:abstractNum w:abstractNumId="10">
    <w:nsid w:val="16EB5A9C"/>
    <w:multiLevelType w:val="hybridMultilevel"/>
    <w:tmpl w:val="5A606A96"/>
    <w:lvl w:ilvl="0" w:tplc="F53A6692">
      <w:start w:val="1"/>
      <w:numFmt w:val="decimal"/>
      <w:lvlText w:val="%1."/>
      <w:lvlJc w:val="left"/>
      <w:pPr>
        <w:ind w:left="1069" w:hanging="360"/>
      </w:pPr>
      <w:rPr>
        <w:rFonts w:ascii="Times New Roman" w:hAnsi="Times New Roman" w:cs="Times New Roman" w:hint="default"/>
        <w:b w:val="0"/>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1">
    <w:nsid w:val="19E17FEE"/>
    <w:multiLevelType w:val="hybridMultilevel"/>
    <w:tmpl w:val="6DDACF52"/>
    <w:lvl w:ilvl="0" w:tplc="F53A6692">
      <w:start w:val="1"/>
      <w:numFmt w:val="decimal"/>
      <w:lvlText w:val="%1."/>
      <w:lvlJc w:val="left"/>
      <w:pPr>
        <w:ind w:left="360" w:hanging="360"/>
      </w:pPr>
      <w:rPr>
        <w:rFonts w:ascii="Times New Roman" w:hAnsi="Times New Roman" w:cs="Times New Roman" w:hint="default"/>
        <w:b w:val="0"/>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1D2F463E"/>
    <w:multiLevelType w:val="hybridMultilevel"/>
    <w:tmpl w:val="EFE4BCF2"/>
    <w:lvl w:ilvl="0" w:tplc="2FBA6B0C">
      <w:start w:val="1"/>
      <w:numFmt w:val="bullet"/>
      <w:lvlText w:val=""/>
      <w:lvlJc w:val="left"/>
      <w:pPr>
        <w:ind w:left="360"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3">
    <w:nsid w:val="1E3352E6"/>
    <w:multiLevelType w:val="hybridMultilevel"/>
    <w:tmpl w:val="32426870"/>
    <w:lvl w:ilvl="0" w:tplc="CE704D26">
      <w:start w:val="1"/>
      <w:numFmt w:val="decimal"/>
      <w:lvlText w:val="%1."/>
      <w:lvlJc w:val="left"/>
      <w:pPr>
        <w:ind w:left="290" w:hanging="360"/>
      </w:pPr>
      <w:rPr>
        <w:rFonts w:hint="default"/>
      </w:rPr>
    </w:lvl>
    <w:lvl w:ilvl="1" w:tplc="04190019" w:tentative="1">
      <w:start w:val="1"/>
      <w:numFmt w:val="lowerLetter"/>
      <w:lvlText w:val="%2."/>
      <w:lvlJc w:val="left"/>
      <w:pPr>
        <w:ind w:left="1010" w:hanging="360"/>
      </w:pPr>
    </w:lvl>
    <w:lvl w:ilvl="2" w:tplc="0419001B" w:tentative="1">
      <w:start w:val="1"/>
      <w:numFmt w:val="lowerRoman"/>
      <w:lvlText w:val="%3."/>
      <w:lvlJc w:val="right"/>
      <w:pPr>
        <w:ind w:left="1730" w:hanging="180"/>
      </w:pPr>
    </w:lvl>
    <w:lvl w:ilvl="3" w:tplc="0419000F" w:tentative="1">
      <w:start w:val="1"/>
      <w:numFmt w:val="decimal"/>
      <w:lvlText w:val="%4."/>
      <w:lvlJc w:val="left"/>
      <w:pPr>
        <w:ind w:left="2450" w:hanging="360"/>
      </w:pPr>
    </w:lvl>
    <w:lvl w:ilvl="4" w:tplc="04190019" w:tentative="1">
      <w:start w:val="1"/>
      <w:numFmt w:val="lowerLetter"/>
      <w:lvlText w:val="%5."/>
      <w:lvlJc w:val="left"/>
      <w:pPr>
        <w:ind w:left="3170" w:hanging="360"/>
      </w:pPr>
    </w:lvl>
    <w:lvl w:ilvl="5" w:tplc="0419001B" w:tentative="1">
      <w:start w:val="1"/>
      <w:numFmt w:val="lowerRoman"/>
      <w:lvlText w:val="%6."/>
      <w:lvlJc w:val="right"/>
      <w:pPr>
        <w:ind w:left="3890" w:hanging="180"/>
      </w:pPr>
    </w:lvl>
    <w:lvl w:ilvl="6" w:tplc="0419000F" w:tentative="1">
      <w:start w:val="1"/>
      <w:numFmt w:val="decimal"/>
      <w:lvlText w:val="%7."/>
      <w:lvlJc w:val="left"/>
      <w:pPr>
        <w:ind w:left="4610" w:hanging="360"/>
      </w:pPr>
    </w:lvl>
    <w:lvl w:ilvl="7" w:tplc="04190019" w:tentative="1">
      <w:start w:val="1"/>
      <w:numFmt w:val="lowerLetter"/>
      <w:lvlText w:val="%8."/>
      <w:lvlJc w:val="left"/>
      <w:pPr>
        <w:ind w:left="5330" w:hanging="360"/>
      </w:pPr>
    </w:lvl>
    <w:lvl w:ilvl="8" w:tplc="0419001B" w:tentative="1">
      <w:start w:val="1"/>
      <w:numFmt w:val="lowerRoman"/>
      <w:lvlText w:val="%9."/>
      <w:lvlJc w:val="right"/>
      <w:pPr>
        <w:ind w:left="6050" w:hanging="180"/>
      </w:pPr>
    </w:lvl>
  </w:abstractNum>
  <w:abstractNum w:abstractNumId="14">
    <w:nsid w:val="230953BA"/>
    <w:multiLevelType w:val="hybridMultilevel"/>
    <w:tmpl w:val="8E585A42"/>
    <w:lvl w:ilvl="0" w:tplc="2FBA6B0C">
      <w:start w:val="1"/>
      <w:numFmt w:val="bullet"/>
      <w:lvlText w:val=""/>
      <w:lvlJc w:val="left"/>
      <w:pPr>
        <w:ind w:left="120" w:hanging="168"/>
      </w:pPr>
      <w:rPr>
        <w:rFonts w:ascii="Symbol" w:hAnsi="Symbol" w:hint="default"/>
        <w:color w:val="231F20"/>
        <w:w w:val="100"/>
        <w:sz w:val="20"/>
        <w:szCs w:val="20"/>
        <w:lang w:val="ru-RU" w:eastAsia="en-US" w:bidi="ar-SA"/>
      </w:rPr>
    </w:lvl>
    <w:lvl w:ilvl="1" w:tplc="F9E0C2BA">
      <w:numFmt w:val="bullet"/>
      <w:lvlText w:val="•"/>
      <w:lvlJc w:val="left"/>
      <w:pPr>
        <w:ind w:left="769" w:hanging="168"/>
      </w:pPr>
      <w:rPr>
        <w:rFonts w:hint="default"/>
        <w:lang w:val="ru-RU" w:eastAsia="en-US" w:bidi="ar-SA"/>
      </w:rPr>
    </w:lvl>
    <w:lvl w:ilvl="2" w:tplc="EDBE1DF2">
      <w:numFmt w:val="bullet"/>
      <w:lvlText w:val="•"/>
      <w:lvlJc w:val="left"/>
      <w:pPr>
        <w:ind w:left="1418" w:hanging="168"/>
      </w:pPr>
      <w:rPr>
        <w:rFonts w:hint="default"/>
        <w:lang w:val="ru-RU" w:eastAsia="en-US" w:bidi="ar-SA"/>
      </w:rPr>
    </w:lvl>
    <w:lvl w:ilvl="3" w:tplc="4DA29C68">
      <w:numFmt w:val="bullet"/>
      <w:lvlText w:val="•"/>
      <w:lvlJc w:val="left"/>
      <w:pPr>
        <w:ind w:left="2067" w:hanging="168"/>
      </w:pPr>
      <w:rPr>
        <w:rFonts w:hint="default"/>
        <w:lang w:val="ru-RU" w:eastAsia="en-US" w:bidi="ar-SA"/>
      </w:rPr>
    </w:lvl>
    <w:lvl w:ilvl="4" w:tplc="D90AE70A">
      <w:numFmt w:val="bullet"/>
      <w:lvlText w:val="•"/>
      <w:lvlJc w:val="left"/>
      <w:pPr>
        <w:ind w:left="2716" w:hanging="168"/>
      </w:pPr>
      <w:rPr>
        <w:rFonts w:hint="default"/>
        <w:lang w:val="ru-RU" w:eastAsia="en-US" w:bidi="ar-SA"/>
      </w:rPr>
    </w:lvl>
    <w:lvl w:ilvl="5" w:tplc="0520005C">
      <w:numFmt w:val="bullet"/>
      <w:lvlText w:val="•"/>
      <w:lvlJc w:val="left"/>
      <w:pPr>
        <w:ind w:left="3365" w:hanging="168"/>
      </w:pPr>
      <w:rPr>
        <w:rFonts w:hint="default"/>
        <w:lang w:val="ru-RU" w:eastAsia="en-US" w:bidi="ar-SA"/>
      </w:rPr>
    </w:lvl>
    <w:lvl w:ilvl="6" w:tplc="29784712">
      <w:numFmt w:val="bullet"/>
      <w:lvlText w:val="•"/>
      <w:lvlJc w:val="left"/>
      <w:pPr>
        <w:ind w:left="4014" w:hanging="168"/>
      </w:pPr>
      <w:rPr>
        <w:rFonts w:hint="default"/>
        <w:lang w:val="ru-RU" w:eastAsia="en-US" w:bidi="ar-SA"/>
      </w:rPr>
    </w:lvl>
    <w:lvl w:ilvl="7" w:tplc="F66C2F70">
      <w:numFmt w:val="bullet"/>
      <w:lvlText w:val="•"/>
      <w:lvlJc w:val="left"/>
      <w:pPr>
        <w:ind w:left="4663" w:hanging="168"/>
      </w:pPr>
      <w:rPr>
        <w:rFonts w:hint="default"/>
        <w:lang w:val="ru-RU" w:eastAsia="en-US" w:bidi="ar-SA"/>
      </w:rPr>
    </w:lvl>
    <w:lvl w:ilvl="8" w:tplc="3800AD46">
      <w:numFmt w:val="bullet"/>
      <w:lvlText w:val="•"/>
      <w:lvlJc w:val="left"/>
      <w:pPr>
        <w:ind w:left="5312" w:hanging="168"/>
      </w:pPr>
      <w:rPr>
        <w:rFonts w:hint="default"/>
        <w:lang w:val="ru-RU" w:eastAsia="en-US" w:bidi="ar-SA"/>
      </w:rPr>
    </w:lvl>
  </w:abstractNum>
  <w:abstractNum w:abstractNumId="15">
    <w:nsid w:val="25AC68CD"/>
    <w:multiLevelType w:val="hybridMultilevel"/>
    <w:tmpl w:val="B4A812FE"/>
    <w:lvl w:ilvl="0" w:tplc="2FBA6B0C">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6">
    <w:nsid w:val="29C110E3"/>
    <w:multiLevelType w:val="hybridMultilevel"/>
    <w:tmpl w:val="252EA4F6"/>
    <w:lvl w:ilvl="0" w:tplc="2FBA6B0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nsid w:val="31AB1F30"/>
    <w:multiLevelType w:val="hybridMultilevel"/>
    <w:tmpl w:val="60AAE8E4"/>
    <w:lvl w:ilvl="0" w:tplc="2FBA6B0C">
      <w:start w:val="1"/>
      <w:numFmt w:val="bullet"/>
      <w:lvlText w:val=""/>
      <w:lvlJc w:val="left"/>
      <w:pPr>
        <w:ind w:left="120" w:hanging="168"/>
      </w:pPr>
      <w:rPr>
        <w:rFonts w:ascii="Symbol" w:hAnsi="Symbol" w:hint="default"/>
        <w:color w:val="231F20"/>
        <w:w w:val="100"/>
        <w:sz w:val="20"/>
        <w:szCs w:val="20"/>
        <w:lang w:val="ru-RU" w:eastAsia="en-US" w:bidi="ar-SA"/>
      </w:rPr>
    </w:lvl>
    <w:lvl w:ilvl="1" w:tplc="F9E0C2BA">
      <w:numFmt w:val="bullet"/>
      <w:lvlText w:val="•"/>
      <w:lvlJc w:val="left"/>
      <w:pPr>
        <w:ind w:left="769" w:hanging="168"/>
      </w:pPr>
      <w:rPr>
        <w:rFonts w:hint="default"/>
        <w:lang w:val="ru-RU" w:eastAsia="en-US" w:bidi="ar-SA"/>
      </w:rPr>
    </w:lvl>
    <w:lvl w:ilvl="2" w:tplc="EDBE1DF2">
      <w:numFmt w:val="bullet"/>
      <w:lvlText w:val="•"/>
      <w:lvlJc w:val="left"/>
      <w:pPr>
        <w:ind w:left="1418" w:hanging="168"/>
      </w:pPr>
      <w:rPr>
        <w:rFonts w:hint="default"/>
        <w:lang w:val="ru-RU" w:eastAsia="en-US" w:bidi="ar-SA"/>
      </w:rPr>
    </w:lvl>
    <w:lvl w:ilvl="3" w:tplc="4DA29C68">
      <w:numFmt w:val="bullet"/>
      <w:lvlText w:val="•"/>
      <w:lvlJc w:val="left"/>
      <w:pPr>
        <w:ind w:left="2067" w:hanging="168"/>
      </w:pPr>
      <w:rPr>
        <w:rFonts w:hint="default"/>
        <w:lang w:val="ru-RU" w:eastAsia="en-US" w:bidi="ar-SA"/>
      </w:rPr>
    </w:lvl>
    <w:lvl w:ilvl="4" w:tplc="D90AE70A">
      <w:numFmt w:val="bullet"/>
      <w:lvlText w:val="•"/>
      <w:lvlJc w:val="left"/>
      <w:pPr>
        <w:ind w:left="2716" w:hanging="168"/>
      </w:pPr>
      <w:rPr>
        <w:rFonts w:hint="default"/>
        <w:lang w:val="ru-RU" w:eastAsia="en-US" w:bidi="ar-SA"/>
      </w:rPr>
    </w:lvl>
    <w:lvl w:ilvl="5" w:tplc="0520005C">
      <w:numFmt w:val="bullet"/>
      <w:lvlText w:val="•"/>
      <w:lvlJc w:val="left"/>
      <w:pPr>
        <w:ind w:left="3365" w:hanging="168"/>
      </w:pPr>
      <w:rPr>
        <w:rFonts w:hint="default"/>
        <w:lang w:val="ru-RU" w:eastAsia="en-US" w:bidi="ar-SA"/>
      </w:rPr>
    </w:lvl>
    <w:lvl w:ilvl="6" w:tplc="29784712">
      <w:numFmt w:val="bullet"/>
      <w:lvlText w:val="•"/>
      <w:lvlJc w:val="left"/>
      <w:pPr>
        <w:ind w:left="4014" w:hanging="168"/>
      </w:pPr>
      <w:rPr>
        <w:rFonts w:hint="default"/>
        <w:lang w:val="ru-RU" w:eastAsia="en-US" w:bidi="ar-SA"/>
      </w:rPr>
    </w:lvl>
    <w:lvl w:ilvl="7" w:tplc="F66C2F70">
      <w:numFmt w:val="bullet"/>
      <w:lvlText w:val="•"/>
      <w:lvlJc w:val="left"/>
      <w:pPr>
        <w:ind w:left="4663" w:hanging="168"/>
      </w:pPr>
      <w:rPr>
        <w:rFonts w:hint="default"/>
        <w:lang w:val="ru-RU" w:eastAsia="en-US" w:bidi="ar-SA"/>
      </w:rPr>
    </w:lvl>
    <w:lvl w:ilvl="8" w:tplc="3800AD46">
      <w:numFmt w:val="bullet"/>
      <w:lvlText w:val="•"/>
      <w:lvlJc w:val="left"/>
      <w:pPr>
        <w:ind w:left="5312" w:hanging="168"/>
      </w:pPr>
      <w:rPr>
        <w:rFonts w:hint="default"/>
        <w:lang w:val="ru-RU" w:eastAsia="en-US" w:bidi="ar-SA"/>
      </w:rPr>
    </w:lvl>
  </w:abstractNum>
  <w:abstractNum w:abstractNumId="18">
    <w:nsid w:val="34585B27"/>
    <w:multiLevelType w:val="hybridMultilevel"/>
    <w:tmpl w:val="4F0E3CD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46A7B0D"/>
    <w:multiLevelType w:val="hybridMultilevel"/>
    <w:tmpl w:val="C3E478C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8085CDC"/>
    <w:multiLevelType w:val="hybridMultilevel"/>
    <w:tmpl w:val="4EF693C0"/>
    <w:lvl w:ilvl="0" w:tplc="F746CF72">
      <w:start w:val="1"/>
      <w:numFmt w:val="decimal"/>
      <w:lvlText w:val="%1."/>
      <w:lvlJc w:val="left"/>
      <w:pPr>
        <w:ind w:left="4519"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1790697"/>
    <w:multiLevelType w:val="hybridMultilevel"/>
    <w:tmpl w:val="7D7EBB58"/>
    <w:lvl w:ilvl="0" w:tplc="A18051AA">
      <w:start w:val="1"/>
      <w:numFmt w:val="bullet"/>
      <w:lvlText w:val=""/>
      <w:lvlJc w:val="left"/>
      <w:pPr>
        <w:tabs>
          <w:tab w:val="num" w:pos="1069"/>
        </w:tabs>
        <w:ind w:left="1069" w:hanging="360"/>
      </w:pPr>
      <w:rPr>
        <w:rFonts w:ascii="Symbol" w:eastAsia="Times New Roman" w:hAnsi="Symbol"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22">
    <w:nsid w:val="43817E1A"/>
    <w:multiLevelType w:val="multilevel"/>
    <w:tmpl w:val="E0B8B834"/>
    <w:lvl w:ilvl="0">
      <w:start w:val="1"/>
      <w:numFmt w:val="decimal"/>
      <w:lvlText w:val="%1."/>
      <w:lvlJc w:val="left"/>
      <w:pPr>
        <w:tabs>
          <w:tab w:val="num" w:pos="0"/>
        </w:tabs>
        <w:ind w:left="432" w:hanging="432"/>
      </w:pPr>
      <w:rPr>
        <w:rFonts w:ascii="Times New Roman" w:hAnsi="Times New Roman" w:cs="Times New Roman" w:hint="default"/>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3">
    <w:nsid w:val="43956077"/>
    <w:multiLevelType w:val="hybridMultilevel"/>
    <w:tmpl w:val="2E00FFB0"/>
    <w:lvl w:ilvl="0" w:tplc="13BECBDC">
      <w:start w:val="5"/>
      <w:numFmt w:val="decimal"/>
      <w:lvlText w:val="%1."/>
      <w:lvlJc w:val="left"/>
      <w:pPr>
        <w:ind w:left="720" w:hanging="360"/>
      </w:pPr>
      <w:rPr>
        <w:rFonts w:hint="default"/>
        <w:b/>
        <w:w w:val="105"/>
        <w:sz w:val="27"/>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A416C1F"/>
    <w:multiLevelType w:val="hybridMultilevel"/>
    <w:tmpl w:val="D4CC279C"/>
    <w:lvl w:ilvl="0" w:tplc="05E22B20">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3687D8D"/>
    <w:multiLevelType w:val="hybridMultilevel"/>
    <w:tmpl w:val="96640C2C"/>
    <w:lvl w:ilvl="0" w:tplc="2FBA6B0C">
      <w:start w:val="1"/>
      <w:numFmt w:val="bullet"/>
      <w:lvlText w:val=""/>
      <w:lvlJc w:val="left"/>
      <w:pPr>
        <w:ind w:left="120" w:hanging="168"/>
      </w:pPr>
      <w:rPr>
        <w:rFonts w:ascii="Symbol" w:hAnsi="Symbol" w:hint="default"/>
        <w:color w:val="231F20"/>
        <w:w w:val="100"/>
        <w:sz w:val="20"/>
        <w:szCs w:val="20"/>
        <w:lang w:val="ru-RU" w:eastAsia="en-US" w:bidi="ar-SA"/>
      </w:rPr>
    </w:lvl>
    <w:lvl w:ilvl="1" w:tplc="F9E0C2BA">
      <w:numFmt w:val="bullet"/>
      <w:lvlText w:val="•"/>
      <w:lvlJc w:val="left"/>
      <w:pPr>
        <w:ind w:left="769" w:hanging="168"/>
      </w:pPr>
      <w:rPr>
        <w:rFonts w:hint="default"/>
        <w:lang w:val="ru-RU" w:eastAsia="en-US" w:bidi="ar-SA"/>
      </w:rPr>
    </w:lvl>
    <w:lvl w:ilvl="2" w:tplc="EDBE1DF2">
      <w:numFmt w:val="bullet"/>
      <w:lvlText w:val="•"/>
      <w:lvlJc w:val="left"/>
      <w:pPr>
        <w:ind w:left="1418" w:hanging="168"/>
      </w:pPr>
      <w:rPr>
        <w:rFonts w:hint="default"/>
        <w:lang w:val="ru-RU" w:eastAsia="en-US" w:bidi="ar-SA"/>
      </w:rPr>
    </w:lvl>
    <w:lvl w:ilvl="3" w:tplc="4DA29C68">
      <w:numFmt w:val="bullet"/>
      <w:lvlText w:val="•"/>
      <w:lvlJc w:val="left"/>
      <w:pPr>
        <w:ind w:left="2067" w:hanging="168"/>
      </w:pPr>
      <w:rPr>
        <w:rFonts w:hint="default"/>
        <w:lang w:val="ru-RU" w:eastAsia="en-US" w:bidi="ar-SA"/>
      </w:rPr>
    </w:lvl>
    <w:lvl w:ilvl="4" w:tplc="D90AE70A">
      <w:numFmt w:val="bullet"/>
      <w:lvlText w:val="•"/>
      <w:lvlJc w:val="left"/>
      <w:pPr>
        <w:ind w:left="2716" w:hanging="168"/>
      </w:pPr>
      <w:rPr>
        <w:rFonts w:hint="default"/>
        <w:lang w:val="ru-RU" w:eastAsia="en-US" w:bidi="ar-SA"/>
      </w:rPr>
    </w:lvl>
    <w:lvl w:ilvl="5" w:tplc="0520005C">
      <w:numFmt w:val="bullet"/>
      <w:lvlText w:val="•"/>
      <w:lvlJc w:val="left"/>
      <w:pPr>
        <w:ind w:left="3365" w:hanging="168"/>
      </w:pPr>
      <w:rPr>
        <w:rFonts w:hint="default"/>
        <w:lang w:val="ru-RU" w:eastAsia="en-US" w:bidi="ar-SA"/>
      </w:rPr>
    </w:lvl>
    <w:lvl w:ilvl="6" w:tplc="29784712">
      <w:numFmt w:val="bullet"/>
      <w:lvlText w:val="•"/>
      <w:lvlJc w:val="left"/>
      <w:pPr>
        <w:ind w:left="4014" w:hanging="168"/>
      </w:pPr>
      <w:rPr>
        <w:rFonts w:hint="default"/>
        <w:lang w:val="ru-RU" w:eastAsia="en-US" w:bidi="ar-SA"/>
      </w:rPr>
    </w:lvl>
    <w:lvl w:ilvl="7" w:tplc="F66C2F70">
      <w:numFmt w:val="bullet"/>
      <w:lvlText w:val="•"/>
      <w:lvlJc w:val="left"/>
      <w:pPr>
        <w:ind w:left="4663" w:hanging="168"/>
      </w:pPr>
      <w:rPr>
        <w:rFonts w:hint="default"/>
        <w:lang w:val="ru-RU" w:eastAsia="en-US" w:bidi="ar-SA"/>
      </w:rPr>
    </w:lvl>
    <w:lvl w:ilvl="8" w:tplc="3800AD46">
      <w:numFmt w:val="bullet"/>
      <w:lvlText w:val="•"/>
      <w:lvlJc w:val="left"/>
      <w:pPr>
        <w:ind w:left="5312" w:hanging="168"/>
      </w:pPr>
      <w:rPr>
        <w:rFonts w:hint="default"/>
        <w:lang w:val="ru-RU" w:eastAsia="en-US" w:bidi="ar-SA"/>
      </w:rPr>
    </w:lvl>
  </w:abstractNum>
  <w:abstractNum w:abstractNumId="26">
    <w:nsid w:val="545F1710"/>
    <w:multiLevelType w:val="hybridMultilevel"/>
    <w:tmpl w:val="9CB8E320"/>
    <w:lvl w:ilvl="0" w:tplc="CC86DB10">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5BA0646"/>
    <w:multiLevelType w:val="hybridMultilevel"/>
    <w:tmpl w:val="B53A0CFC"/>
    <w:lvl w:ilvl="0" w:tplc="2FBA6B0C">
      <w:start w:val="1"/>
      <w:numFmt w:val="bullet"/>
      <w:lvlText w:val=""/>
      <w:lvlJc w:val="left"/>
      <w:pPr>
        <w:ind w:left="120" w:hanging="168"/>
      </w:pPr>
      <w:rPr>
        <w:rFonts w:ascii="Symbol" w:hAnsi="Symbol" w:hint="default"/>
        <w:color w:val="231F20"/>
        <w:w w:val="100"/>
        <w:sz w:val="20"/>
        <w:szCs w:val="20"/>
        <w:lang w:val="ru-RU" w:eastAsia="en-US" w:bidi="ar-SA"/>
      </w:rPr>
    </w:lvl>
    <w:lvl w:ilvl="1" w:tplc="F9E0C2BA">
      <w:numFmt w:val="bullet"/>
      <w:lvlText w:val="•"/>
      <w:lvlJc w:val="left"/>
      <w:pPr>
        <w:ind w:left="769" w:hanging="168"/>
      </w:pPr>
      <w:rPr>
        <w:rFonts w:hint="default"/>
        <w:lang w:val="ru-RU" w:eastAsia="en-US" w:bidi="ar-SA"/>
      </w:rPr>
    </w:lvl>
    <w:lvl w:ilvl="2" w:tplc="EDBE1DF2">
      <w:numFmt w:val="bullet"/>
      <w:lvlText w:val="•"/>
      <w:lvlJc w:val="left"/>
      <w:pPr>
        <w:ind w:left="1418" w:hanging="168"/>
      </w:pPr>
      <w:rPr>
        <w:rFonts w:hint="default"/>
        <w:lang w:val="ru-RU" w:eastAsia="en-US" w:bidi="ar-SA"/>
      </w:rPr>
    </w:lvl>
    <w:lvl w:ilvl="3" w:tplc="4DA29C68">
      <w:numFmt w:val="bullet"/>
      <w:lvlText w:val="•"/>
      <w:lvlJc w:val="left"/>
      <w:pPr>
        <w:ind w:left="2067" w:hanging="168"/>
      </w:pPr>
      <w:rPr>
        <w:rFonts w:hint="default"/>
        <w:lang w:val="ru-RU" w:eastAsia="en-US" w:bidi="ar-SA"/>
      </w:rPr>
    </w:lvl>
    <w:lvl w:ilvl="4" w:tplc="D90AE70A">
      <w:numFmt w:val="bullet"/>
      <w:lvlText w:val="•"/>
      <w:lvlJc w:val="left"/>
      <w:pPr>
        <w:ind w:left="2716" w:hanging="168"/>
      </w:pPr>
      <w:rPr>
        <w:rFonts w:hint="default"/>
        <w:lang w:val="ru-RU" w:eastAsia="en-US" w:bidi="ar-SA"/>
      </w:rPr>
    </w:lvl>
    <w:lvl w:ilvl="5" w:tplc="0520005C">
      <w:numFmt w:val="bullet"/>
      <w:lvlText w:val="•"/>
      <w:lvlJc w:val="left"/>
      <w:pPr>
        <w:ind w:left="3365" w:hanging="168"/>
      </w:pPr>
      <w:rPr>
        <w:rFonts w:hint="default"/>
        <w:lang w:val="ru-RU" w:eastAsia="en-US" w:bidi="ar-SA"/>
      </w:rPr>
    </w:lvl>
    <w:lvl w:ilvl="6" w:tplc="29784712">
      <w:numFmt w:val="bullet"/>
      <w:lvlText w:val="•"/>
      <w:lvlJc w:val="left"/>
      <w:pPr>
        <w:ind w:left="4014" w:hanging="168"/>
      </w:pPr>
      <w:rPr>
        <w:rFonts w:hint="default"/>
        <w:lang w:val="ru-RU" w:eastAsia="en-US" w:bidi="ar-SA"/>
      </w:rPr>
    </w:lvl>
    <w:lvl w:ilvl="7" w:tplc="F66C2F70">
      <w:numFmt w:val="bullet"/>
      <w:lvlText w:val="•"/>
      <w:lvlJc w:val="left"/>
      <w:pPr>
        <w:ind w:left="4663" w:hanging="168"/>
      </w:pPr>
      <w:rPr>
        <w:rFonts w:hint="default"/>
        <w:lang w:val="ru-RU" w:eastAsia="en-US" w:bidi="ar-SA"/>
      </w:rPr>
    </w:lvl>
    <w:lvl w:ilvl="8" w:tplc="3800AD46">
      <w:numFmt w:val="bullet"/>
      <w:lvlText w:val="•"/>
      <w:lvlJc w:val="left"/>
      <w:pPr>
        <w:ind w:left="5312" w:hanging="168"/>
      </w:pPr>
      <w:rPr>
        <w:rFonts w:hint="default"/>
        <w:lang w:val="ru-RU" w:eastAsia="en-US" w:bidi="ar-SA"/>
      </w:rPr>
    </w:lvl>
  </w:abstractNum>
  <w:abstractNum w:abstractNumId="28">
    <w:nsid w:val="59572FE0"/>
    <w:multiLevelType w:val="hybridMultilevel"/>
    <w:tmpl w:val="CA0CC2EA"/>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C4F0B66"/>
    <w:multiLevelType w:val="hybridMultilevel"/>
    <w:tmpl w:val="0A523CB2"/>
    <w:lvl w:ilvl="0" w:tplc="F53A6692">
      <w:start w:val="1"/>
      <w:numFmt w:val="decimal"/>
      <w:lvlText w:val="%1."/>
      <w:lvlJc w:val="left"/>
      <w:pPr>
        <w:ind w:left="360" w:hanging="360"/>
      </w:pPr>
      <w:rPr>
        <w:rFonts w:ascii="Times New Roman" w:hAnsi="Times New Roman" w:cs="Times New Roman" w:hint="default"/>
        <w:b w:val="0"/>
        <w:sz w:val="28"/>
      </w:rPr>
    </w:lvl>
    <w:lvl w:ilvl="1" w:tplc="04190019" w:tentative="1">
      <w:start w:val="1"/>
      <w:numFmt w:val="lowerLetter"/>
      <w:lvlText w:val="%2."/>
      <w:lvlJc w:val="left"/>
      <w:pPr>
        <w:tabs>
          <w:tab w:val="num" w:pos="731"/>
        </w:tabs>
        <w:ind w:left="731" w:hanging="360"/>
      </w:pPr>
      <w:rPr>
        <w:rFonts w:cs="Times New Roman"/>
      </w:rPr>
    </w:lvl>
    <w:lvl w:ilvl="2" w:tplc="0419001B" w:tentative="1">
      <w:start w:val="1"/>
      <w:numFmt w:val="lowerRoman"/>
      <w:lvlText w:val="%3."/>
      <w:lvlJc w:val="right"/>
      <w:pPr>
        <w:tabs>
          <w:tab w:val="num" w:pos="1451"/>
        </w:tabs>
        <w:ind w:left="1451" w:hanging="180"/>
      </w:pPr>
      <w:rPr>
        <w:rFonts w:cs="Times New Roman"/>
      </w:rPr>
    </w:lvl>
    <w:lvl w:ilvl="3" w:tplc="0419000F" w:tentative="1">
      <w:start w:val="1"/>
      <w:numFmt w:val="decimal"/>
      <w:lvlText w:val="%4."/>
      <w:lvlJc w:val="left"/>
      <w:pPr>
        <w:tabs>
          <w:tab w:val="num" w:pos="2171"/>
        </w:tabs>
        <w:ind w:left="2171" w:hanging="360"/>
      </w:pPr>
      <w:rPr>
        <w:rFonts w:cs="Times New Roman"/>
      </w:rPr>
    </w:lvl>
    <w:lvl w:ilvl="4" w:tplc="04190019" w:tentative="1">
      <w:start w:val="1"/>
      <w:numFmt w:val="lowerLetter"/>
      <w:lvlText w:val="%5."/>
      <w:lvlJc w:val="left"/>
      <w:pPr>
        <w:tabs>
          <w:tab w:val="num" w:pos="2891"/>
        </w:tabs>
        <w:ind w:left="2891" w:hanging="360"/>
      </w:pPr>
      <w:rPr>
        <w:rFonts w:cs="Times New Roman"/>
      </w:rPr>
    </w:lvl>
    <w:lvl w:ilvl="5" w:tplc="0419001B" w:tentative="1">
      <w:start w:val="1"/>
      <w:numFmt w:val="lowerRoman"/>
      <w:lvlText w:val="%6."/>
      <w:lvlJc w:val="right"/>
      <w:pPr>
        <w:tabs>
          <w:tab w:val="num" w:pos="3611"/>
        </w:tabs>
        <w:ind w:left="3611" w:hanging="180"/>
      </w:pPr>
      <w:rPr>
        <w:rFonts w:cs="Times New Roman"/>
      </w:rPr>
    </w:lvl>
    <w:lvl w:ilvl="6" w:tplc="0419000F" w:tentative="1">
      <w:start w:val="1"/>
      <w:numFmt w:val="decimal"/>
      <w:lvlText w:val="%7."/>
      <w:lvlJc w:val="left"/>
      <w:pPr>
        <w:tabs>
          <w:tab w:val="num" w:pos="4331"/>
        </w:tabs>
        <w:ind w:left="4331" w:hanging="360"/>
      </w:pPr>
      <w:rPr>
        <w:rFonts w:cs="Times New Roman"/>
      </w:rPr>
    </w:lvl>
    <w:lvl w:ilvl="7" w:tplc="04190019" w:tentative="1">
      <w:start w:val="1"/>
      <w:numFmt w:val="lowerLetter"/>
      <w:lvlText w:val="%8."/>
      <w:lvlJc w:val="left"/>
      <w:pPr>
        <w:tabs>
          <w:tab w:val="num" w:pos="5051"/>
        </w:tabs>
        <w:ind w:left="5051" w:hanging="360"/>
      </w:pPr>
      <w:rPr>
        <w:rFonts w:cs="Times New Roman"/>
      </w:rPr>
    </w:lvl>
    <w:lvl w:ilvl="8" w:tplc="0419001B" w:tentative="1">
      <w:start w:val="1"/>
      <w:numFmt w:val="lowerRoman"/>
      <w:lvlText w:val="%9."/>
      <w:lvlJc w:val="right"/>
      <w:pPr>
        <w:tabs>
          <w:tab w:val="num" w:pos="5771"/>
        </w:tabs>
        <w:ind w:left="5771" w:hanging="180"/>
      </w:pPr>
      <w:rPr>
        <w:rFonts w:cs="Times New Roman"/>
      </w:rPr>
    </w:lvl>
  </w:abstractNum>
  <w:abstractNum w:abstractNumId="30">
    <w:nsid w:val="6A4C2940"/>
    <w:multiLevelType w:val="hybridMultilevel"/>
    <w:tmpl w:val="8CAE4FD2"/>
    <w:lvl w:ilvl="0" w:tplc="2FBA6B0C">
      <w:start w:val="1"/>
      <w:numFmt w:val="bullet"/>
      <w:lvlText w:val=""/>
      <w:lvlJc w:val="left"/>
      <w:pPr>
        <w:ind w:left="452" w:hanging="168"/>
      </w:pPr>
      <w:rPr>
        <w:rFonts w:ascii="Symbol" w:hAnsi="Symbol" w:hint="default"/>
        <w:color w:val="231F20"/>
        <w:w w:val="100"/>
        <w:sz w:val="20"/>
        <w:szCs w:val="20"/>
        <w:lang w:val="ru-RU" w:eastAsia="en-US" w:bidi="ar-SA"/>
      </w:rPr>
    </w:lvl>
    <w:lvl w:ilvl="1" w:tplc="F9E0C2BA">
      <w:numFmt w:val="bullet"/>
      <w:lvlText w:val="•"/>
      <w:lvlJc w:val="left"/>
      <w:pPr>
        <w:ind w:left="769" w:hanging="168"/>
      </w:pPr>
      <w:rPr>
        <w:rFonts w:hint="default"/>
        <w:lang w:val="ru-RU" w:eastAsia="en-US" w:bidi="ar-SA"/>
      </w:rPr>
    </w:lvl>
    <w:lvl w:ilvl="2" w:tplc="EDBE1DF2">
      <w:numFmt w:val="bullet"/>
      <w:lvlText w:val="•"/>
      <w:lvlJc w:val="left"/>
      <w:pPr>
        <w:ind w:left="1418" w:hanging="168"/>
      </w:pPr>
      <w:rPr>
        <w:rFonts w:hint="default"/>
        <w:lang w:val="ru-RU" w:eastAsia="en-US" w:bidi="ar-SA"/>
      </w:rPr>
    </w:lvl>
    <w:lvl w:ilvl="3" w:tplc="4DA29C68">
      <w:numFmt w:val="bullet"/>
      <w:lvlText w:val="•"/>
      <w:lvlJc w:val="left"/>
      <w:pPr>
        <w:ind w:left="2067" w:hanging="168"/>
      </w:pPr>
      <w:rPr>
        <w:rFonts w:hint="default"/>
        <w:lang w:val="ru-RU" w:eastAsia="en-US" w:bidi="ar-SA"/>
      </w:rPr>
    </w:lvl>
    <w:lvl w:ilvl="4" w:tplc="D90AE70A">
      <w:numFmt w:val="bullet"/>
      <w:lvlText w:val="•"/>
      <w:lvlJc w:val="left"/>
      <w:pPr>
        <w:ind w:left="2716" w:hanging="168"/>
      </w:pPr>
      <w:rPr>
        <w:rFonts w:hint="default"/>
        <w:lang w:val="ru-RU" w:eastAsia="en-US" w:bidi="ar-SA"/>
      </w:rPr>
    </w:lvl>
    <w:lvl w:ilvl="5" w:tplc="0520005C">
      <w:numFmt w:val="bullet"/>
      <w:lvlText w:val="•"/>
      <w:lvlJc w:val="left"/>
      <w:pPr>
        <w:ind w:left="3365" w:hanging="168"/>
      </w:pPr>
      <w:rPr>
        <w:rFonts w:hint="default"/>
        <w:lang w:val="ru-RU" w:eastAsia="en-US" w:bidi="ar-SA"/>
      </w:rPr>
    </w:lvl>
    <w:lvl w:ilvl="6" w:tplc="29784712">
      <w:numFmt w:val="bullet"/>
      <w:lvlText w:val="•"/>
      <w:lvlJc w:val="left"/>
      <w:pPr>
        <w:ind w:left="4014" w:hanging="168"/>
      </w:pPr>
      <w:rPr>
        <w:rFonts w:hint="default"/>
        <w:lang w:val="ru-RU" w:eastAsia="en-US" w:bidi="ar-SA"/>
      </w:rPr>
    </w:lvl>
    <w:lvl w:ilvl="7" w:tplc="F66C2F70">
      <w:numFmt w:val="bullet"/>
      <w:lvlText w:val="•"/>
      <w:lvlJc w:val="left"/>
      <w:pPr>
        <w:ind w:left="4663" w:hanging="168"/>
      </w:pPr>
      <w:rPr>
        <w:rFonts w:hint="default"/>
        <w:lang w:val="ru-RU" w:eastAsia="en-US" w:bidi="ar-SA"/>
      </w:rPr>
    </w:lvl>
    <w:lvl w:ilvl="8" w:tplc="3800AD46">
      <w:numFmt w:val="bullet"/>
      <w:lvlText w:val="•"/>
      <w:lvlJc w:val="left"/>
      <w:pPr>
        <w:ind w:left="5312" w:hanging="168"/>
      </w:pPr>
      <w:rPr>
        <w:rFonts w:hint="default"/>
        <w:lang w:val="ru-RU" w:eastAsia="en-US" w:bidi="ar-SA"/>
      </w:rPr>
    </w:lvl>
  </w:abstractNum>
  <w:abstractNum w:abstractNumId="31">
    <w:nsid w:val="6B864EE0"/>
    <w:multiLevelType w:val="hybridMultilevel"/>
    <w:tmpl w:val="6AB2A824"/>
    <w:lvl w:ilvl="0" w:tplc="2FBA6B0C">
      <w:start w:val="1"/>
      <w:numFmt w:val="bullet"/>
      <w:lvlText w:val=""/>
      <w:lvlJc w:val="left"/>
      <w:pPr>
        <w:ind w:left="120" w:hanging="168"/>
      </w:pPr>
      <w:rPr>
        <w:rFonts w:ascii="Symbol" w:hAnsi="Symbol" w:hint="default"/>
        <w:color w:val="231F20"/>
        <w:w w:val="100"/>
        <w:sz w:val="20"/>
        <w:szCs w:val="20"/>
        <w:lang w:val="ru-RU" w:eastAsia="en-US" w:bidi="ar-SA"/>
      </w:rPr>
    </w:lvl>
    <w:lvl w:ilvl="1" w:tplc="F9E0C2BA">
      <w:numFmt w:val="bullet"/>
      <w:lvlText w:val="•"/>
      <w:lvlJc w:val="left"/>
      <w:pPr>
        <w:ind w:left="769" w:hanging="168"/>
      </w:pPr>
      <w:rPr>
        <w:rFonts w:hint="default"/>
        <w:lang w:val="ru-RU" w:eastAsia="en-US" w:bidi="ar-SA"/>
      </w:rPr>
    </w:lvl>
    <w:lvl w:ilvl="2" w:tplc="EDBE1DF2">
      <w:numFmt w:val="bullet"/>
      <w:lvlText w:val="•"/>
      <w:lvlJc w:val="left"/>
      <w:pPr>
        <w:ind w:left="1418" w:hanging="168"/>
      </w:pPr>
      <w:rPr>
        <w:rFonts w:hint="default"/>
        <w:lang w:val="ru-RU" w:eastAsia="en-US" w:bidi="ar-SA"/>
      </w:rPr>
    </w:lvl>
    <w:lvl w:ilvl="3" w:tplc="4DA29C68">
      <w:numFmt w:val="bullet"/>
      <w:lvlText w:val="•"/>
      <w:lvlJc w:val="left"/>
      <w:pPr>
        <w:ind w:left="2067" w:hanging="168"/>
      </w:pPr>
      <w:rPr>
        <w:rFonts w:hint="default"/>
        <w:lang w:val="ru-RU" w:eastAsia="en-US" w:bidi="ar-SA"/>
      </w:rPr>
    </w:lvl>
    <w:lvl w:ilvl="4" w:tplc="D90AE70A">
      <w:numFmt w:val="bullet"/>
      <w:lvlText w:val="•"/>
      <w:lvlJc w:val="left"/>
      <w:pPr>
        <w:ind w:left="2716" w:hanging="168"/>
      </w:pPr>
      <w:rPr>
        <w:rFonts w:hint="default"/>
        <w:lang w:val="ru-RU" w:eastAsia="en-US" w:bidi="ar-SA"/>
      </w:rPr>
    </w:lvl>
    <w:lvl w:ilvl="5" w:tplc="0520005C">
      <w:numFmt w:val="bullet"/>
      <w:lvlText w:val="•"/>
      <w:lvlJc w:val="left"/>
      <w:pPr>
        <w:ind w:left="3365" w:hanging="168"/>
      </w:pPr>
      <w:rPr>
        <w:rFonts w:hint="default"/>
        <w:lang w:val="ru-RU" w:eastAsia="en-US" w:bidi="ar-SA"/>
      </w:rPr>
    </w:lvl>
    <w:lvl w:ilvl="6" w:tplc="29784712">
      <w:numFmt w:val="bullet"/>
      <w:lvlText w:val="•"/>
      <w:lvlJc w:val="left"/>
      <w:pPr>
        <w:ind w:left="4014" w:hanging="168"/>
      </w:pPr>
      <w:rPr>
        <w:rFonts w:hint="default"/>
        <w:lang w:val="ru-RU" w:eastAsia="en-US" w:bidi="ar-SA"/>
      </w:rPr>
    </w:lvl>
    <w:lvl w:ilvl="7" w:tplc="F66C2F70">
      <w:numFmt w:val="bullet"/>
      <w:lvlText w:val="•"/>
      <w:lvlJc w:val="left"/>
      <w:pPr>
        <w:ind w:left="4663" w:hanging="168"/>
      </w:pPr>
      <w:rPr>
        <w:rFonts w:hint="default"/>
        <w:lang w:val="ru-RU" w:eastAsia="en-US" w:bidi="ar-SA"/>
      </w:rPr>
    </w:lvl>
    <w:lvl w:ilvl="8" w:tplc="3800AD46">
      <w:numFmt w:val="bullet"/>
      <w:lvlText w:val="•"/>
      <w:lvlJc w:val="left"/>
      <w:pPr>
        <w:ind w:left="5312" w:hanging="168"/>
      </w:pPr>
      <w:rPr>
        <w:rFonts w:hint="default"/>
        <w:lang w:val="ru-RU" w:eastAsia="en-US" w:bidi="ar-SA"/>
      </w:rPr>
    </w:lvl>
  </w:abstractNum>
  <w:abstractNum w:abstractNumId="32">
    <w:nsid w:val="71255849"/>
    <w:multiLevelType w:val="hybridMultilevel"/>
    <w:tmpl w:val="81A89CBC"/>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5307ACF"/>
    <w:multiLevelType w:val="hybridMultilevel"/>
    <w:tmpl w:val="4A981486"/>
    <w:lvl w:ilvl="0" w:tplc="2FBA6B0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4">
    <w:nsid w:val="776F23F2"/>
    <w:multiLevelType w:val="hybridMultilevel"/>
    <w:tmpl w:val="88D6F4A0"/>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E171415"/>
    <w:multiLevelType w:val="hybridMultilevel"/>
    <w:tmpl w:val="556EDDA2"/>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5"/>
  </w:num>
  <w:num w:numId="4">
    <w:abstractNumId w:val="11"/>
  </w:num>
  <w:num w:numId="5">
    <w:abstractNumId w:val="8"/>
  </w:num>
  <w:num w:numId="6">
    <w:abstractNumId w:val="29"/>
  </w:num>
  <w:num w:numId="7">
    <w:abstractNumId w:val="13"/>
  </w:num>
  <w:num w:numId="8">
    <w:abstractNumId w:val="6"/>
  </w:num>
  <w:num w:numId="9">
    <w:abstractNumId w:val="24"/>
  </w:num>
  <w:num w:numId="10">
    <w:abstractNumId w:val="23"/>
  </w:num>
  <w:num w:numId="11">
    <w:abstractNumId w:val="12"/>
  </w:num>
  <w:num w:numId="12">
    <w:abstractNumId w:val="34"/>
  </w:num>
  <w:num w:numId="13">
    <w:abstractNumId w:val="32"/>
  </w:num>
  <w:num w:numId="14">
    <w:abstractNumId w:val="15"/>
  </w:num>
  <w:num w:numId="15">
    <w:abstractNumId w:val="35"/>
  </w:num>
  <w:num w:numId="16">
    <w:abstractNumId w:val="18"/>
  </w:num>
  <w:num w:numId="17">
    <w:abstractNumId w:val="19"/>
  </w:num>
  <w:num w:numId="18">
    <w:abstractNumId w:val="20"/>
  </w:num>
  <w:num w:numId="19">
    <w:abstractNumId w:val="22"/>
  </w:num>
  <w:num w:numId="20">
    <w:abstractNumId w:val="26"/>
  </w:num>
  <w:num w:numId="21">
    <w:abstractNumId w:val="31"/>
  </w:num>
  <w:num w:numId="22">
    <w:abstractNumId w:val="33"/>
  </w:num>
  <w:num w:numId="23">
    <w:abstractNumId w:val="9"/>
  </w:num>
  <w:num w:numId="24">
    <w:abstractNumId w:val="27"/>
  </w:num>
  <w:num w:numId="25">
    <w:abstractNumId w:val="7"/>
  </w:num>
  <w:num w:numId="26">
    <w:abstractNumId w:val="4"/>
  </w:num>
  <w:num w:numId="27">
    <w:abstractNumId w:val="25"/>
  </w:num>
  <w:num w:numId="28">
    <w:abstractNumId w:val="16"/>
  </w:num>
  <w:num w:numId="29">
    <w:abstractNumId w:val="14"/>
  </w:num>
  <w:num w:numId="30">
    <w:abstractNumId w:val="17"/>
  </w:num>
  <w:num w:numId="31">
    <w:abstractNumId w:val="30"/>
  </w:num>
  <w:num w:numId="32">
    <w:abstractNumId w:val="28"/>
  </w:num>
  <w:num w:numId="33">
    <w:abstractNumId w:val="21"/>
  </w:num>
  <w:num w:numId="34">
    <w:abstractNumId w:val="3"/>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oNotTrackMoves/>
  <w:defaultTabStop w:val="708"/>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630E4"/>
    <w:rsid w:val="00001DBD"/>
    <w:rsid w:val="00022600"/>
    <w:rsid w:val="000238BC"/>
    <w:rsid w:val="000273D4"/>
    <w:rsid w:val="00036C64"/>
    <w:rsid w:val="0004226B"/>
    <w:rsid w:val="00042D37"/>
    <w:rsid w:val="00046528"/>
    <w:rsid w:val="00046FEB"/>
    <w:rsid w:val="000609E8"/>
    <w:rsid w:val="0007574A"/>
    <w:rsid w:val="000757BF"/>
    <w:rsid w:val="0007650C"/>
    <w:rsid w:val="00076799"/>
    <w:rsid w:val="00076E81"/>
    <w:rsid w:val="0009017A"/>
    <w:rsid w:val="00090F80"/>
    <w:rsid w:val="00095329"/>
    <w:rsid w:val="00096F43"/>
    <w:rsid w:val="000A2CCC"/>
    <w:rsid w:val="000B0AD4"/>
    <w:rsid w:val="000C5F9A"/>
    <w:rsid w:val="000C6E15"/>
    <w:rsid w:val="000D1A7E"/>
    <w:rsid w:val="000D7D9B"/>
    <w:rsid w:val="000E2664"/>
    <w:rsid w:val="000E4F23"/>
    <w:rsid w:val="000F3386"/>
    <w:rsid w:val="000F63C1"/>
    <w:rsid w:val="000F6A41"/>
    <w:rsid w:val="001134CE"/>
    <w:rsid w:val="00117191"/>
    <w:rsid w:val="00124B53"/>
    <w:rsid w:val="00142206"/>
    <w:rsid w:val="001603EA"/>
    <w:rsid w:val="00162558"/>
    <w:rsid w:val="00163D3F"/>
    <w:rsid w:val="00172C27"/>
    <w:rsid w:val="00174540"/>
    <w:rsid w:val="00177748"/>
    <w:rsid w:val="00185BD6"/>
    <w:rsid w:val="00191FDC"/>
    <w:rsid w:val="001971C8"/>
    <w:rsid w:val="001A0991"/>
    <w:rsid w:val="001A4DAB"/>
    <w:rsid w:val="001B304D"/>
    <w:rsid w:val="001C13DE"/>
    <w:rsid w:val="001C7613"/>
    <w:rsid w:val="001D1050"/>
    <w:rsid w:val="001E0232"/>
    <w:rsid w:val="001E3012"/>
    <w:rsid w:val="001F4AD8"/>
    <w:rsid w:val="00201C62"/>
    <w:rsid w:val="00204A8A"/>
    <w:rsid w:val="00220FD4"/>
    <w:rsid w:val="0022112F"/>
    <w:rsid w:val="0025796E"/>
    <w:rsid w:val="00266D07"/>
    <w:rsid w:val="00276066"/>
    <w:rsid w:val="002825A0"/>
    <w:rsid w:val="0029379C"/>
    <w:rsid w:val="002B6CEE"/>
    <w:rsid w:val="002C2E27"/>
    <w:rsid w:val="002D2659"/>
    <w:rsid w:val="002D5034"/>
    <w:rsid w:val="002E0A89"/>
    <w:rsid w:val="002E18BB"/>
    <w:rsid w:val="00311667"/>
    <w:rsid w:val="0031168E"/>
    <w:rsid w:val="00313B9C"/>
    <w:rsid w:val="00313C0A"/>
    <w:rsid w:val="00316376"/>
    <w:rsid w:val="00333D13"/>
    <w:rsid w:val="003433A0"/>
    <w:rsid w:val="00343C50"/>
    <w:rsid w:val="00353DBB"/>
    <w:rsid w:val="00354FEF"/>
    <w:rsid w:val="00357CF4"/>
    <w:rsid w:val="00363666"/>
    <w:rsid w:val="00371AC6"/>
    <w:rsid w:val="00380183"/>
    <w:rsid w:val="0038688C"/>
    <w:rsid w:val="0039060F"/>
    <w:rsid w:val="00391E97"/>
    <w:rsid w:val="00391FC1"/>
    <w:rsid w:val="00394F59"/>
    <w:rsid w:val="003A4A84"/>
    <w:rsid w:val="003A669D"/>
    <w:rsid w:val="003A6A95"/>
    <w:rsid w:val="003B5EF2"/>
    <w:rsid w:val="003C537B"/>
    <w:rsid w:val="003D2980"/>
    <w:rsid w:val="003D4877"/>
    <w:rsid w:val="003D5AFB"/>
    <w:rsid w:val="003E0505"/>
    <w:rsid w:val="003E0D34"/>
    <w:rsid w:val="003E6CA8"/>
    <w:rsid w:val="003F0B31"/>
    <w:rsid w:val="00401246"/>
    <w:rsid w:val="004043B1"/>
    <w:rsid w:val="004103F1"/>
    <w:rsid w:val="004105A1"/>
    <w:rsid w:val="00420B5E"/>
    <w:rsid w:val="004211B3"/>
    <w:rsid w:val="004237CC"/>
    <w:rsid w:val="0043671C"/>
    <w:rsid w:val="00444953"/>
    <w:rsid w:val="004645C3"/>
    <w:rsid w:val="00492964"/>
    <w:rsid w:val="004A09A6"/>
    <w:rsid w:val="004A182B"/>
    <w:rsid w:val="004A285B"/>
    <w:rsid w:val="004B56D1"/>
    <w:rsid w:val="004B7DAE"/>
    <w:rsid w:val="004B7E57"/>
    <w:rsid w:val="004C01E3"/>
    <w:rsid w:val="004C45C6"/>
    <w:rsid w:val="004C491F"/>
    <w:rsid w:val="004D17E7"/>
    <w:rsid w:val="004D23FF"/>
    <w:rsid w:val="004D24D3"/>
    <w:rsid w:val="004D518C"/>
    <w:rsid w:val="004E12C5"/>
    <w:rsid w:val="004E3357"/>
    <w:rsid w:val="004E6DCD"/>
    <w:rsid w:val="004E7C8E"/>
    <w:rsid w:val="00500972"/>
    <w:rsid w:val="00500F14"/>
    <w:rsid w:val="00503F2D"/>
    <w:rsid w:val="00504CA1"/>
    <w:rsid w:val="00506B0C"/>
    <w:rsid w:val="00511B26"/>
    <w:rsid w:val="00512C00"/>
    <w:rsid w:val="00516F3B"/>
    <w:rsid w:val="00523E81"/>
    <w:rsid w:val="0053440F"/>
    <w:rsid w:val="00535333"/>
    <w:rsid w:val="00541C58"/>
    <w:rsid w:val="00543F09"/>
    <w:rsid w:val="00545B31"/>
    <w:rsid w:val="005477C4"/>
    <w:rsid w:val="0055390E"/>
    <w:rsid w:val="00556F52"/>
    <w:rsid w:val="00560C0A"/>
    <w:rsid w:val="00562BFB"/>
    <w:rsid w:val="005671E6"/>
    <w:rsid w:val="00573368"/>
    <w:rsid w:val="005848F3"/>
    <w:rsid w:val="00586610"/>
    <w:rsid w:val="005A1EDF"/>
    <w:rsid w:val="005B415E"/>
    <w:rsid w:val="005C1AE0"/>
    <w:rsid w:val="005C2073"/>
    <w:rsid w:val="005C2DF3"/>
    <w:rsid w:val="005C6F65"/>
    <w:rsid w:val="005E3468"/>
    <w:rsid w:val="005E3F2A"/>
    <w:rsid w:val="005E7E03"/>
    <w:rsid w:val="00603781"/>
    <w:rsid w:val="00607E51"/>
    <w:rsid w:val="0061168B"/>
    <w:rsid w:val="00614360"/>
    <w:rsid w:val="00616B74"/>
    <w:rsid w:val="00631683"/>
    <w:rsid w:val="00632C4F"/>
    <w:rsid w:val="0063361F"/>
    <w:rsid w:val="006436F8"/>
    <w:rsid w:val="00646EBD"/>
    <w:rsid w:val="00653C87"/>
    <w:rsid w:val="006626C5"/>
    <w:rsid w:val="0066562F"/>
    <w:rsid w:val="0068224D"/>
    <w:rsid w:val="0068359B"/>
    <w:rsid w:val="00685776"/>
    <w:rsid w:val="00691AA2"/>
    <w:rsid w:val="006A34EE"/>
    <w:rsid w:val="006A3A26"/>
    <w:rsid w:val="006A4D86"/>
    <w:rsid w:val="006B0E37"/>
    <w:rsid w:val="006B2EEC"/>
    <w:rsid w:val="006B348B"/>
    <w:rsid w:val="006D40A7"/>
    <w:rsid w:val="006D5BED"/>
    <w:rsid w:val="006E3F8A"/>
    <w:rsid w:val="006E6AB5"/>
    <w:rsid w:val="006F366D"/>
    <w:rsid w:val="0070558D"/>
    <w:rsid w:val="00706A9C"/>
    <w:rsid w:val="00712EC1"/>
    <w:rsid w:val="00713368"/>
    <w:rsid w:val="0071577D"/>
    <w:rsid w:val="0072640F"/>
    <w:rsid w:val="007310B6"/>
    <w:rsid w:val="007340D8"/>
    <w:rsid w:val="00734A2C"/>
    <w:rsid w:val="007379E3"/>
    <w:rsid w:val="00745849"/>
    <w:rsid w:val="0074604E"/>
    <w:rsid w:val="007547A5"/>
    <w:rsid w:val="00765588"/>
    <w:rsid w:val="007664A2"/>
    <w:rsid w:val="00766676"/>
    <w:rsid w:val="0076680B"/>
    <w:rsid w:val="00774CD0"/>
    <w:rsid w:val="00782928"/>
    <w:rsid w:val="007928D8"/>
    <w:rsid w:val="007938FD"/>
    <w:rsid w:val="00795BAA"/>
    <w:rsid w:val="00797A28"/>
    <w:rsid w:val="007A04B4"/>
    <w:rsid w:val="007A0B03"/>
    <w:rsid w:val="007A2919"/>
    <w:rsid w:val="007A54C4"/>
    <w:rsid w:val="007B1CA6"/>
    <w:rsid w:val="007B47AA"/>
    <w:rsid w:val="007B7C85"/>
    <w:rsid w:val="007C223D"/>
    <w:rsid w:val="007C424C"/>
    <w:rsid w:val="007D186A"/>
    <w:rsid w:val="007D1F77"/>
    <w:rsid w:val="007E1FDB"/>
    <w:rsid w:val="007E44C8"/>
    <w:rsid w:val="007F05B9"/>
    <w:rsid w:val="007F415F"/>
    <w:rsid w:val="007F431F"/>
    <w:rsid w:val="007F7884"/>
    <w:rsid w:val="00815567"/>
    <w:rsid w:val="00815A0B"/>
    <w:rsid w:val="00817636"/>
    <w:rsid w:val="00817BED"/>
    <w:rsid w:val="00817CC3"/>
    <w:rsid w:val="00825056"/>
    <w:rsid w:val="00825CC4"/>
    <w:rsid w:val="00827877"/>
    <w:rsid w:val="0083414A"/>
    <w:rsid w:val="008353F7"/>
    <w:rsid w:val="008420E3"/>
    <w:rsid w:val="00846100"/>
    <w:rsid w:val="00847A33"/>
    <w:rsid w:val="00861202"/>
    <w:rsid w:val="00863847"/>
    <w:rsid w:val="0087007F"/>
    <w:rsid w:val="00881FC8"/>
    <w:rsid w:val="0088250A"/>
    <w:rsid w:val="00884FB7"/>
    <w:rsid w:val="00892F56"/>
    <w:rsid w:val="00897DD5"/>
    <w:rsid w:val="008A37E5"/>
    <w:rsid w:val="008C783D"/>
    <w:rsid w:val="008D15E4"/>
    <w:rsid w:val="008D24DD"/>
    <w:rsid w:val="008E3525"/>
    <w:rsid w:val="008F5A71"/>
    <w:rsid w:val="00906A16"/>
    <w:rsid w:val="009103C7"/>
    <w:rsid w:val="0091303C"/>
    <w:rsid w:val="0093141B"/>
    <w:rsid w:val="00935363"/>
    <w:rsid w:val="009375AF"/>
    <w:rsid w:val="00947B31"/>
    <w:rsid w:val="00952365"/>
    <w:rsid w:val="009541E1"/>
    <w:rsid w:val="00957885"/>
    <w:rsid w:val="00961133"/>
    <w:rsid w:val="00963437"/>
    <w:rsid w:val="00963AB1"/>
    <w:rsid w:val="00963BA8"/>
    <w:rsid w:val="00963BC5"/>
    <w:rsid w:val="009655BF"/>
    <w:rsid w:val="0096781E"/>
    <w:rsid w:val="00984B83"/>
    <w:rsid w:val="00990C4F"/>
    <w:rsid w:val="009B217B"/>
    <w:rsid w:val="009B4016"/>
    <w:rsid w:val="009B53F5"/>
    <w:rsid w:val="009D0C03"/>
    <w:rsid w:val="009D14C5"/>
    <w:rsid w:val="009D5199"/>
    <w:rsid w:val="009E4A1C"/>
    <w:rsid w:val="009F0315"/>
    <w:rsid w:val="009F3F77"/>
    <w:rsid w:val="00A11BF6"/>
    <w:rsid w:val="00A2004F"/>
    <w:rsid w:val="00A31014"/>
    <w:rsid w:val="00A37809"/>
    <w:rsid w:val="00A46470"/>
    <w:rsid w:val="00A47B74"/>
    <w:rsid w:val="00A54CE0"/>
    <w:rsid w:val="00A77E1A"/>
    <w:rsid w:val="00A8149C"/>
    <w:rsid w:val="00A81ED6"/>
    <w:rsid w:val="00A93757"/>
    <w:rsid w:val="00A95BCF"/>
    <w:rsid w:val="00AA6AE3"/>
    <w:rsid w:val="00AB63A6"/>
    <w:rsid w:val="00AC2220"/>
    <w:rsid w:val="00AC235A"/>
    <w:rsid w:val="00AD73CE"/>
    <w:rsid w:val="00AE2ED1"/>
    <w:rsid w:val="00AE55B5"/>
    <w:rsid w:val="00B0775E"/>
    <w:rsid w:val="00B24E40"/>
    <w:rsid w:val="00B33C5B"/>
    <w:rsid w:val="00B349A6"/>
    <w:rsid w:val="00B47023"/>
    <w:rsid w:val="00B609A6"/>
    <w:rsid w:val="00B701D4"/>
    <w:rsid w:val="00B72DF9"/>
    <w:rsid w:val="00B742D2"/>
    <w:rsid w:val="00B8209C"/>
    <w:rsid w:val="00B93628"/>
    <w:rsid w:val="00B974CF"/>
    <w:rsid w:val="00BB3BB3"/>
    <w:rsid w:val="00BB4D65"/>
    <w:rsid w:val="00BC02C6"/>
    <w:rsid w:val="00BC6865"/>
    <w:rsid w:val="00BC7776"/>
    <w:rsid w:val="00BF35B0"/>
    <w:rsid w:val="00BF4DBC"/>
    <w:rsid w:val="00C0438A"/>
    <w:rsid w:val="00C07D70"/>
    <w:rsid w:val="00C1317F"/>
    <w:rsid w:val="00C15B0A"/>
    <w:rsid w:val="00C17903"/>
    <w:rsid w:val="00C221CD"/>
    <w:rsid w:val="00C2438E"/>
    <w:rsid w:val="00C263B4"/>
    <w:rsid w:val="00C32254"/>
    <w:rsid w:val="00C35A1D"/>
    <w:rsid w:val="00C35D68"/>
    <w:rsid w:val="00C4092A"/>
    <w:rsid w:val="00C420F6"/>
    <w:rsid w:val="00C55535"/>
    <w:rsid w:val="00C630E4"/>
    <w:rsid w:val="00C678BB"/>
    <w:rsid w:val="00C720A3"/>
    <w:rsid w:val="00C8157E"/>
    <w:rsid w:val="00C9365D"/>
    <w:rsid w:val="00C93F82"/>
    <w:rsid w:val="00C97BB5"/>
    <w:rsid w:val="00CA3232"/>
    <w:rsid w:val="00CA67F9"/>
    <w:rsid w:val="00CA6892"/>
    <w:rsid w:val="00CB14D7"/>
    <w:rsid w:val="00CE55AD"/>
    <w:rsid w:val="00CF0654"/>
    <w:rsid w:val="00D023AE"/>
    <w:rsid w:val="00D05467"/>
    <w:rsid w:val="00D10128"/>
    <w:rsid w:val="00D1762C"/>
    <w:rsid w:val="00D24754"/>
    <w:rsid w:val="00D25C93"/>
    <w:rsid w:val="00D3511B"/>
    <w:rsid w:val="00D47A65"/>
    <w:rsid w:val="00D50470"/>
    <w:rsid w:val="00D62E8F"/>
    <w:rsid w:val="00D63F79"/>
    <w:rsid w:val="00D65B7B"/>
    <w:rsid w:val="00D71565"/>
    <w:rsid w:val="00D81947"/>
    <w:rsid w:val="00D822F0"/>
    <w:rsid w:val="00D90E5D"/>
    <w:rsid w:val="00D9535E"/>
    <w:rsid w:val="00D963D0"/>
    <w:rsid w:val="00DA15D8"/>
    <w:rsid w:val="00DA4552"/>
    <w:rsid w:val="00DA644A"/>
    <w:rsid w:val="00DB0434"/>
    <w:rsid w:val="00DB17F5"/>
    <w:rsid w:val="00DC02B7"/>
    <w:rsid w:val="00DD0995"/>
    <w:rsid w:val="00DD4B97"/>
    <w:rsid w:val="00DE14A8"/>
    <w:rsid w:val="00DE51C1"/>
    <w:rsid w:val="00DF2609"/>
    <w:rsid w:val="00DF3096"/>
    <w:rsid w:val="00E02903"/>
    <w:rsid w:val="00E10D43"/>
    <w:rsid w:val="00E20DA5"/>
    <w:rsid w:val="00E23EC7"/>
    <w:rsid w:val="00E46197"/>
    <w:rsid w:val="00E60BCE"/>
    <w:rsid w:val="00E6554D"/>
    <w:rsid w:val="00E67D11"/>
    <w:rsid w:val="00E71E86"/>
    <w:rsid w:val="00E74108"/>
    <w:rsid w:val="00E806FA"/>
    <w:rsid w:val="00E838FF"/>
    <w:rsid w:val="00E86BF3"/>
    <w:rsid w:val="00E96ED4"/>
    <w:rsid w:val="00E97B4A"/>
    <w:rsid w:val="00EA0DF5"/>
    <w:rsid w:val="00EA2BEC"/>
    <w:rsid w:val="00EA3BE5"/>
    <w:rsid w:val="00EA5536"/>
    <w:rsid w:val="00EB0614"/>
    <w:rsid w:val="00EB17E1"/>
    <w:rsid w:val="00EB4993"/>
    <w:rsid w:val="00EB5491"/>
    <w:rsid w:val="00EB6DE1"/>
    <w:rsid w:val="00EB6EBC"/>
    <w:rsid w:val="00EC159C"/>
    <w:rsid w:val="00EC44A2"/>
    <w:rsid w:val="00EC560B"/>
    <w:rsid w:val="00EC5BC2"/>
    <w:rsid w:val="00EC60D4"/>
    <w:rsid w:val="00ED0191"/>
    <w:rsid w:val="00ED721F"/>
    <w:rsid w:val="00EE2D00"/>
    <w:rsid w:val="00EE2FBA"/>
    <w:rsid w:val="00EF0284"/>
    <w:rsid w:val="00EF5052"/>
    <w:rsid w:val="00F00168"/>
    <w:rsid w:val="00F0045E"/>
    <w:rsid w:val="00F028A5"/>
    <w:rsid w:val="00F10BA3"/>
    <w:rsid w:val="00F32005"/>
    <w:rsid w:val="00F3369E"/>
    <w:rsid w:val="00F51C9C"/>
    <w:rsid w:val="00F61123"/>
    <w:rsid w:val="00F64742"/>
    <w:rsid w:val="00F661D9"/>
    <w:rsid w:val="00F7331D"/>
    <w:rsid w:val="00F81359"/>
    <w:rsid w:val="00F8190B"/>
    <w:rsid w:val="00F8321C"/>
    <w:rsid w:val="00F83F06"/>
    <w:rsid w:val="00FA55B8"/>
    <w:rsid w:val="00FB1C46"/>
    <w:rsid w:val="00FB414B"/>
    <w:rsid w:val="00FD0FD0"/>
    <w:rsid w:val="00FD10DD"/>
    <w:rsid w:val="00FE00C8"/>
    <w:rsid w:val="00FE3F7A"/>
    <w:rsid w:val="00FE6DA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6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1" w:unhideWhenUsed="0" w:qFormat="1"/>
    <w:lsdException w:name="Default Paragraph Font" w:locked="1" w:semiHidden="0" w:uiPriority="0" w:unhideWhenUsed="0"/>
    <w:lsdException w:name="Body Text" w:uiPriority="1" w:qFormat="1"/>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3C0A"/>
    <w:pPr>
      <w:spacing w:after="200" w:line="276" w:lineRule="auto"/>
    </w:pPr>
    <w:rPr>
      <w:sz w:val="22"/>
      <w:szCs w:val="22"/>
    </w:rPr>
  </w:style>
  <w:style w:type="paragraph" w:styleId="1">
    <w:name w:val="heading 1"/>
    <w:basedOn w:val="a"/>
    <w:next w:val="a"/>
    <w:link w:val="10"/>
    <w:qFormat/>
    <w:rsid w:val="00C630E4"/>
    <w:pPr>
      <w:keepNext/>
      <w:keepLines/>
      <w:spacing w:before="480" w:after="0"/>
      <w:outlineLvl w:val="0"/>
    </w:pPr>
    <w:rPr>
      <w:rFonts w:ascii="Cambria" w:hAnsi="Cambria"/>
      <w:b/>
      <w:bCs/>
      <w:color w:val="365F91"/>
      <w:sz w:val="28"/>
      <w:szCs w:val="28"/>
    </w:rPr>
  </w:style>
  <w:style w:type="paragraph" w:styleId="2">
    <w:name w:val="heading 2"/>
    <w:basedOn w:val="a"/>
    <w:next w:val="a"/>
    <w:link w:val="20"/>
    <w:qFormat/>
    <w:rsid w:val="00AD73CE"/>
    <w:pPr>
      <w:keepNext/>
      <w:keepLines/>
      <w:spacing w:before="200" w:after="0"/>
      <w:outlineLvl w:val="1"/>
    </w:pPr>
    <w:rPr>
      <w:rFonts w:ascii="Cambria" w:hAnsi="Cambria"/>
      <w:b/>
      <w:bCs/>
      <w:color w:val="4F81BD"/>
      <w:sz w:val="26"/>
      <w:szCs w:val="26"/>
    </w:rPr>
  </w:style>
  <w:style w:type="paragraph" w:styleId="3">
    <w:name w:val="heading 3"/>
    <w:basedOn w:val="a"/>
    <w:next w:val="a"/>
    <w:link w:val="30"/>
    <w:uiPriority w:val="99"/>
    <w:qFormat/>
    <w:rsid w:val="00AC235A"/>
    <w:pPr>
      <w:keepNext/>
      <w:keepLines/>
      <w:spacing w:before="200" w:after="0"/>
      <w:outlineLvl w:val="2"/>
    </w:pPr>
    <w:rPr>
      <w:rFonts w:ascii="Cambria" w:hAnsi="Cambria"/>
      <w:b/>
      <w:bCs/>
      <w:color w:val="4F81BD"/>
      <w:sz w:val="20"/>
      <w:szCs w:val="20"/>
    </w:rPr>
  </w:style>
  <w:style w:type="paragraph" w:styleId="5">
    <w:name w:val="heading 5"/>
    <w:basedOn w:val="a"/>
    <w:next w:val="a"/>
    <w:link w:val="50"/>
    <w:uiPriority w:val="99"/>
    <w:qFormat/>
    <w:rsid w:val="00C630E4"/>
    <w:pPr>
      <w:keepNext/>
      <w:widowControl w:val="0"/>
      <w:tabs>
        <w:tab w:val="num" w:pos="0"/>
      </w:tabs>
      <w:suppressAutoHyphens/>
      <w:autoSpaceDE w:val="0"/>
      <w:spacing w:after="0" w:line="240" w:lineRule="auto"/>
      <w:ind w:left="1008" w:hanging="1008"/>
      <w:jc w:val="center"/>
      <w:outlineLvl w:val="4"/>
    </w:pPr>
    <w:rPr>
      <w:rFonts w:ascii="Times New Roman" w:hAnsi="Times New Roman"/>
      <w:b/>
      <w:bCs/>
      <w:sz w:val="32"/>
      <w:szCs w:val="32"/>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C630E4"/>
    <w:rPr>
      <w:rFonts w:ascii="Cambria" w:hAnsi="Cambria" w:cs="Times New Roman"/>
      <w:b/>
      <w:bCs/>
      <w:color w:val="365F91"/>
      <w:sz w:val="28"/>
      <w:szCs w:val="28"/>
    </w:rPr>
  </w:style>
  <w:style w:type="character" w:customStyle="1" w:styleId="20">
    <w:name w:val="Заголовок 2 Знак"/>
    <w:link w:val="2"/>
    <w:locked/>
    <w:rsid w:val="00AD73CE"/>
    <w:rPr>
      <w:rFonts w:ascii="Cambria" w:hAnsi="Cambria" w:cs="Times New Roman"/>
      <w:b/>
      <w:bCs/>
      <w:color w:val="4F81BD"/>
      <w:sz w:val="26"/>
      <w:szCs w:val="26"/>
    </w:rPr>
  </w:style>
  <w:style w:type="character" w:customStyle="1" w:styleId="30">
    <w:name w:val="Заголовок 3 Знак"/>
    <w:link w:val="3"/>
    <w:uiPriority w:val="99"/>
    <w:locked/>
    <w:rsid w:val="00AC235A"/>
    <w:rPr>
      <w:rFonts w:ascii="Cambria" w:hAnsi="Cambria" w:cs="Times New Roman"/>
      <w:b/>
      <w:bCs/>
      <w:color w:val="4F81BD"/>
    </w:rPr>
  </w:style>
  <w:style w:type="character" w:customStyle="1" w:styleId="50">
    <w:name w:val="Заголовок 5 Знак"/>
    <w:link w:val="5"/>
    <w:uiPriority w:val="99"/>
    <w:locked/>
    <w:rsid w:val="00C630E4"/>
    <w:rPr>
      <w:rFonts w:ascii="Times New Roman" w:hAnsi="Times New Roman" w:cs="Times New Roman"/>
      <w:b/>
      <w:bCs/>
      <w:sz w:val="32"/>
      <w:szCs w:val="32"/>
      <w:lang w:eastAsia="hi-IN" w:bidi="hi-IN"/>
    </w:rPr>
  </w:style>
  <w:style w:type="character" w:customStyle="1" w:styleId="BodyTextIndent2Char">
    <w:name w:val="Body Text Indent 2 Char"/>
    <w:uiPriority w:val="99"/>
    <w:semiHidden/>
    <w:locked/>
    <w:rsid w:val="00C630E4"/>
    <w:rPr>
      <w:sz w:val="20"/>
    </w:rPr>
  </w:style>
  <w:style w:type="paragraph" w:customStyle="1" w:styleId="WW-Title">
    <w:name w:val="WW-Title"/>
    <w:basedOn w:val="a"/>
    <w:next w:val="a3"/>
    <w:uiPriority w:val="99"/>
    <w:rsid w:val="00C630E4"/>
    <w:pPr>
      <w:widowControl w:val="0"/>
      <w:suppressAutoHyphens/>
      <w:autoSpaceDE w:val="0"/>
      <w:spacing w:after="0" w:line="240" w:lineRule="auto"/>
      <w:jc w:val="center"/>
    </w:pPr>
    <w:rPr>
      <w:rFonts w:ascii="Times New Roman" w:hAnsi="Times New Roman"/>
      <w:b/>
      <w:bCs/>
      <w:sz w:val="20"/>
      <w:szCs w:val="20"/>
      <w:u w:val="single"/>
      <w:lang w:val="en-US" w:eastAsia="hi-IN" w:bidi="hi-IN"/>
    </w:rPr>
  </w:style>
  <w:style w:type="paragraph" w:styleId="a3">
    <w:name w:val="Subtitle"/>
    <w:basedOn w:val="a"/>
    <w:next w:val="a"/>
    <w:link w:val="a4"/>
    <w:uiPriority w:val="99"/>
    <w:qFormat/>
    <w:rsid w:val="00C630E4"/>
    <w:pPr>
      <w:numPr>
        <w:ilvl w:val="1"/>
      </w:numPr>
    </w:pPr>
    <w:rPr>
      <w:rFonts w:ascii="Cambria" w:hAnsi="Cambria"/>
      <w:i/>
      <w:iCs/>
      <w:color w:val="4F81BD"/>
      <w:spacing w:val="15"/>
      <w:sz w:val="24"/>
      <w:szCs w:val="24"/>
    </w:rPr>
  </w:style>
  <w:style w:type="character" w:customStyle="1" w:styleId="a4">
    <w:name w:val="Подзаголовок Знак"/>
    <w:link w:val="a3"/>
    <w:uiPriority w:val="99"/>
    <w:locked/>
    <w:rsid w:val="00C630E4"/>
    <w:rPr>
      <w:rFonts w:ascii="Cambria" w:hAnsi="Cambria" w:cs="Times New Roman"/>
      <w:i/>
      <w:iCs/>
      <w:color w:val="4F81BD"/>
      <w:spacing w:val="15"/>
      <w:sz w:val="24"/>
      <w:szCs w:val="24"/>
    </w:rPr>
  </w:style>
  <w:style w:type="paragraph" w:styleId="21">
    <w:name w:val="Body Text Indent 2"/>
    <w:basedOn w:val="a"/>
    <w:link w:val="22"/>
    <w:uiPriority w:val="99"/>
    <w:semiHidden/>
    <w:rsid w:val="00C630E4"/>
    <w:pPr>
      <w:spacing w:after="120" w:line="480" w:lineRule="auto"/>
      <w:ind w:left="283"/>
    </w:pPr>
    <w:rPr>
      <w:sz w:val="20"/>
      <w:szCs w:val="20"/>
    </w:rPr>
  </w:style>
  <w:style w:type="character" w:customStyle="1" w:styleId="22">
    <w:name w:val="Основной текст с отступом 2 Знак"/>
    <w:link w:val="21"/>
    <w:uiPriority w:val="99"/>
    <w:semiHidden/>
    <w:locked/>
    <w:rsid w:val="00AE55B5"/>
    <w:rPr>
      <w:rFonts w:cs="Times New Roman"/>
    </w:rPr>
  </w:style>
  <w:style w:type="character" w:customStyle="1" w:styleId="210">
    <w:name w:val="Основной текст с отступом 2 Знак1"/>
    <w:uiPriority w:val="99"/>
    <w:semiHidden/>
    <w:rsid w:val="00C630E4"/>
    <w:rPr>
      <w:rFonts w:cs="Times New Roman"/>
    </w:rPr>
  </w:style>
  <w:style w:type="paragraph" w:styleId="a5">
    <w:name w:val="Body Text"/>
    <w:basedOn w:val="a"/>
    <w:link w:val="a6"/>
    <w:uiPriority w:val="1"/>
    <w:qFormat/>
    <w:rsid w:val="00C630E4"/>
    <w:pPr>
      <w:spacing w:after="120"/>
    </w:pPr>
    <w:rPr>
      <w:sz w:val="20"/>
      <w:szCs w:val="20"/>
    </w:rPr>
  </w:style>
  <w:style w:type="character" w:customStyle="1" w:styleId="a6">
    <w:name w:val="Основной текст Знак"/>
    <w:link w:val="a5"/>
    <w:uiPriority w:val="1"/>
    <w:locked/>
    <w:rsid w:val="00C630E4"/>
    <w:rPr>
      <w:rFonts w:cs="Times New Roman"/>
    </w:rPr>
  </w:style>
  <w:style w:type="paragraph" w:customStyle="1" w:styleId="31">
    <w:name w:val="Основной текст3"/>
    <w:basedOn w:val="a"/>
    <w:rsid w:val="00F64742"/>
    <w:pPr>
      <w:widowControl w:val="0"/>
      <w:shd w:val="clear" w:color="auto" w:fill="FFFFFF"/>
      <w:spacing w:after="540" w:line="298" w:lineRule="exact"/>
      <w:jc w:val="center"/>
    </w:pPr>
    <w:rPr>
      <w:rFonts w:ascii="Times New Roman" w:hAnsi="Times New Roman"/>
      <w:color w:val="000000"/>
      <w:sz w:val="24"/>
      <w:szCs w:val="24"/>
    </w:rPr>
  </w:style>
  <w:style w:type="character" w:customStyle="1" w:styleId="a7">
    <w:name w:val="Основной текст + Полужирный"/>
    <w:aliases w:val="Курсив"/>
    <w:uiPriority w:val="99"/>
    <w:rsid w:val="00F64742"/>
    <w:rPr>
      <w:rFonts w:ascii="Times New Roman" w:hAnsi="Times New Roman" w:cs="Times New Roman"/>
      <w:b/>
      <w:bCs/>
      <w:i/>
      <w:iCs/>
      <w:spacing w:val="-2"/>
      <w:sz w:val="20"/>
      <w:szCs w:val="20"/>
      <w:shd w:val="clear" w:color="auto" w:fill="FFFFFF"/>
    </w:rPr>
  </w:style>
  <w:style w:type="character" w:customStyle="1" w:styleId="6">
    <w:name w:val="Основной текст (6)_"/>
    <w:link w:val="60"/>
    <w:uiPriority w:val="99"/>
    <w:locked/>
    <w:rsid w:val="00817CC3"/>
    <w:rPr>
      <w:rFonts w:ascii="Times New Roman" w:hAnsi="Times New Roman" w:cs="Times New Roman"/>
      <w:spacing w:val="-2"/>
      <w:sz w:val="20"/>
      <w:szCs w:val="20"/>
      <w:shd w:val="clear" w:color="auto" w:fill="FFFFFF"/>
    </w:rPr>
  </w:style>
  <w:style w:type="paragraph" w:customStyle="1" w:styleId="60">
    <w:name w:val="Основной текст (6)"/>
    <w:basedOn w:val="a"/>
    <w:link w:val="6"/>
    <w:uiPriority w:val="99"/>
    <w:rsid w:val="00817CC3"/>
    <w:pPr>
      <w:shd w:val="clear" w:color="auto" w:fill="FFFFFF"/>
      <w:spacing w:after="0" w:line="384" w:lineRule="exact"/>
      <w:jc w:val="both"/>
    </w:pPr>
    <w:rPr>
      <w:rFonts w:ascii="Times New Roman" w:hAnsi="Times New Roman"/>
      <w:spacing w:val="-2"/>
      <w:sz w:val="20"/>
      <w:szCs w:val="20"/>
    </w:rPr>
  </w:style>
  <w:style w:type="character" w:customStyle="1" w:styleId="220">
    <w:name w:val="Заголовок №2 (2)_"/>
    <w:link w:val="221"/>
    <w:uiPriority w:val="99"/>
    <w:locked/>
    <w:rsid w:val="00817CC3"/>
    <w:rPr>
      <w:rFonts w:ascii="Times New Roman" w:hAnsi="Times New Roman" w:cs="Times New Roman"/>
      <w:spacing w:val="-2"/>
      <w:sz w:val="20"/>
      <w:szCs w:val="20"/>
      <w:shd w:val="clear" w:color="auto" w:fill="FFFFFF"/>
    </w:rPr>
  </w:style>
  <w:style w:type="paragraph" w:customStyle="1" w:styleId="221">
    <w:name w:val="Заголовок №2 (2)"/>
    <w:basedOn w:val="a"/>
    <w:link w:val="220"/>
    <w:uiPriority w:val="99"/>
    <w:rsid w:val="00817CC3"/>
    <w:pPr>
      <w:shd w:val="clear" w:color="auto" w:fill="FFFFFF"/>
      <w:spacing w:after="60" w:line="389" w:lineRule="exact"/>
      <w:outlineLvl w:val="1"/>
    </w:pPr>
    <w:rPr>
      <w:rFonts w:ascii="Times New Roman" w:hAnsi="Times New Roman"/>
      <w:spacing w:val="-2"/>
      <w:sz w:val="20"/>
      <w:szCs w:val="20"/>
    </w:rPr>
  </w:style>
  <w:style w:type="character" w:customStyle="1" w:styleId="23">
    <w:name w:val="Заголовок №2_"/>
    <w:link w:val="24"/>
    <w:uiPriority w:val="99"/>
    <w:locked/>
    <w:rsid w:val="00817CC3"/>
    <w:rPr>
      <w:rFonts w:ascii="Times New Roman" w:hAnsi="Times New Roman" w:cs="Times New Roman"/>
      <w:spacing w:val="2"/>
      <w:sz w:val="20"/>
      <w:szCs w:val="20"/>
      <w:shd w:val="clear" w:color="auto" w:fill="FFFFFF"/>
    </w:rPr>
  </w:style>
  <w:style w:type="paragraph" w:customStyle="1" w:styleId="24">
    <w:name w:val="Заголовок №2"/>
    <w:basedOn w:val="a"/>
    <w:link w:val="23"/>
    <w:uiPriority w:val="99"/>
    <w:rsid w:val="00817CC3"/>
    <w:pPr>
      <w:shd w:val="clear" w:color="auto" w:fill="FFFFFF"/>
      <w:spacing w:after="300" w:line="240" w:lineRule="atLeast"/>
      <w:outlineLvl w:val="1"/>
    </w:pPr>
    <w:rPr>
      <w:rFonts w:ascii="Times New Roman" w:hAnsi="Times New Roman"/>
      <w:spacing w:val="2"/>
      <w:sz w:val="20"/>
      <w:szCs w:val="20"/>
    </w:rPr>
  </w:style>
  <w:style w:type="character" w:customStyle="1" w:styleId="61">
    <w:name w:val="Основной текст (6) + Не полужирный"/>
    <w:aliases w:val="Не курсив"/>
    <w:uiPriority w:val="99"/>
    <w:rsid w:val="00220FD4"/>
    <w:rPr>
      <w:rFonts w:ascii="Times New Roman" w:hAnsi="Times New Roman" w:cs="Times New Roman"/>
      <w:b/>
      <w:bCs/>
      <w:i/>
      <w:iCs/>
      <w:spacing w:val="2"/>
      <w:sz w:val="20"/>
      <w:szCs w:val="20"/>
      <w:shd w:val="clear" w:color="auto" w:fill="FFFFFF"/>
    </w:rPr>
  </w:style>
  <w:style w:type="character" w:customStyle="1" w:styleId="a8">
    <w:name w:val="Основной текст + Курсив"/>
    <w:uiPriority w:val="99"/>
    <w:rsid w:val="00CA6892"/>
    <w:rPr>
      <w:rFonts w:ascii="Times New Roman" w:hAnsi="Times New Roman" w:cs="Times New Roman"/>
      <w:i/>
      <w:iCs/>
      <w:spacing w:val="0"/>
      <w:sz w:val="20"/>
      <w:szCs w:val="20"/>
      <w:shd w:val="clear" w:color="auto" w:fill="FFFFFF"/>
    </w:rPr>
  </w:style>
  <w:style w:type="character" w:customStyle="1" w:styleId="11">
    <w:name w:val="Основной текст + Полужирный1"/>
    <w:uiPriority w:val="99"/>
    <w:rsid w:val="00CA6892"/>
    <w:rPr>
      <w:rFonts w:ascii="Times New Roman" w:hAnsi="Times New Roman" w:cs="Times New Roman"/>
      <w:b/>
      <w:bCs/>
      <w:spacing w:val="2"/>
      <w:sz w:val="20"/>
      <w:szCs w:val="20"/>
      <w:shd w:val="clear" w:color="auto" w:fill="FFFFFF"/>
    </w:rPr>
  </w:style>
  <w:style w:type="character" w:customStyle="1" w:styleId="4">
    <w:name w:val="Основной текст (4)"/>
    <w:uiPriority w:val="99"/>
    <w:rsid w:val="00CA6892"/>
    <w:rPr>
      <w:rFonts w:ascii="Times New Roman" w:hAnsi="Times New Roman" w:cs="Times New Roman"/>
      <w:sz w:val="20"/>
      <w:szCs w:val="20"/>
      <w:u w:val="single"/>
    </w:rPr>
  </w:style>
  <w:style w:type="character" w:customStyle="1" w:styleId="40">
    <w:name w:val="Основной текст (4) + Не курсив"/>
    <w:uiPriority w:val="99"/>
    <w:rsid w:val="00CA6892"/>
    <w:rPr>
      <w:rFonts w:ascii="Times New Roman" w:hAnsi="Times New Roman" w:cs="Times New Roman"/>
      <w:i/>
      <w:iCs/>
      <w:spacing w:val="2"/>
      <w:sz w:val="20"/>
      <w:szCs w:val="20"/>
    </w:rPr>
  </w:style>
  <w:style w:type="character" w:styleId="a9">
    <w:name w:val="Emphasis"/>
    <w:uiPriority w:val="99"/>
    <w:qFormat/>
    <w:rsid w:val="00AD73CE"/>
    <w:rPr>
      <w:rFonts w:cs="Times New Roman"/>
      <w:i/>
    </w:rPr>
  </w:style>
  <w:style w:type="character" w:customStyle="1" w:styleId="st">
    <w:name w:val="st"/>
    <w:uiPriority w:val="99"/>
    <w:rsid w:val="00AD73CE"/>
  </w:style>
  <w:style w:type="paragraph" w:customStyle="1" w:styleId="Default">
    <w:name w:val="Default"/>
    <w:uiPriority w:val="99"/>
    <w:rsid w:val="00897DD5"/>
    <w:pPr>
      <w:autoSpaceDE w:val="0"/>
      <w:autoSpaceDN w:val="0"/>
      <w:adjustRightInd w:val="0"/>
    </w:pPr>
    <w:rPr>
      <w:rFonts w:ascii="Times New Roman" w:hAnsi="Times New Roman"/>
      <w:color w:val="000000"/>
      <w:sz w:val="24"/>
      <w:szCs w:val="24"/>
      <w:lang w:eastAsia="en-US"/>
    </w:rPr>
  </w:style>
  <w:style w:type="paragraph" w:customStyle="1" w:styleId="aa">
    <w:name w:val="Îáû÷íûé"/>
    <w:uiPriority w:val="99"/>
    <w:rsid w:val="00897DD5"/>
    <w:pPr>
      <w:widowControl w:val="0"/>
      <w:autoSpaceDE w:val="0"/>
      <w:autoSpaceDN w:val="0"/>
      <w:adjustRightInd w:val="0"/>
    </w:pPr>
    <w:rPr>
      <w:rFonts w:ascii="Times New Roman" w:hAnsi="Times New Roman"/>
      <w:lang w:val="en-US" w:eastAsia="en-US"/>
    </w:rPr>
  </w:style>
  <w:style w:type="paragraph" w:styleId="ab">
    <w:name w:val="List Paragraph"/>
    <w:basedOn w:val="a"/>
    <w:link w:val="ac"/>
    <w:uiPriority w:val="1"/>
    <w:qFormat/>
    <w:rsid w:val="00897DD5"/>
    <w:pPr>
      <w:ind w:left="720"/>
      <w:contextualSpacing/>
    </w:pPr>
    <w:rPr>
      <w:lang w:eastAsia="en-US"/>
    </w:rPr>
  </w:style>
  <w:style w:type="character" w:customStyle="1" w:styleId="ac">
    <w:name w:val="Абзац списка Знак"/>
    <w:link w:val="ab"/>
    <w:uiPriority w:val="1"/>
    <w:locked/>
    <w:rsid w:val="003E6CA8"/>
    <w:rPr>
      <w:sz w:val="22"/>
      <w:szCs w:val="22"/>
      <w:lang w:eastAsia="en-US"/>
    </w:rPr>
  </w:style>
  <w:style w:type="character" w:customStyle="1" w:styleId="apple-style-span">
    <w:name w:val="apple-style-span"/>
    <w:uiPriority w:val="99"/>
    <w:rsid w:val="00897DD5"/>
  </w:style>
  <w:style w:type="paragraph" w:styleId="ad">
    <w:name w:val="Normal (Web)"/>
    <w:basedOn w:val="a"/>
    <w:uiPriority w:val="99"/>
    <w:rsid w:val="0083414A"/>
    <w:pPr>
      <w:spacing w:before="100" w:beforeAutospacing="1" w:after="100" w:afterAutospacing="1" w:line="240" w:lineRule="auto"/>
    </w:pPr>
    <w:rPr>
      <w:rFonts w:ascii="Times New Roman" w:hAnsi="Times New Roman"/>
      <w:sz w:val="24"/>
      <w:szCs w:val="24"/>
    </w:rPr>
  </w:style>
  <w:style w:type="character" w:styleId="ae">
    <w:name w:val="Hyperlink"/>
    <w:uiPriority w:val="99"/>
    <w:rsid w:val="0083414A"/>
    <w:rPr>
      <w:rFonts w:cs="Times New Roman"/>
      <w:color w:val="3272C0"/>
      <w:u w:val="none"/>
      <w:effect w:val="none"/>
      <w:shd w:val="clear" w:color="auto" w:fill="auto"/>
    </w:rPr>
  </w:style>
  <w:style w:type="paragraph" w:customStyle="1" w:styleId="formattext">
    <w:name w:val="formattext"/>
    <w:basedOn w:val="a"/>
    <w:rsid w:val="0083414A"/>
    <w:pPr>
      <w:spacing w:before="100" w:beforeAutospacing="1" w:after="100" w:afterAutospacing="1" w:line="240" w:lineRule="auto"/>
    </w:pPr>
    <w:rPr>
      <w:rFonts w:ascii="Times New Roman" w:hAnsi="Times New Roman"/>
      <w:sz w:val="24"/>
      <w:szCs w:val="24"/>
    </w:rPr>
  </w:style>
  <w:style w:type="paragraph" w:styleId="af">
    <w:name w:val="Balloon Text"/>
    <w:basedOn w:val="a"/>
    <w:link w:val="af0"/>
    <w:uiPriority w:val="99"/>
    <w:rsid w:val="0083414A"/>
    <w:pPr>
      <w:spacing w:after="0" w:line="240" w:lineRule="auto"/>
    </w:pPr>
    <w:rPr>
      <w:rFonts w:ascii="Tahoma" w:hAnsi="Tahoma"/>
      <w:sz w:val="16"/>
      <w:szCs w:val="16"/>
    </w:rPr>
  </w:style>
  <w:style w:type="character" w:customStyle="1" w:styleId="af0">
    <w:name w:val="Текст выноски Знак"/>
    <w:link w:val="af"/>
    <w:uiPriority w:val="99"/>
    <w:locked/>
    <w:rsid w:val="0083414A"/>
    <w:rPr>
      <w:rFonts w:ascii="Tahoma" w:hAnsi="Tahoma" w:cs="Tahoma"/>
      <w:sz w:val="16"/>
      <w:szCs w:val="16"/>
    </w:rPr>
  </w:style>
  <w:style w:type="paragraph" w:customStyle="1" w:styleId="310">
    <w:name w:val="Заголовок 31"/>
    <w:basedOn w:val="a"/>
    <w:next w:val="a"/>
    <w:uiPriority w:val="99"/>
    <w:rsid w:val="00AC235A"/>
    <w:pPr>
      <w:keepNext/>
      <w:widowControl w:val="0"/>
      <w:suppressAutoHyphens/>
      <w:autoSpaceDE w:val="0"/>
      <w:spacing w:after="0" w:line="360" w:lineRule="auto"/>
      <w:jc w:val="center"/>
    </w:pPr>
    <w:rPr>
      <w:rFonts w:ascii="Times New Roman" w:hAnsi="Times New Roman"/>
      <w:b/>
      <w:bCs/>
      <w:sz w:val="24"/>
      <w:szCs w:val="24"/>
      <w:lang w:eastAsia="hi-IN" w:bidi="hi-IN"/>
    </w:rPr>
  </w:style>
  <w:style w:type="paragraph" w:customStyle="1" w:styleId="211">
    <w:name w:val="Основной текст 21"/>
    <w:basedOn w:val="a"/>
    <w:rsid w:val="00AC235A"/>
    <w:pPr>
      <w:widowControl w:val="0"/>
      <w:suppressAutoHyphens/>
      <w:autoSpaceDE w:val="0"/>
      <w:spacing w:after="120" w:line="480" w:lineRule="auto"/>
    </w:pPr>
    <w:rPr>
      <w:rFonts w:ascii="Times New Roman" w:hAnsi="Times New Roman"/>
      <w:sz w:val="20"/>
      <w:szCs w:val="20"/>
      <w:lang w:eastAsia="hi-IN" w:bidi="hi-IN"/>
    </w:rPr>
  </w:style>
  <w:style w:type="paragraph" w:customStyle="1" w:styleId="212">
    <w:name w:val="Заголовок 21"/>
    <w:basedOn w:val="a"/>
    <w:next w:val="a"/>
    <w:uiPriority w:val="99"/>
    <w:rsid w:val="00AC235A"/>
    <w:pPr>
      <w:keepNext/>
      <w:widowControl w:val="0"/>
      <w:suppressAutoHyphens/>
      <w:autoSpaceDE w:val="0"/>
      <w:spacing w:after="0" w:line="360" w:lineRule="auto"/>
      <w:ind w:left="720"/>
      <w:jc w:val="center"/>
    </w:pPr>
    <w:rPr>
      <w:rFonts w:ascii="Times New Roman" w:hAnsi="Times New Roman"/>
      <w:b/>
      <w:bCs/>
      <w:sz w:val="28"/>
      <w:szCs w:val="28"/>
      <w:lang w:eastAsia="hi-IN" w:bidi="hi-IN"/>
    </w:rPr>
  </w:style>
  <w:style w:type="paragraph" w:customStyle="1" w:styleId="213">
    <w:name w:val="Основной текст с отступом 21"/>
    <w:basedOn w:val="a"/>
    <w:uiPriority w:val="99"/>
    <w:rsid w:val="00AC235A"/>
    <w:pPr>
      <w:widowControl w:val="0"/>
      <w:suppressAutoHyphens/>
      <w:autoSpaceDE w:val="0"/>
      <w:spacing w:after="0" w:line="240" w:lineRule="auto"/>
      <w:ind w:firstLine="283"/>
    </w:pPr>
    <w:rPr>
      <w:rFonts w:ascii="Times New Roman" w:hAnsi="Times New Roman"/>
      <w:sz w:val="28"/>
      <w:szCs w:val="28"/>
      <w:lang w:eastAsia="hi-IN" w:bidi="hi-IN"/>
    </w:rPr>
  </w:style>
  <w:style w:type="paragraph" w:styleId="af1">
    <w:name w:val="No Spacing"/>
    <w:link w:val="af2"/>
    <w:uiPriority w:val="99"/>
    <w:qFormat/>
    <w:rsid w:val="00AC235A"/>
    <w:rPr>
      <w:rFonts w:ascii="Times New Roman" w:hAnsi="Times New Roman"/>
      <w:sz w:val="24"/>
      <w:szCs w:val="24"/>
    </w:rPr>
  </w:style>
  <w:style w:type="character" w:customStyle="1" w:styleId="af2">
    <w:name w:val="Без интервала Знак"/>
    <w:link w:val="af1"/>
    <w:uiPriority w:val="99"/>
    <w:locked/>
    <w:rsid w:val="00F028A5"/>
    <w:rPr>
      <w:rFonts w:ascii="Times New Roman" w:hAnsi="Times New Roman"/>
      <w:sz w:val="24"/>
      <w:szCs w:val="24"/>
      <w:lang w:val="ru-RU" w:eastAsia="ru-RU" w:bidi="ar-SA"/>
    </w:rPr>
  </w:style>
  <w:style w:type="paragraph" w:styleId="af3">
    <w:name w:val="Body Text Indent"/>
    <w:basedOn w:val="a"/>
    <w:link w:val="af4"/>
    <w:uiPriority w:val="99"/>
    <w:semiHidden/>
    <w:rsid w:val="000C6E15"/>
    <w:pPr>
      <w:spacing w:after="120"/>
      <w:ind w:left="283"/>
    </w:pPr>
    <w:rPr>
      <w:sz w:val="20"/>
      <w:szCs w:val="20"/>
    </w:rPr>
  </w:style>
  <w:style w:type="character" w:customStyle="1" w:styleId="af4">
    <w:name w:val="Основной текст с отступом Знак"/>
    <w:link w:val="af3"/>
    <w:uiPriority w:val="99"/>
    <w:semiHidden/>
    <w:locked/>
    <w:rsid w:val="000C6E15"/>
    <w:rPr>
      <w:rFonts w:cs="Times New Roman"/>
    </w:rPr>
  </w:style>
  <w:style w:type="table" w:styleId="af5">
    <w:name w:val="Table Grid"/>
    <w:basedOn w:val="a1"/>
    <w:uiPriority w:val="59"/>
    <w:rsid w:val="00506B0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25">
    <w:name w:val="toc 2"/>
    <w:basedOn w:val="a"/>
    <w:next w:val="a"/>
    <w:autoRedefine/>
    <w:uiPriority w:val="99"/>
    <w:semiHidden/>
    <w:rsid w:val="00607E51"/>
    <w:pPr>
      <w:tabs>
        <w:tab w:val="left" w:pos="1068"/>
        <w:tab w:val="left" w:pos="1200"/>
        <w:tab w:val="left" w:pos="1985"/>
        <w:tab w:val="right" w:leader="dot" w:pos="9923"/>
      </w:tabs>
      <w:spacing w:after="0" w:line="240" w:lineRule="auto"/>
      <w:ind w:left="709" w:firstLine="327"/>
    </w:pPr>
    <w:rPr>
      <w:rFonts w:ascii="Cambria" w:hAnsi="Cambria"/>
      <w:b/>
    </w:rPr>
  </w:style>
  <w:style w:type="paragraph" w:customStyle="1" w:styleId="ConsPlusNormal">
    <w:name w:val="ConsPlusNormal"/>
    <w:uiPriority w:val="99"/>
    <w:rsid w:val="00713368"/>
    <w:pPr>
      <w:widowControl w:val="0"/>
      <w:autoSpaceDE w:val="0"/>
      <w:autoSpaceDN w:val="0"/>
      <w:adjustRightInd w:val="0"/>
    </w:pPr>
    <w:rPr>
      <w:rFonts w:ascii="Arial" w:hAnsi="Arial" w:cs="Arial"/>
    </w:rPr>
  </w:style>
  <w:style w:type="character" w:customStyle="1" w:styleId="fontstyle21">
    <w:name w:val="fontstyle21"/>
    <w:uiPriority w:val="99"/>
    <w:rsid w:val="00F661D9"/>
    <w:rPr>
      <w:rFonts w:ascii="Times New Roman" w:hAnsi="Times New Roman" w:cs="Times New Roman"/>
      <w:color w:val="000000"/>
      <w:sz w:val="24"/>
      <w:szCs w:val="24"/>
    </w:rPr>
  </w:style>
  <w:style w:type="character" w:customStyle="1" w:styleId="fontstyle01">
    <w:name w:val="fontstyle01"/>
    <w:rsid w:val="0031168E"/>
    <w:rPr>
      <w:rFonts w:ascii="Times New Roman" w:hAnsi="Times New Roman" w:cs="Times New Roman"/>
      <w:color w:val="000000"/>
      <w:sz w:val="22"/>
      <w:szCs w:val="22"/>
    </w:rPr>
  </w:style>
  <w:style w:type="character" w:styleId="af6">
    <w:name w:val="Strong"/>
    <w:uiPriority w:val="22"/>
    <w:qFormat/>
    <w:rsid w:val="00797A28"/>
    <w:rPr>
      <w:rFonts w:cs="Times New Roman"/>
      <w:b/>
      <w:bCs/>
    </w:rPr>
  </w:style>
  <w:style w:type="character" w:customStyle="1" w:styleId="extended-textshort">
    <w:name w:val="extended-text__short"/>
    <w:uiPriority w:val="99"/>
    <w:rsid w:val="000E2664"/>
    <w:rPr>
      <w:rFonts w:cs="Times New Roman"/>
    </w:rPr>
  </w:style>
  <w:style w:type="paragraph" w:customStyle="1" w:styleId="toleft">
    <w:name w:val="toleft"/>
    <w:basedOn w:val="a"/>
    <w:rsid w:val="003E6CA8"/>
    <w:pPr>
      <w:spacing w:before="100" w:beforeAutospacing="1" w:after="100" w:afterAutospacing="1" w:line="240" w:lineRule="auto"/>
    </w:pPr>
    <w:rPr>
      <w:rFonts w:ascii="Times New Roman" w:hAnsi="Times New Roman"/>
      <w:sz w:val="24"/>
      <w:szCs w:val="24"/>
    </w:rPr>
  </w:style>
  <w:style w:type="paragraph" w:customStyle="1" w:styleId="s1">
    <w:name w:val="s_1"/>
    <w:basedOn w:val="a"/>
    <w:rsid w:val="000F6A41"/>
    <w:pPr>
      <w:spacing w:before="100" w:beforeAutospacing="1" w:after="100" w:afterAutospacing="1" w:line="240" w:lineRule="auto"/>
    </w:pPr>
    <w:rPr>
      <w:rFonts w:ascii="Times New Roman" w:hAnsi="Times New Roman"/>
      <w:sz w:val="24"/>
      <w:szCs w:val="24"/>
    </w:rPr>
  </w:style>
  <w:style w:type="character" w:customStyle="1" w:styleId="markedcontent">
    <w:name w:val="markedcontent"/>
    <w:basedOn w:val="a0"/>
    <w:rsid w:val="000F6A41"/>
  </w:style>
  <w:style w:type="character" w:customStyle="1" w:styleId="extendedtext-short">
    <w:name w:val="extendedtext-short"/>
    <w:basedOn w:val="a0"/>
    <w:rsid w:val="0096781E"/>
  </w:style>
  <w:style w:type="paragraph" w:customStyle="1" w:styleId="110">
    <w:name w:val="Оглавление 11"/>
    <w:basedOn w:val="a"/>
    <w:uiPriority w:val="1"/>
    <w:qFormat/>
    <w:rsid w:val="007A04B4"/>
    <w:pPr>
      <w:widowControl w:val="0"/>
      <w:autoSpaceDE w:val="0"/>
      <w:autoSpaceDN w:val="0"/>
      <w:spacing w:before="16" w:after="0" w:line="240" w:lineRule="auto"/>
      <w:ind w:left="120"/>
    </w:pPr>
    <w:rPr>
      <w:rFonts w:ascii="Times New Roman" w:hAnsi="Times New Roman"/>
      <w:b/>
      <w:bCs/>
      <w:sz w:val="18"/>
      <w:szCs w:val="18"/>
      <w:lang w:eastAsia="en-US"/>
    </w:rPr>
  </w:style>
  <w:style w:type="paragraph" w:customStyle="1" w:styleId="214">
    <w:name w:val="Оглавление 21"/>
    <w:basedOn w:val="a"/>
    <w:uiPriority w:val="1"/>
    <w:qFormat/>
    <w:rsid w:val="007A04B4"/>
    <w:pPr>
      <w:widowControl w:val="0"/>
      <w:autoSpaceDE w:val="0"/>
      <w:autoSpaceDN w:val="0"/>
      <w:spacing w:before="23" w:after="0" w:line="240" w:lineRule="auto"/>
      <w:ind w:left="120"/>
    </w:pPr>
    <w:rPr>
      <w:rFonts w:ascii="Times New Roman" w:hAnsi="Times New Roman"/>
      <w:sz w:val="18"/>
      <w:szCs w:val="18"/>
      <w:lang w:eastAsia="en-US"/>
    </w:rPr>
  </w:style>
  <w:style w:type="paragraph" w:customStyle="1" w:styleId="311">
    <w:name w:val="Оглавление 31"/>
    <w:basedOn w:val="a"/>
    <w:uiPriority w:val="1"/>
    <w:qFormat/>
    <w:rsid w:val="007A04B4"/>
    <w:pPr>
      <w:widowControl w:val="0"/>
      <w:autoSpaceDE w:val="0"/>
      <w:autoSpaceDN w:val="0"/>
      <w:spacing w:before="24" w:after="0" w:line="240" w:lineRule="auto"/>
      <w:ind w:left="120"/>
    </w:pPr>
    <w:rPr>
      <w:rFonts w:ascii="Times New Roman" w:hAnsi="Times New Roman"/>
      <w:b/>
      <w:bCs/>
      <w:i/>
      <w:iCs/>
      <w:lang w:eastAsia="en-US"/>
    </w:rPr>
  </w:style>
  <w:style w:type="paragraph" w:customStyle="1" w:styleId="41">
    <w:name w:val="Оглавление 41"/>
    <w:basedOn w:val="a"/>
    <w:uiPriority w:val="1"/>
    <w:qFormat/>
    <w:rsid w:val="007A04B4"/>
    <w:pPr>
      <w:widowControl w:val="0"/>
      <w:autoSpaceDE w:val="0"/>
      <w:autoSpaceDN w:val="0"/>
      <w:spacing w:before="23" w:after="0" w:line="240" w:lineRule="auto"/>
      <w:ind w:left="838" w:hanging="322"/>
    </w:pPr>
    <w:rPr>
      <w:rFonts w:ascii="Times New Roman" w:hAnsi="Times New Roman"/>
      <w:sz w:val="18"/>
      <w:szCs w:val="18"/>
      <w:lang w:eastAsia="en-US"/>
    </w:rPr>
  </w:style>
  <w:style w:type="paragraph" w:customStyle="1" w:styleId="51">
    <w:name w:val="Оглавление 51"/>
    <w:basedOn w:val="a"/>
    <w:uiPriority w:val="1"/>
    <w:qFormat/>
    <w:rsid w:val="007A04B4"/>
    <w:pPr>
      <w:widowControl w:val="0"/>
      <w:autoSpaceDE w:val="0"/>
      <w:autoSpaceDN w:val="0"/>
      <w:spacing w:before="23" w:after="0" w:line="240" w:lineRule="auto"/>
      <w:ind w:left="914"/>
    </w:pPr>
    <w:rPr>
      <w:rFonts w:ascii="Times New Roman" w:hAnsi="Times New Roman"/>
      <w:sz w:val="18"/>
      <w:szCs w:val="18"/>
      <w:lang w:eastAsia="en-US"/>
    </w:rPr>
  </w:style>
  <w:style w:type="paragraph" w:customStyle="1" w:styleId="111">
    <w:name w:val="Заголовок 11"/>
    <w:basedOn w:val="a"/>
    <w:uiPriority w:val="1"/>
    <w:qFormat/>
    <w:rsid w:val="007A04B4"/>
    <w:pPr>
      <w:widowControl w:val="0"/>
      <w:autoSpaceDE w:val="0"/>
      <w:autoSpaceDN w:val="0"/>
      <w:spacing w:before="93" w:after="0" w:line="240" w:lineRule="auto"/>
      <w:ind w:left="782" w:right="800"/>
      <w:jc w:val="center"/>
      <w:outlineLvl w:val="1"/>
    </w:pPr>
    <w:rPr>
      <w:rFonts w:ascii="Times New Roman" w:hAnsi="Times New Roman"/>
      <w:b/>
      <w:bCs/>
      <w:sz w:val="24"/>
      <w:szCs w:val="24"/>
      <w:lang w:eastAsia="en-US"/>
    </w:rPr>
  </w:style>
  <w:style w:type="paragraph" w:customStyle="1" w:styleId="222">
    <w:name w:val="Заголовок 22"/>
    <w:basedOn w:val="a"/>
    <w:uiPriority w:val="1"/>
    <w:qFormat/>
    <w:rsid w:val="007A04B4"/>
    <w:pPr>
      <w:widowControl w:val="0"/>
      <w:autoSpaceDE w:val="0"/>
      <w:autoSpaceDN w:val="0"/>
      <w:spacing w:after="0" w:line="240" w:lineRule="auto"/>
      <w:ind w:left="497"/>
      <w:jc w:val="both"/>
      <w:outlineLvl w:val="2"/>
    </w:pPr>
    <w:rPr>
      <w:rFonts w:ascii="Times New Roman" w:hAnsi="Times New Roman"/>
      <w:b/>
      <w:bCs/>
      <w:sz w:val="20"/>
      <w:szCs w:val="20"/>
      <w:lang w:eastAsia="en-US"/>
    </w:rPr>
  </w:style>
  <w:style w:type="paragraph" w:styleId="af7">
    <w:name w:val="Title"/>
    <w:basedOn w:val="a"/>
    <w:link w:val="af8"/>
    <w:uiPriority w:val="1"/>
    <w:qFormat/>
    <w:locked/>
    <w:rsid w:val="007A04B4"/>
    <w:pPr>
      <w:widowControl w:val="0"/>
      <w:autoSpaceDE w:val="0"/>
      <w:autoSpaceDN w:val="0"/>
      <w:spacing w:after="0" w:line="240" w:lineRule="auto"/>
      <w:ind w:left="286" w:right="304" w:hanging="1"/>
      <w:jc w:val="center"/>
    </w:pPr>
    <w:rPr>
      <w:rFonts w:ascii="Times New Roman" w:hAnsi="Times New Roman"/>
      <w:sz w:val="32"/>
      <w:szCs w:val="32"/>
      <w:lang w:eastAsia="en-US"/>
    </w:rPr>
  </w:style>
  <w:style w:type="character" w:customStyle="1" w:styleId="af8">
    <w:name w:val="Название Знак"/>
    <w:link w:val="af7"/>
    <w:uiPriority w:val="1"/>
    <w:rsid w:val="007A04B4"/>
    <w:rPr>
      <w:rFonts w:ascii="Times New Roman" w:hAnsi="Times New Roman"/>
      <w:sz w:val="32"/>
      <w:szCs w:val="32"/>
      <w:lang w:eastAsia="en-US"/>
    </w:rPr>
  </w:style>
  <w:style w:type="paragraph" w:customStyle="1" w:styleId="TableParagraph">
    <w:name w:val="Table Paragraph"/>
    <w:basedOn w:val="a"/>
    <w:uiPriority w:val="1"/>
    <w:qFormat/>
    <w:rsid w:val="007A04B4"/>
    <w:pPr>
      <w:widowControl w:val="0"/>
      <w:autoSpaceDE w:val="0"/>
      <w:autoSpaceDN w:val="0"/>
      <w:spacing w:after="0" w:line="240" w:lineRule="auto"/>
    </w:pPr>
    <w:rPr>
      <w:rFonts w:ascii="Times New Roman" w:hAnsi="Times New Roman"/>
      <w:lang w:eastAsia="en-US"/>
    </w:rPr>
  </w:style>
  <w:style w:type="paragraph" w:customStyle="1" w:styleId="pTextStyleCenter">
    <w:name w:val="pTextStyleCenter"/>
    <w:basedOn w:val="a"/>
    <w:rsid w:val="007A04B4"/>
    <w:pPr>
      <w:spacing w:after="0" w:line="252" w:lineRule="auto"/>
      <w:jc w:val="center"/>
    </w:pPr>
    <w:rPr>
      <w:rFonts w:ascii="Times New Roman" w:hAnsi="Times New Roman"/>
      <w:sz w:val="24"/>
      <w:szCs w:val="24"/>
      <w:lang w:val="en-US"/>
    </w:rPr>
  </w:style>
  <w:style w:type="character" w:customStyle="1" w:styleId="rH1Style">
    <w:name w:val="rH1Style"/>
    <w:rsid w:val="007A04B4"/>
    <w:rPr>
      <w:b w:val="0"/>
      <w:bCs w:val="0"/>
      <w:sz w:val="52"/>
      <w:szCs w:val="52"/>
      <w:lang w:val="ru-RU"/>
    </w:rPr>
  </w:style>
  <w:style w:type="paragraph" w:customStyle="1" w:styleId="pH1Style">
    <w:name w:val="pH1Style"/>
    <w:basedOn w:val="a"/>
    <w:rsid w:val="007A04B4"/>
    <w:pPr>
      <w:spacing w:before="200" w:after="50"/>
      <w:jc w:val="center"/>
    </w:pPr>
    <w:rPr>
      <w:rFonts w:ascii="Times New Roman" w:hAnsi="Times New Roman"/>
      <w:sz w:val="24"/>
      <w:szCs w:val="24"/>
      <w:lang w:val="en-US"/>
    </w:rPr>
  </w:style>
  <w:style w:type="character" w:customStyle="1" w:styleId="rTitleStyle">
    <w:name w:val="rTitleStyle"/>
    <w:rsid w:val="007A04B4"/>
    <w:rPr>
      <w:b/>
      <w:bCs/>
      <w:spacing w:val="16"/>
      <w:sz w:val="28"/>
      <w:szCs w:val="28"/>
      <w:lang w:val="ru-RU"/>
    </w:rPr>
  </w:style>
  <w:style w:type="paragraph" w:customStyle="1" w:styleId="pTitleStyle">
    <w:name w:val="pTitleStyle"/>
    <w:basedOn w:val="a"/>
    <w:rsid w:val="007A04B4"/>
    <w:pPr>
      <w:spacing w:after="100" w:line="254" w:lineRule="auto"/>
      <w:jc w:val="center"/>
    </w:pPr>
    <w:rPr>
      <w:rFonts w:ascii="Times New Roman" w:hAnsi="Times New Roman"/>
      <w:sz w:val="24"/>
      <w:szCs w:val="24"/>
      <w:lang w:val="en-US"/>
    </w:rPr>
  </w:style>
  <w:style w:type="paragraph" w:customStyle="1" w:styleId="pTextStyle">
    <w:name w:val="pTextStyle"/>
    <w:basedOn w:val="a"/>
    <w:rsid w:val="007A04B4"/>
    <w:pPr>
      <w:spacing w:after="0" w:line="250" w:lineRule="auto"/>
    </w:pPr>
    <w:rPr>
      <w:rFonts w:ascii="Times New Roman" w:hAnsi="Times New Roman"/>
      <w:sz w:val="24"/>
      <w:szCs w:val="24"/>
      <w:lang w:val="en-US"/>
    </w:rPr>
  </w:style>
  <w:style w:type="paragraph" w:customStyle="1" w:styleId="pTitleStyleLeft">
    <w:name w:val="pTitleStyleLeft"/>
    <w:basedOn w:val="a"/>
    <w:rsid w:val="007A04B4"/>
    <w:pPr>
      <w:spacing w:before="300" w:after="250" w:line="256" w:lineRule="auto"/>
    </w:pPr>
    <w:rPr>
      <w:rFonts w:ascii="Times New Roman" w:hAnsi="Times New Roman"/>
      <w:sz w:val="24"/>
      <w:szCs w:val="24"/>
      <w:lang w:val="en-US"/>
    </w:rPr>
  </w:style>
  <w:style w:type="paragraph" w:customStyle="1" w:styleId="pDescStyleCenter">
    <w:name w:val="pDescStyleCenter"/>
    <w:basedOn w:val="a"/>
    <w:rsid w:val="007A04B4"/>
    <w:pPr>
      <w:spacing w:after="0" w:line="250" w:lineRule="auto"/>
      <w:jc w:val="center"/>
    </w:pPr>
    <w:rPr>
      <w:rFonts w:ascii="Times New Roman" w:hAnsi="Times New Roman"/>
      <w:sz w:val="24"/>
      <w:szCs w:val="24"/>
      <w:lang w:val="en-US"/>
    </w:rPr>
  </w:style>
  <w:style w:type="table" w:customStyle="1" w:styleId="12">
    <w:name w:val="Сетка таблицы1"/>
    <w:basedOn w:val="a1"/>
    <w:next w:val="af5"/>
    <w:uiPriority w:val="59"/>
    <w:rsid w:val="005C6F65"/>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a0"/>
    <w:uiPriority w:val="99"/>
    <w:semiHidden/>
    <w:unhideWhenUsed/>
    <w:rsid w:val="00935363"/>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94194703">
      <w:bodyDiv w:val="1"/>
      <w:marLeft w:val="0"/>
      <w:marRight w:val="0"/>
      <w:marTop w:val="0"/>
      <w:marBottom w:val="0"/>
      <w:divBdr>
        <w:top w:val="none" w:sz="0" w:space="0" w:color="auto"/>
        <w:left w:val="none" w:sz="0" w:space="0" w:color="auto"/>
        <w:bottom w:val="none" w:sz="0" w:space="0" w:color="auto"/>
        <w:right w:val="none" w:sz="0" w:space="0" w:color="auto"/>
      </w:divBdr>
    </w:div>
    <w:div w:id="1436249340">
      <w:marLeft w:val="0"/>
      <w:marRight w:val="0"/>
      <w:marTop w:val="0"/>
      <w:marBottom w:val="0"/>
      <w:divBdr>
        <w:top w:val="none" w:sz="0" w:space="0" w:color="auto"/>
        <w:left w:val="none" w:sz="0" w:space="0" w:color="auto"/>
        <w:bottom w:val="none" w:sz="0" w:space="0" w:color="auto"/>
        <w:right w:val="none" w:sz="0" w:space="0" w:color="auto"/>
      </w:divBdr>
    </w:div>
    <w:div w:id="1436249341">
      <w:marLeft w:val="0"/>
      <w:marRight w:val="0"/>
      <w:marTop w:val="0"/>
      <w:marBottom w:val="0"/>
      <w:divBdr>
        <w:top w:val="none" w:sz="0" w:space="0" w:color="auto"/>
        <w:left w:val="none" w:sz="0" w:space="0" w:color="auto"/>
        <w:bottom w:val="none" w:sz="0" w:space="0" w:color="auto"/>
        <w:right w:val="none" w:sz="0" w:space="0" w:color="auto"/>
      </w:divBdr>
    </w:div>
    <w:div w:id="1436249343">
      <w:marLeft w:val="0"/>
      <w:marRight w:val="0"/>
      <w:marTop w:val="0"/>
      <w:marBottom w:val="0"/>
      <w:divBdr>
        <w:top w:val="none" w:sz="0" w:space="0" w:color="auto"/>
        <w:left w:val="none" w:sz="0" w:space="0" w:color="auto"/>
        <w:bottom w:val="none" w:sz="0" w:space="0" w:color="auto"/>
        <w:right w:val="none" w:sz="0" w:space="0" w:color="auto"/>
      </w:divBdr>
      <w:divsChild>
        <w:div w:id="1436249362">
          <w:marLeft w:val="0"/>
          <w:marRight w:val="0"/>
          <w:marTop w:val="0"/>
          <w:marBottom w:val="0"/>
          <w:divBdr>
            <w:top w:val="none" w:sz="0" w:space="0" w:color="auto"/>
            <w:left w:val="none" w:sz="0" w:space="0" w:color="auto"/>
            <w:bottom w:val="none" w:sz="0" w:space="0" w:color="auto"/>
            <w:right w:val="none" w:sz="0" w:space="0" w:color="auto"/>
          </w:divBdr>
          <w:divsChild>
            <w:div w:id="1436249397">
              <w:marLeft w:val="0"/>
              <w:marRight w:val="0"/>
              <w:marTop w:val="0"/>
              <w:marBottom w:val="0"/>
              <w:divBdr>
                <w:top w:val="none" w:sz="0" w:space="0" w:color="auto"/>
                <w:left w:val="none" w:sz="0" w:space="0" w:color="auto"/>
                <w:bottom w:val="none" w:sz="0" w:space="0" w:color="auto"/>
                <w:right w:val="none" w:sz="0" w:space="0" w:color="auto"/>
              </w:divBdr>
            </w:div>
            <w:div w:id="1436249401">
              <w:marLeft w:val="0"/>
              <w:marRight w:val="0"/>
              <w:marTop w:val="0"/>
              <w:marBottom w:val="0"/>
              <w:divBdr>
                <w:top w:val="none" w:sz="0" w:space="0" w:color="auto"/>
                <w:left w:val="none" w:sz="0" w:space="0" w:color="auto"/>
                <w:bottom w:val="none" w:sz="0" w:space="0" w:color="auto"/>
                <w:right w:val="none" w:sz="0" w:space="0" w:color="auto"/>
              </w:divBdr>
            </w:div>
            <w:div w:id="143624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249345">
      <w:marLeft w:val="0"/>
      <w:marRight w:val="0"/>
      <w:marTop w:val="0"/>
      <w:marBottom w:val="0"/>
      <w:divBdr>
        <w:top w:val="none" w:sz="0" w:space="0" w:color="auto"/>
        <w:left w:val="none" w:sz="0" w:space="0" w:color="auto"/>
        <w:bottom w:val="none" w:sz="0" w:space="0" w:color="auto"/>
        <w:right w:val="none" w:sz="0" w:space="0" w:color="auto"/>
      </w:divBdr>
    </w:div>
    <w:div w:id="1436249348">
      <w:marLeft w:val="0"/>
      <w:marRight w:val="0"/>
      <w:marTop w:val="0"/>
      <w:marBottom w:val="0"/>
      <w:divBdr>
        <w:top w:val="none" w:sz="0" w:space="0" w:color="auto"/>
        <w:left w:val="none" w:sz="0" w:space="0" w:color="auto"/>
        <w:bottom w:val="none" w:sz="0" w:space="0" w:color="auto"/>
        <w:right w:val="none" w:sz="0" w:space="0" w:color="auto"/>
      </w:divBdr>
    </w:div>
    <w:div w:id="1436249350">
      <w:marLeft w:val="0"/>
      <w:marRight w:val="0"/>
      <w:marTop w:val="0"/>
      <w:marBottom w:val="0"/>
      <w:divBdr>
        <w:top w:val="none" w:sz="0" w:space="0" w:color="auto"/>
        <w:left w:val="none" w:sz="0" w:space="0" w:color="auto"/>
        <w:bottom w:val="none" w:sz="0" w:space="0" w:color="auto"/>
        <w:right w:val="none" w:sz="0" w:space="0" w:color="auto"/>
      </w:divBdr>
      <w:divsChild>
        <w:div w:id="1436249353">
          <w:marLeft w:val="0"/>
          <w:marRight w:val="0"/>
          <w:marTop w:val="0"/>
          <w:marBottom w:val="0"/>
          <w:divBdr>
            <w:top w:val="none" w:sz="0" w:space="0" w:color="auto"/>
            <w:left w:val="none" w:sz="0" w:space="0" w:color="auto"/>
            <w:bottom w:val="none" w:sz="0" w:space="0" w:color="auto"/>
            <w:right w:val="none" w:sz="0" w:space="0" w:color="auto"/>
          </w:divBdr>
        </w:div>
        <w:div w:id="1436249373">
          <w:marLeft w:val="0"/>
          <w:marRight w:val="0"/>
          <w:marTop w:val="0"/>
          <w:marBottom w:val="0"/>
          <w:divBdr>
            <w:top w:val="none" w:sz="0" w:space="0" w:color="auto"/>
            <w:left w:val="none" w:sz="0" w:space="0" w:color="auto"/>
            <w:bottom w:val="none" w:sz="0" w:space="0" w:color="auto"/>
            <w:right w:val="none" w:sz="0" w:space="0" w:color="auto"/>
          </w:divBdr>
        </w:div>
        <w:div w:id="1436249398">
          <w:marLeft w:val="0"/>
          <w:marRight w:val="0"/>
          <w:marTop w:val="0"/>
          <w:marBottom w:val="0"/>
          <w:divBdr>
            <w:top w:val="none" w:sz="0" w:space="0" w:color="auto"/>
            <w:left w:val="none" w:sz="0" w:space="0" w:color="auto"/>
            <w:bottom w:val="none" w:sz="0" w:space="0" w:color="auto"/>
            <w:right w:val="none" w:sz="0" w:space="0" w:color="auto"/>
          </w:divBdr>
        </w:div>
        <w:div w:id="1436249410">
          <w:marLeft w:val="0"/>
          <w:marRight w:val="0"/>
          <w:marTop w:val="0"/>
          <w:marBottom w:val="0"/>
          <w:divBdr>
            <w:top w:val="none" w:sz="0" w:space="0" w:color="auto"/>
            <w:left w:val="none" w:sz="0" w:space="0" w:color="auto"/>
            <w:bottom w:val="none" w:sz="0" w:space="0" w:color="auto"/>
            <w:right w:val="none" w:sz="0" w:space="0" w:color="auto"/>
          </w:divBdr>
        </w:div>
        <w:div w:id="1436249412">
          <w:marLeft w:val="0"/>
          <w:marRight w:val="0"/>
          <w:marTop w:val="0"/>
          <w:marBottom w:val="0"/>
          <w:divBdr>
            <w:top w:val="none" w:sz="0" w:space="0" w:color="auto"/>
            <w:left w:val="none" w:sz="0" w:space="0" w:color="auto"/>
            <w:bottom w:val="none" w:sz="0" w:space="0" w:color="auto"/>
            <w:right w:val="none" w:sz="0" w:space="0" w:color="auto"/>
          </w:divBdr>
        </w:div>
        <w:div w:id="1436249428">
          <w:marLeft w:val="0"/>
          <w:marRight w:val="0"/>
          <w:marTop w:val="0"/>
          <w:marBottom w:val="0"/>
          <w:divBdr>
            <w:top w:val="none" w:sz="0" w:space="0" w:color="auto"/>
            <w:left w:val="none" w:sz="0" w:space="0" w:color="auto"/>
            <w:bottom w:val="none" w:sz="0" w:space="0" w:color="auto"/>
            <w:right w:val="none" w:sz="0" w:space="0" w:color="auto"/>
          </w:divBdr>
        </w:div>
      </w:divsChild>
    </w:div>
    <w:div w:id="1436249354">
      <w:marLeft w:val="0"/>
      <w:marRight w:val="0"/>
      <w:marTop w:val="0"/>
      <w:marBottom w:val="0"/>
      <w:divBdr>
        <w:top w:val="none" w:sz="0" w:space="0" w:color="auto"/>
        <w:left w:val="none" w:sz="0" w:space="0" w:color="auto"/>
        <w:bottom w:val="none" w:sz="0" w:space="0" w:color="auto"/>
        <w:right w:val="none" w:sz="0" w:space="0" w:color="auto"/>
      </w:divBdr>
    </w:div>
    <w:div w:id="1436249358">
      <w:marLeft w:val="0"/>
      <w:marRight w:val="0"/>
      <w:marTop w:val="0"/>
      <w:marBottom w:val="0"/>
      <w:divBdr>
        <w:top w:val="none" w:sz="0" w:space="0" w:color="auto"/>
        <w:left w:val="none" w:sz="0" w:space="0" w:color="auto"/>
        <w:bottom w:val="none" w:sz="0" w:space="0" w:color="auto"/>
        <w:right w:val="none" w:sz="0" w:space="0" w:color="auto"/>
      </w:divBdr>
    </w:div>
    <w:div w:id="1436249360">
      <w:marLeft w:val="0"/>
      <w:marRight w:val="0"/>
      <w:marTop w:val="0"/>
      <w:marBottom w:val="0"/>
      <w:divBdr>
        <w:top w:val="none" w:sz="0" w:space="0" w:color="auto"/>
        <w:left w:val="none" w:sz="0" w:space="0" w:color="auto"/>
        <w:bottom w:val="none" w:sz="0" w:space="0" w:color="auto"/>
        <w:right w:val="none" w:sz="0" w:space="0" w:color="auto"/>
      </w:divBdr>
    </w:div>
    <w:div w:id="1436249363">
      <w:marLeft w:val="0"/>
      <w:marRight w:val="0"/>
      <w:marTop w:val="0"/>
      <w:marBottom w:val="0"/>
      <w:divBdr>
        <w:top w:val="none" w:sz="0" w:space="0" w:color="auto"/>
        <w:left w:val="none" w:sz="0" w:space="0" w:color="auto"/>
        <w:bottom w:val="none" w:sz="0" w:space="0" w:color="auto"/>
        <w:right w:val="none" w:sz="0" w:space="0" w:color="auto"/>
      </w:divBdr>
    </w:div>
    <w:div w:id="1436249365">
      <w:marLeft w:val="0"/>
      <w:marRight w:val="0"/>
      <w:marTop w:val="0"/>
      <w:marBottom w:val="0"/>
      <w:divBdr>
        <w:top w:val="none" w:sz="0" w:space="0" w:color="auto"/>
        <w:left w:val="none" w:sz="0" w:space="0" w:color="auto"/>
        <w:bottom w:val="none" w:sz="0" w:space="0" w:color="auto"/>
        <w:right w:val="none" w:sz="0" w:space="0" w:color="auto"/>
      </w:divBdr>
    </w:div>
    <w:div w:id="1436249371">
      <w:marLeft w:val="0"/>
      <w:marRight w:val="0"/>
      <w:marTop w:val="0"/>
      <w:marBottom w:val="0"/>
      <w:divBdr>
        <w:top w:val="none" w:sz="0" w:space="0" w:color="auto"/>
        <w:left w:val="none" w:sz="0" w:space="0" w:color="auto"/>
        <w:bottom w:val="none" w:sz="0" w:space="0" w:color="auto"/>
        <w:right w:val="none" w:sz="0" w:space="0" w:color="auto"/>
      </w:divBdr>
    </w:div>
    <w:div w:id="1436249375">
      <w:marLeft w:val="0"/>
      <w:marRight w:val="0"/>
      <w:marTop w:val="0"/>
      <w:marBottom w:val="0"/>
      <w:divBdr>
        <w:top w:val="none" w:sz="0" w:space="0" w:color="auto"/>
        <w:left w:val="none" w:sz="0" w:space="0" w:color="auto"/>
        <w:bottom w:val="none" w:sz="0" w:space="0" w:color="auto"/>
        <w:right w:val="none" w:sz="0" w:space="0" w:color="auto"/>
      </w:divBdr>
    </w:div>
    <w:div w:id="1436249376">
      <w:marLeft w:val="0"/>
      <w:marRight w:val="0"/>
      <w:marTop w:val="0"/>
      <w:marBottom w:val="0"/>
      <w:divBdr>
        <w:top w:val="none" w:sz="0" w:space="0" w:color="auto"/>
        <w:left w:val="none" w:sz="0" w:space="0" w:color="auto"/>
        <w:bottom w:val="none" w:sz="0" w:space="0" w:color="auto"/>
        <w:right w:val="none" w:sz="0" w:space="0" w:color="auto"/>
      </w:divBdr>
    </w:div>
    <w:div w:id="1436249378">
      <w:marLeft w:val="0"/>
      <w:marRight w:val="0"/>
      <w:marTop w:val="0"/>
      <w:marBottom w:val="0"/>
      <w:divBdr>
        <w:top w:val="none" w:sz="0" w:space="0" w:color="auto"/>
        <w:left w:val="none" w:sz="0" w:space="0" w:color="auto"/>
        <w:bottom w:val="none" w:sz="0" w:space="0" w:color="auto"/>
        <w:right w:val="none" w:sz="0" w:space="0" w:color="auto"/>
      </w:divBdr>
    </w:div>
    <w:div w:id="1436249382">
      <w:marLeft w:val="0"/>
      <w:marRight w:val="0"/>
      <w:marTop w:val="0"/>
      <w:marBottom w:val="0"/>
      <w:divBdr>
        <w:top w:val="none" w:sz="0" w:space="0" w:color="auto"/>
        <w:left w:val="none" w:sz="0" w:space="0" w:color="auto"/>
        <w:bottom w:val="none" w:sz="0" w:space="0" w:color="auto"/>
        <w:right w:val="none" w:sz="0" w:space="0" w:color="auto"/>
      </w:divBdr>
    </w:div>
    <w:div w:id="1436249384">
      <w:marLeft w:val="0"/>
      <w:marRight w:val="0"/>
      <w:marTop w:val="0"/>
      <w:marBottom w:val="0"/>
      <w:divBdr>
        <w:top w:val="none" w:sz="0" w:space="0" w:color="auto"/>
        <w:left w:val="none" w:sz="0" w:space="0" w:color="auto"/>
        <w:bottom w:val="none" w:sz="0" w:space="0" w:color="auto"/>
        <w:right w:val="none" w:sz="0" w:space="0" w:color="auto"/>
      </w:divBdr>
    </w:div>
    <w:div w:id="1436249396">
      <w:marLeft w:val="0"/>
      <w:marRight w:val="0"/>
      <w:marTop w:val="0"/>
      <w:marBottom w:val="0"/>
      <w:divBdr>
        <w:top w:val="none" w:sz="0" w:space="0" w:color="auto"/>
        <w:left w:val="none" w:sz="0" w:space="0" w:color="auto"/>
        <w:bottom w:val="none" w:sz="0" w:space="0" w:color="auto"/>
        <w:right w:val="none" w:sz="0" w:space="0" w:color="auto"/>
      </w:divBdr>
    </w:div>
    <w:div w:id="1436249402">
      <w:marLeft w:val="0"/>
      <w:marRight w:val="0"/>
      <w:marTop w:val="0"/>
      <w:marBottom w:val="0"/>
      <w:divBdr>
        <w:top w:val="none" w:sz="0" w:space="0" w:color="auto"/>
        <w:left w:val="none" w:sz="0" w:space="0" w:color="auto"/>
        <w:bottom w:val="none" w:sz="0" w:space="0" w:color="auto"/>
        <w:right w:val="none" w:sz="0" w:space="0" w:color="auto"/>
      </w:divBdr>
    </w:div>
    <w:div w:id="1436249403">
      <w:marLeft w:val="0"/>
      <w:marRight w:val="0"/>
      <w:marTop w:val="0"/>
      <w:marBottom w:val="0"/>
      <w:divBdr>
        <w:top w:val="none" w:sz="0" w:space="0" w:color="auto"/>
        <w:left w:val="none" w:sz="0" w:space="0" w:color="auto"/>
        <w:bottom w:val="none" w:sz="0" w:space="0" w:color="auto"/>
        <w:right w:val="none" w:sz="0" w:space="0" w:color="auto"/>
      </w:divBdr>
    </w:div>
    <w:div w:id="1436249407">
      <w:marLeft w:val="0"/>
      <w:marRight w:val="0"/>
      <w:marTop w:val="0"/>
      <w:marBottom w:val="0"/>
      <w:divBdr>
        <w:top w:val="none" w:sz="0" w:space="0" w:color="auto"/>
        <w:left w:val="none" w:sz="0" w:space="0" w:color="auto"/>
        <w:bottom w:val="none" w:sz="0" w:space="0" w:color="auto"/>
        <w:right w:val="none" w:sz="0" w:space="0" w:color="auto"/>
      </w:divBdr>
    </w:div>
    <w:div w:id="1436249408">
      <w:marLeft w:val="0"/>
      <w:marRight w:val="0"/>
      <w:marTop w:val="0"/>
      <w:marBottom w:val="0"/>
      <w:divBdr>
        <w:top w:val="none" w:sz="0" w:space="0" w:color="auto"/>
        <w:left w:val="none" w:sz="0" w:space="0" w:color="auto"/>
        <w:bottom w:val="none" w:sz="0" w:space="0" w:color="auto"/>
        <w:right w:val="none" w:sz="0" w:space="0" w:color="auto"/>
      </w:divBdr>
    </w:div>
    <w:div w:id="1436249414">
      <w:marLeft w:val="0"/>
      <w:marRight w:val="0"/>
      <w:marTop w:val="0"/>
      <w:marBottom w:val="0"/>
      <w:divBdr>
        <w:top w:val="none" w:sz="0" w:space="0" w:color="auto"/>
        <w:left w:val="none" w:sz="0" w:space="0" w:color="auto"/>
        <w:bottom w:val="none" w:sz="0" w:space="0" w:color="auto"/>
        <w:right w:val="none" w:sz="0" w:space="0" w:color="auto"/>
      </w:divBdr>
      <w:divsChild>
        <w:div w:id="1436249454">
          <w:marLeft w:val="0"/>
          <w:marRight w:val="0"/>
          <w:marTop w:val="0"/>
          <w:marBottom w:val="0"/>
          <w:divBdr>
            <w:top w:val="none" w:sz="0" w:space="0" w:color="auto"/>
            <w:left w:val="none" w:sz="0" w:space="0" w:color="auto"/>
            <w:bottom w:val="none" w:sz="0" w:space="0" w:color="auto"/>
            <w:right w:val="none" w:sz="0" w:space="0" w:color="auto"/>
          </w:divBdr>
          <w:divsChild>
            <w:div w:id="1436249342">
              <w:marLeft w:val="0"/>
              <w:marRight w:val="0"/>
              <w:marTop w:val="0"/>
              <w:marBottom w:val="0"/>
              <w:divBdr>
                <w:top w:val="none" w:sz="0" w:space="0" w:color="auto"/>
                <w:left w:val="none" w:sz="0" w:space="0" w:color="auto"/>
                <w:bottom w:val="none" w:sz="0" w:space="0" w:color="auto"/>
                <w:right w:val="none" w:sz="0" w:space="0" w:color="auto"/>
              </w:divBdr>
            </w:div>
            <w:div w:id="1436249344">
              <w:marLeft w:val="0"/>
              <w:marRight w:val="0"/>
              <w:marTop w:val="0"/>
              <w:marBottom w:val="0"/>
              <w:divBdr>
                <w:top w:val="none" w:sz="0" w:space="0" w:color="auto"/>
                <w:left w:val="none" w:sz="0" w:space="0" w:color="auto"/>
                <w:bottom w:val="none" w:sz="0" w:space="0" w:color="auto"/>
                <w:right w:val="none" w:sz="0" w:space="0" w:color="auto"/>
              </w:divBdr>
            </w:div>
            <w:div w:id="1436249346">
              <w:marLeft w:val="0"/>
              <w:marRight w:val="0"/>
              <w:marTop w:val="0"/>
              <w:marBottom w:val="0"/>
              <w:divBdr>
                <w:top w:val="none" w:sz="0" w:space="0" w:color="auto"/>
                <w:left w:val="none" w:sz="0" w:space="0" w:color="auto"/>
                <w:bottom w:val="none" w:sz="0" w:space="0" w:color="auto"/>
                <w:right w:val="none" w:sz="0" w:space="0" w:color="auto"/>
              </w:divBdr>
            </w:div>
            <w:div w:id="1436249347">
              <w:marLeft w:val="0"/>
              <w:marRight w:val="0"/>
              <w:marTop w:val="0"/>
              <w:marBottom w:val="0"/>
              <w:divBdr>
                <w:top w:val="none" w:sz="0" w:space="0" w:color="auto"/>
                <w:left w:val="none" w:sz="0" w:space="0" w:color="auto"/>
                <w:bottom w:val="none" w:sz="0" w:space="0" w:color="auto"/>
                <w:right w:val="none" w:sz="0" w:space="0" w:color="auto"/>
              </w:divBdr>
            </w:div>
            <w:div w:id="1436249349">
              <w:marLeft w:val="0"/>
              <w:marRight w:val="0"/>
              <w:marTop w:val="0"/>
              <w:marBottom w:val="0"/>
              <w:divBdr>
                <w:top w:val="none" w:sz="0" w:space="0" w:color="auto"/>
                <w:left w:val="none" w:sz="0" w:space="0" w:color="auto"/>
                <w:bottom w:val="none" w:sz="0" w:space="0" w:color="auto"/>
                <w:right w:val="none" w:sz="0" w:space="0" w:color="auto"/>
              </w:divBdr>
            </w:div>
            <w:div w:id="1436249351">
              <w:marLeft w:val="0"/>
              <w:marRight w:val="0"/>
              <w:marTop w:val="0"/>
              <w:marBottom w:val="0"/>
              <w:divBdr>
                <w:top w:val="none" w:sz="0" w:space="0" w:color="auto"/>
                <w:left w:val="none" w:sz="0" w:space="0" w:color="auto"/>
                <w:bottom w:val="none" w:sz="0" w:space="0" w:color="auto"/>
                <w:right w:val="none" w:sz="0" w:space="0" w:color="auto"/>
              </w:divBdr>
            </w:div>
            <w:div w:id="1436249355">
              <w:marLeft w:val="0"/>
              <w:marRight w:val="0"/>
              <w:marTop w:val="0"/>
              <w:marBottom w:val="0"/>
              <w:divBdr>
                <w:top w:val="none" w:sz="0" w:space="0" w:color="auto"/>
                <w:left w:val="none" w:sz="0" w:space="0" w:color="auto"/>
                <w:bottom w:val="none" w:sz="0" w:space="0" w:color="auto"/>
                <w:right w:val="none" w:sz="0" w:space="0" w:color="auto"/>
              </w:divBdr>
            </w:div>
            <w:div w:id="1436249356">
              <w:marLeft w:val="0"/>
              <w:marRight w:val="0"/>
              <w:marTop w:val="0"/>
              <w:marBottom w:val="0"/>
              <w:divBdr>
                <w:top w:val="none" w:sz="0" w:space="0" w:color="auto"/>
                <w:left w:val="none" w:sz="0" w:space="0" w:color="auto"/>
                <w:bottom w:val="none" w:sz="0" w:space="0" w:color="auto"/>
                <w:right w:val="none" w:sz="0" w:space="0" w:color="auto"/>
              </w:divBdr>
            </w:div>
            <w:div w:id="1436249357">
              <w:marLeft w:val="0"/>
              <w:marRight w:val="0"/>
              <w:marTop w:val="0"/>
              <w:marBottom w:val="0"/>
              <w:divBdr>
                <w:top w:val="none" w:sz="0" w:space="0" w:color="auto"/>
                <w:left w:val="none" w:sz="0" w:space="0" w:color="auto"/>
                <w:bottom w:val="none" w:sz="0" w:space="0" w:color="auto"/>
                <w:right w:val="none" w:sz="0" w:space="0" w:color="auto"/>
              </w:divBdr>
            </w:div>
            <w:div w:id="1436249359">
              <w:marLeft w:val="0"/>
              <w:marRight w:val="0"/>
              <w:marTop w:val="0"/>
              <w:marBottom w:val="0"/>
              <w:divBdr>
                <w:top w:val="none" w:sz="0" w:space="0" w:color="auto"/>
                <w:left w:val="none" w:sz="0" w:space="0" w:color="auto"/>
                <w:bottom w:val="none" w:sz="0" w:space="0" w:color="auto"/>
                <w:right w:val="none" w:sz="0" w:space="0" w:color="auto"/>
              </w:divBdr>
            </w:div>
            <w:div w:id="1436249361">
              <w:marLeft w:val="0"/>
              <w:marRight w:val="0"/>
              <w:marTop w:val="0"/>
              <w:marBottom w:val="0"/>
              <w:divBdr>
                <w:top w:val="none" w:sz="0" w:space="0" w:color="auto"/>
                <w:left w:val="none" w:sz="0" w:space="0" w:color="auto"/>
                <w:bottom w:val="none" w:sz="0" w:space="0" w:color="auto"/>
                <w:right w:val="none" w:sz="0" w:space="0" w:color="auto"/>
              </w:divBdr>
            </w:div>
            <w:div w:id="1436249364">
              <w:marLeft w:val="0"/>
              <w:marRight w:val="0"/>
              <w:marTop w:val="0"/>
              <w:marBottom w:val="0"/>
              <w:divBdr>
                <w:top w:val="none" w:sz="0" w:space="0" w:color="auto"/>
                <w:left w:val="none" w:sz="0" w:space="0" w:color="auto"/>
                <w:bottom w:val="none" w:sz="0" w:space="0" w:color="auto"/>
                <w:right w:val="none" w:sz="0" w:space="0" w:color="auto"/>
              </w:divBdr>
            </w:div>
            <w:div w:id="1436249366">
              <w:marLeft w:val="0"/>
              <w:marRight w:val="0"/>
              <w:marTop w:val="0"/>
              <w:marBottom w:val="0"/>
              <w:divBdr>
                <w:top w:val="none" w:sz="0" w:space="0" w:color="auto"/>
                <w:left w:val="none" w:sz="0" w:space="0" w:color="auto"/>
                <w:bottom w:val="none" w:sz="0" w:space="0" w:color="auto"/>
                <w:right w:val="none" w:sz="0" w:space="0" w:color="auto"/>
              </w:divBdr>
            </w:div>
            <w:div w:id="1436249367">
              <w:marLeft w:val="0"/>
              <w:marRight w:val="0"/>
              <w:marTop w:val="0"/>
              <w:marBottom w:val="0"/>
              <w:divBdr>
                <w:top w:val="none" w:sz="0" w:space="0" w:color="auto"/>
                <w:left w:val="none" w:sz="0" w:space="0" w:color="auto"/>
                <w:bottom w:val="none" w:sz="0" w:space="0" w:color="auto"/>
                <w:right w:val="none" w:sz="0" w:space="0" w:color="auto"/>
              </w:divBdr>
            </w:div>
            <w:div w:id="1436249368">
              <w:marLeft w:val="0"/>
              <w:marRight w:val="0"/>
              <w:marTop w:val="0"/>
              <w:marBottom w:val="0"/>
              <w:divBdr>
                <w:top w:val="none" w:sz="0" w:space="0" w:color="auto"/>
                <w:left w:val="none" w:sz="0" w:space="0" w:color="auto"/>
                <w:bottom w:val="none" w:sz="0" w:space="0" w:color="auto"/>
                <w:right w:val="none" w:sz="0" w:space="0" w:color="auto"/>
              </w:divBdr>
            </w:div>
            <w:div w:id="1436249369">
              <w:marLeft w:val="0"/>
              <w:marRight w:val="0"/>
              <w:marTop w:val="0"/>
              <w:marBottom w:val="0"/>
              <w:divBdr>
                <w:top w:val="none" w:sz="0" w:space="0" w:color="auto"/>
                <w:left w:val="none" w:sz="0" w:space="0" w:color="auto"/>
                <w:bottom w:val="none" w:sz="0" w:space="0" w:color="auto"/>
                <w:right w:val="none" w:sz="0" w:space="0" w:color="auto"/>
              </w:divBdr>
            </w:div>
            <w:div w:id="1436249370">
              <w:marLeft w:val="0"/>
              <w:marRight w:val="0"/>
              <w:marTop w:val="0"/>
              <w:marBottom w:val="0"/>
              <w:divBdr>
                <w:top w:val="none" w:sz="0" w:space="0" w:color="auto"/>
                <w:left w:val="none" w:sz="0" w:space="0" w:color="auto"/>
                <w:bottom w:val="none" w:sz="0" w:space="0" w:color="auto"/>
                <w:right w:val="none" w:sz="0" w:space="0" w:color="auto"/>
              </w:divBdr>
            </w:div>
            <w:div w:id="1436249372">
              <w:marLeft w:val="0"/>
              <w:marRight w:val="0"/>
              <w:marTop w:val="0"/>
              <w:marBottom w:val="0"/>
              <w:divBdr>
                <w:top w:val="none" w:sz="0" w:space="0" w:color="auto"/>
                <w:left w:val="none" w:sz="0" w:space="0" w:color="auto"/>
                <w:bottom w:val="none" w:sz="0" w:space="0" w:color="auto"/>
                <w:right w:val="none" w:sz="0" w:space="0" w:color="auto"/>
              </w:divBdr>
            </w:div>
            <w:div w:id="1436249374">
              <w:marLeft w:val="0"/>
              <w:marRight w:val="0"/>
              <w:marTop w:val="0"/>
              <w:marBottom w:val="0"/>
              <w:divBdr>
                <w:top w:val="none" w:sz="0" w:space="0" w:color="auto"/>
                <w:left w:val="none" w:sz="0" w:space="0" w:color="auto"/>
                <w:bottom w:val="none" w:sz="0" w:space="0" w:color="auto"/>
                <w:right w:val="none" w:sz="0" w:space="0" w:color="auto"/>
              </w:divBdr>
            </w:div>
            <w:div w:id="1436249377">
              <w:marLeft w:val="0"/>
              <w:marRight w:val="0"/>
              <w:marTop w:val="0"/>
              <w:marBottom w:val="0"/>
              <w:divBdr>
                <w:top w:val="none" w:sz="0" w:space="0" w:color="auto"/>
                <w:left w:val="none" w:sz="0" w:space="0" w:color="auto"/>
                <w:bottom w:val="none" w:sz="0" w:space="0" w:color="auto"/>
                <w:right w:val="none" w:sz="0" w:space="0" w:color="auto"/>
              </w:divBdr>
            </w:div>
            <w:div w:id="1436249379">
              <w:marLeft w:val="0"/>
              <w:marRight w:val="0"/>
              <w:marTop w:val="0"/>
              <w:marBottom w:val="0"/>
              <w:divBdr>
                <w:top w:val="none" w:sz="0" w:space="0" w:color="auto"/>
                <w:left w:val="none" w:sz="0" w:space="0" w:color="auto"/>
                <w:bottom w:val="none" w:sz="0" w:space="0" w:color="auto"/>
                <w:right w:val="none" w:sz="0" w:space="0" w:color="auto"/>
              </w:divBdr>
            </w:div>
            <w:div w:id="1436249380">
              <w:marLeft w:val="0"/>
              <w:marRight w:val="0"/>
              <w:marTop w:val="0"/>
              <w:marBottom w:val="0"/>
              <w:divBdr>
                <w:top w:val="none" w:sz="0" w:space="0" w:color="auto"/>
                <w:left w:val="none" w:sz="0" w:space="0" w:color="auto"/>
                <w:bottom w:val="none" w:sz="0" w:space="0" w:color="auto"/>
                <w:right w:val="none" w:sz="0" w:space="0" w:color="auto"/>
              </w:divBdr>
            </w:div>
            <w:div w:id="1436249381">
              <w:marLeft w:val="0"/>
              <w:marRight w:val="0"/>
              <w:marTop w:val="0"/>
              <w:marBottom w:val="0"/>
              <w:divBdr>
                <w:top w:val="none" w:sz="0" w:space="0" w:color="auto"/>
                <w:left w:val="none" w:sz="0" w:space="0" w:color="auto"/>
                <w:bottom w:val="none" w:sz="0" w:space="0" w:color="auto"/>
                <w:right w:val="none" w:sz="0" w:space="0" w:color="auto"/>
              </w:divBdr>
            </w:div>
            <w:div w:id="1436249383">
              <w:marLeft w:val="0"/>
              <w:marRight w:val="0"/>
              <w:marTop w:val="0"/>
              <w:marBottom w:val="0"/>
              <w:divBdr>
                <w:top w:val="none" w:sz="0" w:space="0" w:color="auto"/>
                <w:left w:val="none" w:sz="0" w:space="0" w:color="auto"/>
                <w:bottom w:val="none" w:sz="0" w:space="0" w:color="auto"/>
                <w:right w:val="none" w:sz="0" w:space="0" w:color="auto"/>
              </w:divBdr>
            </w:div>
            <w:div w:id="1436249385">
              <w:marLeft w:val="0"/>
              <w:marRight w:val="0"/>
              <w:marTop w:val="0"/>
              <w:marBottom w:val="0"/>
              <w:divBdr>
                <w:top w:val="none" w:sz="0" w:space="0" w:color="auto"/>
                <w:left w:val="none" w:sz="0" w:space="0" w:color="auto"/>
                <w:bottom w:val="none" w:sz="0" w:space="0" w:color="auto"/>
                <w:right w:val="none" w:sz="0" w:space="0" w:color="auto"/>
              </w:divBdr>
            </w:div>
            <w:div w:id="1436249386">
              <w:marLeft w:val="0"/>
              <w:marRight w:val="0"/>
              <w:marTop w:val="0"/>
              <w:marBottom w:val="0"/>
              <w:divBdr>
                <w:top w:val="none" w:sz="0" w:space="0" w:color="auto"/>
                <w:left w:val="none" w:sz="0" w:space="0" w:color="auto"/>
                <w:bottom w:val="none" w:sz="0" w:space="0" w:color="auto"/>
                <w:right w:val="none" w:sz="0" w:space="0" w:color="auto"/>
              </w:divBdr>
            </w:div>
            <w:div w:id="1436249387">
              <w:marLeft w:val="0"/>
              <w:marRight w:val="0"/>
              <w:marTop w:val="0"/>
              <w:marBottom w:val="0"/>
              <w:divBdr>
                <w:top w:val="none" w:sz="0" w:space="0" w:color="auto"/>
                <w:left w:val="none" w:sz="0" w:space="0" w:color="auto"/>
                <w:bottom w:val="none" w:sz="0" w:space="0" w:color="auto"/>
                <w:right w:val="none" w:sz="0" w:space="0" w:color="auto"/>
              </w:divBdr>
            </w:div>
            <w:div w:id="1436249388">
              <w:marLeft w:val="0"/>
              <w:marRight w:val="0"/>
              <w:marTop w:val="0"/>
              <w:marBottom w:val="0"/>
              <w:divBdr>
                <w:top w:val="none" w:sz="0" w:space="0" w:color="auto"/>
                <w:left w:val="none" w:sz="0" w:space="0" w:color="auto"/>
                <w:bottom w:val="none" w:sz="0" w:space="0" w:color="auto"/>
                <w:right w:val="none" w:sz="0" w:space="0" w:color="auto"/>
              </w:divBdr>
            </w:div>
            <w:div w:id="1436249390">
              <w:marLeft w:val="0"/>
              <w:marRight w:val="0"/>
              <w:marTop w:val="0"/>
              <w:marBottom w:val="0"/>
              <w:divBdr>
                <w:top w:val="none" w:sz="0" w:space="0" w:color="auto"/>
                <w:left w:val="none" w:sz="0" w:space="0" w:color="auto"/>
                <w:bottom w:val="none" w:sz="0" w:space="0" w:color="auto"/>
                <w:right w:val="none" w:sz="0" w:space="0" w:color="auto"/>
              </w:divBdr>
            </w:div>
            <w:div w:id="1436249391">
              <w:marLeft w:val="0"/>
              <w:marRight w:val="0"/>
              <w:marTop w:val="0"/>
              <w:marBottom w:val="0"/>
              <w:divBdr>
                <w:top w:val="none" w:sz="0" w:space="0" w:color="auto"/>
                <w:left w:val="none" w:sz="0" w:space="0" w:color="auto"/>
                <w:bottom w:val="none" w:sz="0" w:space="0" w:color="auto"/>
                <w:right w:val="none" w:sz="0" w:space="0" w:color="auto"/>
              </w:divBdr>
            </w:div>
            <w:div w:id="1436249392">
              <w:marLeft w:val="0"/>
              <w:marRight w:val="0"/>
              <w:marTop w:val="0"/>
              <w:marBottom w:val="0"/>
              <w:divBdr>
                <w:top w:val="none" w:sz="0" w:space="0" w:color="auto"/>
                <w:left w:val="none" w:sz="0" w:space="0" w:color="auto"/>
                <w:bottom w:val="none" w:sz="0" w:space="0" w:color="auto"/>
                <w:right w:val="none" w:sz="0" w:space="0" w:color="auto"/>
              </w:divBdr>
            </w:div>
            <w:div w:id="1436249393">
              <w:marLeft w:val="0"/>
              <w:marRight w:val="0"/>
              <w:marTop w:val="0"/>
              <w:marBottom w:val="0"/>
              <w:divBdr>
                <w:top w:val="none" w:sz="0" w:space="0" w:color="auto"/>
                <w:left w:val="none" w:sz="0" w:space="0" w:color="auto"/>
                <w:bottom w:val="none" w:sz="0" w:space="0" w:color="auto"/>
                <w:right w:val="none" w:sz="0" w:space="0" w:color="auto"/>
              </w:divBdr>
            </w:div>
            <w:div w:id="1436249394">
              <w:marLeft w:val="0"/>
              <w:marRight w:val="0"/>
              <w:marTop w:val="0"/>
              <w:marBottom w:val="0"/>
              <w:divBdr>
                <w:top w:val="none" w:sz="0" w:space="0" w:color="auto"/>
                <w:left w:val="none" w:sz="0" w:space="0" w:color="auto"/>
                <w:bottom w:val="none" w:sz="0" w:space="0" w:color="auto"/>
                <w:right w:val="none" w:sz="0" w:space="0" w:color="auto"/>
              </w:divBdr>
            </w:div>
            <w:div w:id="1436249399">
              <w:marLeft w:val="0"/>
              <w:marRight w:val="0"/>
              <w:marTop w:val="0"/>
              <w:marBottom w:val="0"/>
              <w:divBdr>
                <w:top w:val="none" w:sz="0" w:space="0" w:color="auto"/>
                <w:left w:val="none" w:sz="0" w:space="0" w:color="auto"/>
                <w:bottom w:val="none" w:sz="0" w:space="0" w:color="auto"/>
                <w:right w:val="none" w:sz="0" w:space="0" w:color="auto"/>
              </w:divBdr>
            </w:div>
            <w:div w:id="1436249400">
              <w:marLeft w:val="0"/>
              <w:marRight w:val="0"/>
              <w:marTop w:val="0"/>
              <w:marBottom w:val="0"/>
              <w:divBdr>
                <w:top w:val="none" w:sz="0" w:space="0" w:color="auto"/>
                <w:left w:val="none" w:sz="0" w:space="0" w:color="auto"/>
                <w:bottom w:val="none" w:sz="0" w:space="0" w:color="auto"/>
                <w:right w:val="none" w:sz="0" w:space="0" w:color="auto"/>
              </w:divBdr>
            </w:div>
            <w:div w:id="1436249405">
              <w:marLeft w:val="0"/>
              <w:marRight w:val="0"/>
              <w:marTop w:val="0"/>
              <w:marBottom w:val="0"/>
              <w:divBdr>
                <w:top w:val="none" w:sz="0" w:space="0" w:color="auto"/>
                <w:left w:val="none" w:sz="0" w:space="0" w:color="auto"/>
                <w:bottom w:val="none" w:sz="0" w:space="0" w:color="auto"/>
                <w:right w:val="none" w:sz="0" w:space="0" w:color="auto"/>
              </w:divBdr>
            </w:div>
            <w:div w:id="1436249406">
              <w:marLeft w:val="0"/>
              <w:marRight w:val="0"/>
              <w:marTop w:val="0"/>
              <w:marBottom w:val="0"/>
              <w:divBdr>
                <w:top w:val="none" w:sz="0" w:space="0" w:color="auto"/>
                <w:left w:val="none" w:sz="0" w:space="0" w:color="auto"/>
                <w:bottom w:val="none" w:sz="0" w:space="0" w:color="auto"/>
                <w:right w:val="none" w:sz="0" w:space="0" w:color="auto"/>
              </w:divBdr>
            </w:div>
            <w:div w:id="1436249409">
              <w:marLeft w:val="0"/>
              <w:marRight w:val="0"/>
              <w:marTop w:val="0"/>
              <w:marBottom w:val="0"/>
              <w:divBdr>
                <w:top w:val="none" w:sz="0" w:space="0" w:color="auto"/>
                <w:left w:val="none" w:sz="0" w:space="0" w:color="auto"/>
                <w:bottom w:val="none" w:sz="0" w:space="0" w:color="auto"/>
                <w:right w:val="none" w:sz="0" w:space="0" w:color="auto"/>
              </w:divBdr>
            </w:div>
            <w:div w:id="1436249413">
              <w:marLeft w:val="0"/>
              <w:marRight w:val="0"/>
              <w:marTop w:val="0"/>
              <w:marBottom w:val="0"/>
              <w:divBdr>
                <w:top w:val="none" w:sz="0" w:space="0" w:color="auto"/>
                <w:left w:val="none" w:sz="0" w:space="0" w:color="auto"/>
                <w:bottom w:val="none" w:sz="0" w:space="0" w:color="auto"/>
                <w:right w:val="none" w:sz="0" w:space="0" w:color="auto"/>
              </w:divBdr>
            </w:div>
            <w:div w:id="1436249415">
              <w:marLeft w:val="0"/>
              <w:marRight w:val="0"/>
              <w:marTop w:val="0"/>
              <w:marBottom w:val="0"/>
              <w:divBdr>
                <w:top w:val="none" w:sz="0" w:space="0" w:color="auto"/>
                <w:left w:val="none" w:sz="0" w:space="0" w:color="auto"/>
                <w:bottom w:val="none" w:sz="0" w:space="0" w:color="auto"/>
                <w:right w:val="none" w:sz="0" w:space="0" w:color="auto"/>
              </w:divBdr>
            </w:div>
            <w:div w:id="1436249417">
              <w:marLeft w:val="0"/>
              <w:marRight w:val="0"/>
              <w:marTop w:val="0"/>
              <w:marBottom w:val="0"/>
              <w:divBdr>
                <w:top w:val="none" w:sz="0" w:space="0" w:color="auto"/>
                <w:left w:val="none" w:sz="0" w:space="0" w:color="auto"/>
                <w:bottom w:val="none" w:sz="0" w:space="0" w:color="auto"/>
                <w:right w:val="none" w:sz="0" w:space="0" w:color="auto"/>
              </w:divBdr>
            </w:div>
            <w:div w:id="1436249421">
              <w:marLeft w:val="0"/>
              <w:marRight w:val="0"/>
              <w:marTop w:val="0"/>
              <w:marBottom w:val="0"/>
              <w:divBdr>
                <w:top w:val="none" w:sz="0" w:space="0" w:color="auto"/>
                <w:left w:val="none" w:sz="0" w:space="0" w:color="auto"/>
                <w:bottom w:val="none" w:sz="0" w:space="0" w:color="auto"/>
                <w:right w:val="none" w:sz="0" w:space="0" w:color="auto"/>
              </w:divBdr>
            </w:div>
            <w:div w:id="1436249422">
              <w:marLeft w:val="0"/>
              <w:marRight w:val="0"/>
              <w:marTop w:val="0"/>
              <w:marBottom w:val="0"/>
              <w:divBdr>
                <w:top w:val="none" w:sz="0" w:space="0" w:color="auto"/>
                <w:left w:val="none" w:sz="0" w:space="0" w:color="auto"/>
                <w:bottom w:val="none" w:sz="0" w:space="0" w:color="auto"/>
                <w:right w:val="none" w:sz="0" w:space="0" w:color="auto"/>
              </w:divBdr>
            </w:div>
            <w:div w:id="1436249424">
              <w:marLeft w:val="0"/>
              <w:marRight w:val="0"/>
              <w:marTop w:val="0"/>
              <w:marBottom w:val="0"/>
              <w:divBdr>
                <w:top w:val="none" w:sz="0" w:space="0" w:color="auto"/>
                <w:left w:val="none" w:sz="0" w:space="0" w:color="auto"/>
                <w:bottom w:val="none" w:sz="0" w:space="0" w:color="auto"/>
                <w:right w:val="none" w:sz="0" w:space="0" w:color="auto"/>
              </w:divBdr>
            </w:div>
            <w:div w:id="1436249425">
              <w:marLeft w:val="0"/>
              <w:marRight w:val="0"/>
              <w:marTop w:val="0"/>
              <w:marBottom w:val="0"/>
              <w:divBdr>
                <w:top w:val="none" w:sz="0" w:space="0" w:color="auto"/>
                <w:left w:val="none" w:sz="0" w:space="0" w:color="auto"/>
                <w:bottom w:val="none" w:sz="0" w:space="0" w:color="auto"/>
                <w:right w:val="none" w:sz="0" w:space="0" w:color="auto"/>
              </w:divBdr>
            </w:div>
            <w:div w:id="1436249429">
              <w:marLeft w:val="0"/>
              <w:marRight w:val="0"/>
              <w:marTop w:val="0"/>
              <w:marBottom w:val="0"/>
              <w:divBdr>
                <w:top w:val="none" w:sz="0" w:space="0" w:color="auto"/>
                <w:left w:val="none" w:sz="0" w:space="0" w:color="auto"/>
                <w:bottom w:val="none" w:sz="0" w:space="0" w:color="auto"/>
                <w:right w:val="none" w:sz="0" w:space="0" w:color="auto"/>
              </w:divBdr>
            </w:div>
            <w:div w:id="1436249430">
              <w:marLeft w:val="0"/>
              <w:marRight w:val="0"/>
              <w:marTop w:val="0"/>
              <w:marBottom w:val="0"/>
              <w:divBdr>
                <w:top w:val="none" w:sz="0" w:space="0" w:color="auto"/>
                <w:left w:val="none" w:sz="0" w:space="0" w:color="auto"/>
                <w:bottom w:val="none" w:sz="0" w:space="0" w:color="auto"/>
                <w:right w:val="none" w:sz="0" w:space="0" w:color="auto"/>
              </w:divBdr>
            </w:div>
            <w:div w:id="1436249431">
              <w:marLeft w:val="0"/>
              <w:marRight w:val="0"/>
              <w:marTop w:val="0"/>
              <w:marBottom w:val="0"/>
              <w:divBdr>
                <w:top w:val="none" w:sz="0" w:space="0" w:color="auto"/>
                <w:left w:val="none" w:sz="0" w:space="0" w:color="auto"/>
                <w:bottom w:val="none" w:sz="0" w:space="0" w:color="auto"/>
                <w:right w:val="none" w:sz="0" w:space="0" w:color="auto"/>
              </w:divBdr>
            </w:div>
            <w:div w:id="1436249435">
              <w:marLeft w:val="0"/>
              <w:marRight w:val="0"/>
              <w:marTop w:val="0"/>
              <w:marBottom w:val="0"/>
              <w:divBdr>
                <w:top w:val="none" w:sz="0" w:space="0" w:color="auto"/>
                <w:left w:val="none" w:sz="0" w:space="0" w:color="auto"/>
                <w:bottom w:val="none" w:sz="0" w:space="0" w:color="auto"/>
                <w:right w:val="none" w:sz="0" w:space="0" w:color="auto"/>
              </w:divBdr>
            </w:div>
            <w:div w:id="1436249436">
              <w:marLeft w:val="0"/>
              <w:marRight w:val="0"/>
              <w:marTop w:val="0"/>
              <w:marBottom w:val="0"/>
              <w:divBdr>
                <w:top w:val="none" w:sz="0" w:space="0" w:color="auto"/>
                <w:left w:val="none" w:sz="0" w:space="0" w:color="auto"/>
                <w:bottom w:val="none" w:sz="0" w:space="0" w:color="auto"/>
                <w:right w:val="none" w:sz="0" w:space="0" w:color="auto"/>
              </w:divBdr>
            </w:div>
            <w:div w:id="1436249438">
              <w:marLeft w:val="0"/>
              <w:marRight w:val="0"/>
              <w:marTop w:val="0"/>
              <w:marBottom w:val="0"/>
              <w:divBdr>
                <w:top w:val="none" w:sz="0" w:space="0" w:color="auto"/>
                <w:left w:val="none" w:sz="0" w:space="0" w:color="auto"/>
                <w:bottom w:val="none" w:sz="0" w:space="0" w:color="auto"/>
                <w:right w:val="none" w:sz="0" w:space="0" w:color="auto"/>
              </w:divBdr>
            </w:div>
            <w:div w:id="1436249440">
              <w:marLeft w:val="0"/>
              <w:marRight w:val="0"/>
              <w:marTop w:val="0"/>
              <w:marBottom w:val="0"/>
              <w:divBdr>
                <w:top w:val="none" w:sz="0" w:space="0" w:color="auto"/>
                <w:left w:val="none" w:sz="0" w:space="0" w:color="auto"/>
                <w:bottom w:val="none" w:sz="0" w:space="0" w:color="auto"/>
                <w:right w:val="none" w:sz="0" w:space="0" w:color="auto"/>
              </w:divBdr>
            </w:div>
            <w:div w:id="1436249441">
              <w:marLeft w:val="0"/>
              <w:marRight w:val="0"/>
              <w:marTop w:val="0"/>
              <w:marBottom w:val="0"/>
              <w:divBdr>
                <w:top w:val="none" w:sz="0" w:space="0" w:color="auto"/>
                <w:left w:val="none" w:sz="0" w:space="0" w:color="auto"/>
                <w:bottom w:val="none" w:sz="0" w:space="0" w:color="auto"/>
                <w:right w:val="none" w:sz="0" w:space="0" w:color="auto"/>
              </w:divBdr>
            </w:div>
            <w:div w:id="1436249442">
              <w:marLeft w:val="0"/>
              <w:marRight w:val="0"/>
              <w:marTop w:val="0"/>
              <w:marBottom w:val="0"/>
              <w:divBdr>
                <w:top w:val="none" w:sz="0" w:space="0" w:color="auto"/>
                <w:left w:val="none" w:sz="0" w:space="0" w:color="auto"/>
                <w:bottom w:val="none" w:sz="0" w:space="0" w:color="auto"/>
                <w:right w:val="none" w:sz="0" w:space="0" w:color="auto"/>
              </w:divBdr>
            </w:div>
            <w:div w:id="1436249443">
              <w:marLeft w:val="0"/>
              <w:marRight w:val="0"/>
              <w:marTop w:val="0"/>
              <w:marBottom w:val="0"/>
              <w:divBdr>
                <w:top w:val="none" w:sz="0" w:space="0" w:color="auto"/>
                <w:left w:val="none" w:sz="0" w:space="0" w:color="auto"/>
                <w:bottom w:val="none" w:sz="0" w:space="0" w:color="auto"/>
                <w:right w:val="none" w:sz="0" w:space="0" w:color="auto"/>
              </w:divBdr>
            </w:div>
            <w:div w:id="1436249444">
              <w:marLeft w:val="0"/>
              <w:marRight w:val="0"/>
              <w:marTop w:val="0"/>
              <w:marBottom w:val="0"/>
              <w:divBdr>
                <w:top w:val="none" w:sz="0" w:space="0" w:color="auto"/>
                <w:left w:val="none" w:sz="0" w:space="0" w:color="auto"/>
                <w:bottom w:val="none" w:sz="0" w:space="0" w:color="auto"/>
                <w:right w:val="none" w:sz="0" w:space="0" w:color="auto"/>
              </w:divBdr>
            </w:div>
            <w:div w:id="1436249447">
              <w:marLeft w:val="0"/>
              <w:marRight w:val="0"/>
              <w:marTop w:val="0"/>
              <w:marBottom w:val="0"/>
              <w:divBdr>
                <w:top w:val="none" w:sz="0" w:space="0" w:color="auto"/>
                <w:left w:val="none" w:sz="0" w:space="0" w:color="auto"/>
                <w:bottom w:val="none" w:sz="0" w:space="0" w:color="auto"/>
                <w:right w:val="none" w:sz="0" w:space="0" w:color="auto"/>
              </w:divBdr>
            </w:div>
            <w:div w:id="1436249449">
              <w:marLeft w:val="0"/>
              <w:marRight w:val="0"/>
              <w:marTop w:val="0"/>
              <w:marBottom w:val="0"/>
              <w:divBdr>
                <w:top w:val="none" w:sz="0" w:space="0" w:color="auto"/>
                <w:left w:val="none" w:sz="0" w:space="0" w:color="auto"/>
                <w:bottom w:val="none" w:sz="0" w:space="0" w:color="auto"/>
                <w:right w:val="none" w:sz="0" w:space="0" w:color="auto"/>
              </w:divBdr>
            </w:div>
            <w:div w:id="1436249450">
              <w:marLeft w:val="0"/>
              <w:marRight w:val="0"/>
              <w:marTop w:val="0"/>
              <w:marBottom w:val="0"/>
              <w:divBdr>
                <w:top w:val="none" w:sz="0" w:space="0" w:color="auto"/>
                <w:left w:val="none" w:sz="0" w:space="0" w:color="auto"/>
                <w:bottom w:val="none" w:sz="0" w:space="0" w:color="auto"/>
                <w:right w:val="none" w:sz="0" w:space="0" w:color="auto"/>
              </w:divBdr>
            </w:div>
            <w:div w:id="1436249451">
              <w:marLeft w:val="0"/>
              <w:marRight w:val="0"/>
              <w:marTop w:val="0"/>
              <w:marBottom w:val="0"/>
              <w:divBdr>
                <w:top w:val="none" w:sz="0" w:space="0" w:color="auto"/>
                <w:left w:val="none" w:sz="0" w:space="0" w:color="auto"/>
                <w:bottom w:val="none" w:sz="0" w:space="0" w:color="auto"/>
                <w:right w:val="none" w:sz="0" w:space="0" w:color="auto"/>
              </w:divBdr>
            </w:div>
            <w:div w:id="1436249452">
              <w:marLeft w:val="0"/>
              <w:marRight w:val="0"/>
              <w:marTop w:val="0"/>
              <w:marBottom w:val="0"/>
              <w:divBdr>
                <w:top w:val="none" w:sz="0" w:space="0" w:color="auto"/>
                <w:left w:val="none" w:sz="0" w:space="0" w:color="auto"/>
                <w:bottom w:val="none" w:sz="0" w:space="0" w:color="auto"/>
                <w:right w:val="none" w:sz="0" w:space="0" w:color="auto"/>
              </w:divBdr>
            </w:div>
            <w:div w:id="1436249455">
              <w:marLeft w:val="0"/>
              <w:marRight w:val="0"/>
              <w:marTop w:val="0"/>
              <w:marBottom w:val="0"/>
              <w:divBdr>
                <w:top w:val="none" w:sz="0" w:space="0" w:color="auto"/>
                <w:left w:val="none" w:sz="0" w:space="0" w:color="auto"/>
                <w:bottom w:val="none" w:sz="0" w:space="0" w:color="auto"/>
                <w:right w:val="none" w:sz="0" w:space="0" w:color="auto"/>
              </w:divBdr>
            </w:div>
            <w:div w:id="1436249458">
              <w:marLeft w:val="0"/>
              <w:marRight w:val="0"/>
              <w:marTop w:val="0"/>
              <w:marBottom w:val="0"/>
              <w:divBdr>
                <w:top w:val="none" w:sz="0" w:space="0" w:color="auto"/>
                <w:left w:val="none" w:sz="0" w:space="0" w:color="auto"/>
                <w:bottom w:val="none" w:sz="0" w:space="0" w:color="auto"/>
                <w:right w:val="none" w:sz="0" w:space="0" w:color="auto"/>
              </w:divBdr>
            </w:div>
            <w:div w:id="1436249459">
              <w:marLeft w:val="0"/>
              <w:marRight w:val="0"/>
              <w:marTop w:val="0"/>
              <w:marBottom w:val="0"/>
              <w:divBdr>
                <w:top w:val="none" w:sz="0" w:space="0" w:color="auto"/>
                <w:left w:val="none" w:sz="0" w:space="0" w:color="auto"/>
                <w:bottom w:val="none" w:sz="0" w:space="0" w:color="auto"/>
                <w:right w:val="none" w:sz="0" w:space="0" w:color="auto"/>
              </w:divBdr>
            </w:div>
            <w:div w:id="1436249460">
              <w:marLeft w:val="0"/>
              <w:marRight w:val="0"/>
              <w:marTop w:val="0"/>
              <w:marBottom w:val="0"/>
              <w:divBdr>
                <w:top w:val="none" w:sz="0" w:space="0" w:color="auto"/>
                <w:left w:val="none" w:sz="0" w:space="0" w:color="auto"/>
                <w:bottom w:val="none" w:sz="0" w:space="0" w:color="auto"/>
                <w:right w:val="none" w:sz="0" w:space="0" w:color="auto"/>
              </w:divBdr>
            </w:div>
            <w:div w:id="1436249461">
              <w:marLeft w:val="0"/>
              <w:marRight w:val="0"/>
              <w:marTop w:val="0"/>
              <w:marBottom w:val="0"/>
              <w:divBdr>
                <w:top w:val="none" w:sz="0" w:space="0" w:color="auto"/>
                <w:left w:val="none" w:sz="0" w:space="0" w:color="auto"/>
                <w:bottom w:val="none" w:sz="0" w:space="0" w:color="auto"/>
                <w:right w:val="none" w:sz="0" w:space="0" w:color="auto"/>
              </w:divBdr>
            </w:div>
            <w:div w:id="143624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249418">
      <w:marLeft w:val="0"/>
      <w:marRight w:val="0"/>
      <w:marTop w:val="0"/>
      <w:marBottom w:val="0"/>
      <w:divBdr>
        <w:top w:val="none" w:sz="0" w:space="0" w:color="auto"/>
        <w:left w:val="none" w:sz="0" w:space="0" w:color="auto"/>
        <w:bottom w:val="none" w:sz="0" w:space="0" w:color="auto"/>
        <w:right w:val="none" w:sz="0" w:space="0" w:color="auto"/>
      </w:divBdr>
    </w:div>
    <w:div w:id="1436249419">
      <w:marLeft w:val="0"/>
      <w:marRight w:val="0"/>
      <w:marTop w:val="0"/>
      <w:marBottom w:val="0"/>
      <w:divBdr>
        <w:top w:val="none" w:sz="0" w:space="0" w:color="auto"/>
        <w:left w:val="none" w:sz="0" w:space="0" w:color="auto"/>
        <w:bottom w:val="none" w:sz="0" w:space="0" w:color="auto"/>
        <w:right w:val="none" w:sz="0" w:space="0" w:color="auto"/>
      </w:divBdr>
    </w:div>
    <w:div w:id="1436249420">
      <w:marLeft w:val="0"/>
      <w:marRight w:val="0"/>
      <w:marTop w:val="0"/>
      <w:marBottom w:val="0"/>
      <w:divBdr>
        <w:top w:val="none" w:sz="0" w:space="0" w:color="auto"/>
        <w:left w:val="none" w:sz="0" w:space="0" w:color="auto"/>
        <w:bottom w:val="none" w:sz="0" w:space="0" w:color="auto"/>
        <w:right w:val="none" w:sz="0" w:space="0" w:color="auto"/>
      </w:divBdr>
    </w:div>
    <w:div w:id="1436249423">
      <w:marLeft w:val="0"/>
      <w:marRight w:val="0"/>
      <w:marTop w:val="0"/>
      <w:marBottom w:val="0"/>
      <w:divBdr>
        <w:top w:val="none" w:sz="0" w:space="0" w:color="auto"/>
        <w:left w:val="none" w:sz="0" w:space="0" w:color="auto"/>
        <w:bottom w:val="none" w:sz="0" w:space="0" w:color="auto"/>
        <w:right w:val="none" w:sz="0" w:space="0" w:color="auto"/>
      </w:divBdr>
    </w:div>
    <w:div w:id="1436249426">
      <w:marLeft w:val="0"/>
      <w:marRight w:val="0"/>
      <w:marTop w:val="0"/>
      <w:marBottom w:val="0"/>
      <w:divBdr>
        <w:top w:val="none" w:sz="0" w:space="0" w:color="auto"/>
        <w:left w:val="none" w:sz="0" w:space="0" w:color="auto"/>
        <w:bottom w:val="none" w:sz="0" w:space="0" w:color="auto"/>
        <w:right w:val="none" w:sz="0" w:space="0" w:color="auto"/>
      </w:divBdr>
    </w:div>
    <w:div w:id="1436249432">
      <w:marLeft w:val="0"/>
      <w:marRight w:val="0"/>
      <w:marTop w:val="0"/>
      <w:marBottom w:val="0"/>
      <w:divBdr>
        <w:top w:val="none" w:sz="0" w:space="0" w:color="auto"/>
        <w:left w:val="none" w:sz="0" w:space="0" w:color="auto"/>
        <w:bottom w:val="none" w:sz="0" w:space="0" w:color="auto"/>
        <w:right w:val="none" w:sz="0" w:space="0" w:color="auto"/>
      </w:divBdr>
    </w:div>
    <w:div w:id="1436249433">
      <w:marLeft w:val="0"/>
      <w:marRight w:val="0"/>
      <w:marTop w:val="0"/>
      <w:marBottom w:val="0"/>
      <w:divBdr>
        <w:top w:val="none" w:sz="0" w:space="0" w:color="auto"/>
        <w:left w:val="none" w:sz="0" w:space="0" w:color="auto"/>
        <w:bottom w:val="none" w:sz="0" w:space="0" w:color="auto"/>
        <w:right w:val="none" w:sz="0" w:space="0" w:color="auto"/>
      </w:divBdr>
    </w:div>
    <w:div w:id="1436249434">
      <w:marLeft w:val="0"/>
      <w:marRight w:val="0"/>
      <w:marTop w:val="0"/>
      <w:marBottom w:val="0"/>
      <w:divBdr>
        <w:top w:val="none" w:sz="0" w:space="0" w:color="auto"/>
        <w:left w:val="none" w:sz="0" w:space="0" w:color="auto"/>
        <w:bottom w:val="none" w:sz="0" w:space="0" w:color="auto"/>
        <w:right w:val="none" w:sz="0" w:space="0" w:color="auto"/>
      </w:divBdr>
      <w:divsChild>
        <w:div w:id="1436249464">
          <w:marLeft w:val="0"/>
          <w:marRight w:val="0"/>
          <w:marTop w:val="0"/>
          <w:marBottom w:val="0"/>
          <w:divBdr>
            <w:top w:val="none" w:sz="0" w:space="0" w:color="auto"/>
            <w:left w:val="none" w:sz="0" w:space="0" w:color="auto"/>
            <w:bottom w:val="none" w:sz="0" w:space="0" w:color="auto"/>
            <w:right w:val="none" w:sz="0" w:space="0" w:color="auto"/>
          </w:divBdr>
          <w:divsChild>
            <w:div w:id="1436249352">
              <w:marLeft w:val="0"/>
              <w:marRight w:val="0"/>
              <w:marTop w:val="0"/>
              <w:marBottom w:val="0"/>
              <w:divBdr>
                <w:top w:val="none" w:sz="0" w:space="0" w:color="auto"/>
                <w:left w:val="none" w:sz="0" w:space="0" w:color="auto"/>
                <w:bottom w:val="none" w:sz="0" w:space="0" w:color="auto"/>
                <w:right w:val="none" w:sz="0" w:space="0" w:color="auto"/>
              </w:divBdr>
            </w:div>
            <w:div w:id="1436249395">
              <w:marLeft w:val="0"/>
              <w:marRight w:val="0"/>
              <w:marTop w:val="0"/>
              <w:marBottom w:val="0"/>
              <w:divBdr>
                <w:top w:val="none" w:sz="0" w:space="0" w:color="auto"/>
                <w:left w:val="none" w:sz="0" w:space="0" w:color="auto"/>
                <w:bottom w:val="none" w:sz="0" w:space="0" w:color="auto"/>
                <w:right w:val="none" w:sz="0" w:space="0" w:color="auto"/>
              </w:divBdr>
            </w:div>
            <w:div w:id="1436249404">
              <w:marLeft w:val="0"/>
              <w:marRight w:val="0"/>
              <w:marTop w:val="0"/>
              <w:marBottom w:val="0"/>
              <w:divBdr>
                <w:top w:val="none" w:sz="0" w:space="0" w:color="auto"/>
                <w:left w:val="none" w:sz="0" w:space="0" w:color="auto"/>
                <w:bottom w:val="none" w:sz="0" w:space="0" w:color="auto"/>
                <w:right w:val="none" w:sz="0" w:space="0" w:color="auto"/>
              </w:divBdr>
            </w:div>
            <w:div w:id="1436249445">
              <w:marLeft w:val="0"/>
              <w:marRight w:val="0"/>
              <w:marTop w:val="0"/>
              <w:marBottom w:val="0"/>
              <w:divBdr>
                <w:top w:val="none" w:sz="0" w:space="0" w:color="auto"/>
                <w:left w:val="none" w:sz="0" w:space="0" w:color="auto"/>
                <w:bottom w:val="none" w:sz="0" w:space="0" w:color="auto"/>
                <w:right w:val="none" w:sz="0" w:space="0" w:color="auto"/>
              </w:divBdr>
            </w:div>
            <w:div w:id="1436249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249439">
      <w:marLeft w:val="0"/>
      <w:marRight w:val="0"/>
      <w:marTop w:val="0"/>
      <w:marBottom w:val="0"/>
      <w:divBdr>
        <w:top w:val="none" w:sz="0" w:space="0" w:color="auto"/>
        <w:left w:val="none" w:sz="0" w:space="0" w:color="auto"/>
        <w:bottom w:val="none" w:sz="0" w:space="0" w:color="auto"/>
        <w:right w:val="none" w:sz="0" w:space="0" w:color="auto"/>
      </w:divBdr>
    </w:div>
    <w:div w:id="1436249446">
      <w:marLeft w:val="0"/>
      <w:marRight w:val="0"/>
      <w:marTop w:val="0"/>
      <w:marBottom w:val="0"/>
      <w:divBdr>
        <w:top w:val="none" w:sz="0" w:space="0" w:color="auto"/>
        <w:left w:val="none" w:sz="0" w:space="0" w:color="auto"/>
        <w:bottom w:val="none" w:sz="0" w:space="0" w:color="auto"/>
        <w:right w:val="none" w:sz="0" w:space="0" w:color="auto"/>
      </w:divBdr>
    </w:div>
    <w:div w:id="1436249448">
      <w:marLeft w:val="0"/>
      <w:marRight w:val="0"/>
      <w:marTop w:val="0"/>
      <w:marBottom w:val="0"/>
      <w:divBdr>
        <w:top w:val="none" w:sz="0" w:space="0" w:color="auto"/>
        <w:left w:val="none" w:sz="0" w:space="0" w:color="auto"/>
        <w:bottom w:val="none" w:sz="0" w:space="0" w:color="auto"/>
        <w:right w:val="none" w:sz="0" w:space="0" w:color="auto"/>
      </w:divBdr>
    </w:div>
    <w:div w:id="1436249457">
      <w:marLeft w:val="0"/>
      <w:marRight w:val="0"/>
      <w:marTop w:val="0"/>
      <w:marBottom w:val="0"/>
      <w:divBdr>
        <w:top w:val="none" w:sz="0" w:space="0" w:color="auto"/>
        <w:left w:val="none" w:sz="0" w:space="0" w:color="auto"/>
        <w:bottom w:val="none" w:sz="0" w:space="0" w:color="auto"/>
        <w:right w:val="none" w:sz="0" w:space="0" w:color="auto"/>
      </w:divBdr>
    </w:div>
    <w:div w:id="1436249462">
      <w:marLeft w:val="0"/>
      <w:marRight w:val="0"/>
      <w:marTop w:val="0"/>
      <w:marBottom w:val="0"/>
      <w:divBdr>
        <w:top w:val="none" w:sz="0" w:space="0" w:color="auto"/>
        <w:left w:val="none" w:sz="0" w:space="0" w:color="auto"/>
        <w:bottom w:val="none" w:sz="0" w:space="0" w:color="auto"/>
        <w:right w:val="none" w:sz="0" w:space="0" w:color="auto"/>
      </w:divBdr>
      <w:divsChild>
        <w:div w:id="1436249456">
          <w:marLeft w:val="0"/>
          <w:marRight w:val="0"/>
          <w:marTop w:val="0"/>
          <w:marBottom w:val="0"/>
          <w:divBdr>
            <w:top w:val="none" w:sz="0" w:space="0" w:color="auto"/>
            <w:left w:val="none" w:sz="0" w:space="0" w:color="auto"/>
            <w:bottom w:val="none" w:sz="0" w:space="0" w:color="auto"/>
            <w:right w:val="none" w:sz="0" w:space="0" w:color="auto"/>
          </w:divBdr>
          <w:divsChild>
            <w:div w:id="1436249389">
              <w:marLeft w:val="0"/>
              <w:marRight w:val="0"/>
              <w:marTop w:val="0"/>
              <w:marBottom w:val="0"/>
              <w:divBdr>
                <w:top w:val="none" w:sz="0" w:space="0" w:color="auto"/>
                <w:left w:val="none" w:sz="0" w:space="0" w:color="auto"/>
                <w:bottom w:val="none" w:sz="0" w:space="0" w:color="auto"/>
                <w:right w:val="none" w:sz="0" w:space="0" w:color="auto"/>
              </w:divBdr>
            </w:div>
            <w:div w:id="1436249411">
              <w:marLeft w:val="0"/>
              <w:marRight w:val="0"/>
              <w:marTop w:val="0"/>
              <w:marBottom w:val="0"/>
              <w:divBdr>
                <w:top w:val="none" w:sz="0" w:space="0" w:color="auto"/>
                <w:left w:val="none" w:sz="0" w:space="0" w:color="auto"/>
                <w:bottom w:val="none" w:sz="0" w:space="0" w:color="auto"/>
                <w:right w:val="none" w:sz="0" w:space="0" w:color="auto"/>
              </w:divBdr>
            </w:div>
            <w:div w:id="1436249416">
              <w:marLeft w:val="0"/>
              <w:marRight w:val="0"/>
              <w:marTop w:val="0"/>
              <w:marBottom w:val="0"/>
              <w:divBdr>
                <w:top w:val="none" w:sz="0" w:space="0" w:color="auto"/>
                <w:left w:val="none" w:sz="0" w:space="0" w:color="auto"/>
                <w:bottom w:val="none" w:sz="0" w:space="0" w:color="auto"/>
                <w:right w:val="none" w:sz="0" w:space="0" w:color="auto"/>
              </w:divBdr>
            </w:div>
            <w:div w:id="1436249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png"/><Relationship Id="rId18" Type="http://schemas.openxmlformats.org/officeDocument/2006/relationships/hyperlink" Target="http://www.consultant.ru/" TargetMode="External"/><Relationship Id="rId26" Type="http://schemas.openxmlformats.org/officeDocument/2006/relationships/hyperlink" Target="http://relero.ru/contacts/map" TargetMode="External"/><Relationship Id="rId3" Type="http://schemas.openxmlformats.org/officeDocument/2006/relationships/settings" Target="settings.xml"/><Relationship Id="rId21" Type="http://schemas.openxmlformats.org/officeDocument/2006/relationships/hyperlink" Target="http://www.pfrf.ru" TargetMode="External"/><Relationship Id="rId7" Type="http://schemas.openxmlformats.org/officeDocument/2006/relationships/hyperlink" Target="http://www.syl.ru/article/200153/new_zaglavnaya-bukva-i-strochnaya" TargetMode="External"/><Relationship Id="rId12" Type="http://schemas.openxmlformats.org/officeDocument/2006/relationships/image" Target="media/image7.png"/><Relationship Id="rId17" Type="http://schemas.openxmlformats.org/officeDocument/2006/relationships/hyperlink" Target="http://www.consultant.ru/" TargetMode="External"/><Relationship Id="rId25" Type="http://schemas.openxmlformats.org/officeDocument/2006/relationships/hyperlink" Target="https://www.garant.ru/products/ipo/prime/doc/74526874/" TargetMode="External"/><Relationship Id="rId2" Type="http://schemas.openxmlformats.org/officeDocument/2006/relationships/styles" Target="styles.xml"/><Relationship Id="rId16" Type="http://schemas.openxmlformats.org/officeDocument/2006/relationships/hyperlink" Target="http://www.consultant.ru/" TargetMode="External"/><Relationship Id="rId20" Type="http://schemas.openxmlformats.org/officeDocument/2006/relationships/hyperlink" Target="https://urait.ru/bcode/456491"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6.png"/><Relationship Id="rId24" Type="http://schemas.openxmlformats.org/officeDocument/2006/relationships/hyperlink" Target="http://www.gks.ru/" TargetMode="External"/><Relationship Id="rId5" Type="http://schemas.openxmlformats.org/officeDocument/2006/relationships/image" Target="media/image1.png"/><Relationship Id="rId15" Type="http://schemas.openxmlformats.org/officeDocument/2006/relationships/hyperlink" Target="http://www.consultant.ru/" TargetMode="External"/><Relationship Id="rId23" Type="http://schemas.openxmlformats.org/officeDocument/2006/relationships/hyperlink" Target="https://&#1080;&#1089;&#1090;&#1086;&#1088;&#1080;&#1095;&#1077;&#1089;&#1082;&#1080;&#1081;-&#1089;&#1072;&#1081;&#1090;.&#1088;&#1092;/&#1040;&#1074;&#1090;&#1086;&#1088;&#1089;&#1082;&#1086;&#1077;-&#1087;&#1088;&#1072;&#1074;&#1086;-&#1080;-&#1080;&#1085;&#1090;&#1077;&#1088;&#1085;&#1077;&#1090;-1.html&#160;&#160;" TargetMode="External"/><Relationship Id="rId28" Type="http://schemas.openxmlformats.org/officeDocument/2006/relationships/theme" Target="theme/theme1.xml"/><Relationship Id="rId10" Type="http://schemas.openxmlformats.org/officeDocument/2006/relationships/image" Target="media/image5.png"/><Relationship Id="rId19" Type="http://schemas.openxmlformats.org/officeDocument/2006/relationships/hyperlink" Target="https://urait.ru/bcode/450305" TargetMode="External"/><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hyperlink" Target="https://elibrary.ru"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3977</TotalTime>
  <Pages>86</Pages>
  <Words>26681</Words>
  <Characters>152087</Characters>
  <Application>Microsoft Office Word</Application>
  <DocSecurity>0</DocSecurity>
  <Lines>1267</Lines>
  <Paragraphs>356</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178412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ETS</dc:creator>
  <cp:keywords/>
  <dc:description/>
  <cp:lastModifiedBy>111</cp:lastModifiedBy>
  <cp:revision>84</cp:revision>
  <cp:lastPrinted>2021-11-18T07:41:00Z</cp:lastPrinted>
  <dcterms:created xsi:type="dcterms:W3CDTF">2019-11-05T13:28:00Z</dcterms:created>
  <dcterms:modified xsi:type="dcterms:W3CDTF">2023-04-06T11:55:00Z</dcterms:modified>
</cp:coreProperties>
</file>